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tabs>
          <w:tab w:val="right" w:leader="dot" w:pos="8306"/>
        </w:tabs>
        <w:jc w:val="left"/>
        <w:rPr>
          <w:rFonts w:ascii="黑体" w:hAnsi="黑体" w:eastAsia="黑体" w:cs="宋体"/>
          <w:bCs/>
          <w:sz w:val="32"/>
          <w:szCs w:val="32"/>
        </w:rPr>
      </w:pPr>
      <w:r>
        <w:rPr>
          <w:rFonts w:hint="eastAsia" w:ascii="黑体" w:hAnsi="黑体" w:eastAsia="黑体" w:cs="宋体"/>
          <w:bCs/>
          <w:sz w:val="32"/>
          <w:szCs w:val="32"/>
        </w:rPr>
        <w:t>沪洋山海〔2020〕25号附件：</w:t>
      </w:r>
    </w:p>
    <w:p>
      <w:pPr>
        <w:jc w:val="center"/>
      </w:pPr>
    </w:p>
    <w:p>
      <w:pPr>
        <w:pStyle w:val="14"/>
        <w:tabs>
          <w:tab w:val="right" w:leader="dot" w:pos="8306"/>
        </w:tabs>
        <w:jc w:val="center"/>
        <w:rPr>
          <w:rFonts w:ascii="方正小标宋简体" w:hAnsi="方正小标宋简体" w:eastAsia="方正小标宋简体" w:cs="宋体"/>
          <w:bCs/>
          <w:sz w:val="44"/>
          <w:szCs w:val="36"/>
        </w:rPr>
      </w:pPr>
      <w:r>
        <w:rPr>
          <w:rFonts w:hint="eastAsia" w:ascii="方正小标宋简体" w:hAnsi="方正小标宋简体" w:eastAsia="方正小标宋简体" w:cs="宋体"/>
          <w:bCs/>
          <w:sz w:val="44"/>
          <w:szCs w:val="36"/>
        </w:rPr>
        <w:t>洋山港海事局权责清单</w:t>
      </w:r>
    </w:p>
    <w:p>
      <w:pPr>
        <w:pStyle w:val="14"/>
        <w:tabs>
          <w:tab w:val="right" w:leader="dot" w:pos="8306"/>
        </w:tabs>
        <w:jc w:val="center"/>
        <w:rPr>
          <w:rFonts w:ascii="宋体" w:hAnsi="宋体" w:cs="宋体"/>
          <w:b/>
          <w:bCs/>
          <w:sz w:val="36"/>
          <w:szCs w:val="36"/>
        </w:rPr>
      </w:pPr>
      <w:r>
        <w:rPr>
          <w:rFonts w:hint="eastAsia" w:ascii="宋体" w:hAnsi="宋体" w:cs="宋体"/>
          <w:b/>
          <w:bCs/>
          <w:sz w:val="36"/>
          <w:szCs w:val="36"/>
        </w:rPr>
        <w:t>目  录</w:t>
      </w:r>
    </w:p>
    <w:p>
      <w:pPr>
        <w:pStyle w:val="14"/>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"_Toc40970620" </w:instrText>
      </w:r>
      <w:r>
        <w:fldChar w:fldCharType="separate"/>
      </w:r>
      <w:r>
        <w:rPr>
          <w:rStyle w:val="24"/>
          <w:rFonts w:hint="eastAsia" w:ascii="方正小标宋简体" w:hAnsi="方正小标宋简体" w:eastAsia="方正小标宋简体" w:cs="宋体"/>
          <w:bCs/>
          <w:kern w:val="0"/>
        </w:rPr>
        <w:t>海事行政许可</w:t>
      </w:r>
      <w:r>
        <w:tab/>
      </w:r>
      <w:r>
        <w:fldChar w:fldCharType="begin"/>
      </w:r>
      <w:r>
        <w:instrText xml:space="preserve"> PAGEREF _Toc40970620 \h </w:instrText>
      </w:r>
      <w:r>
        <w:fldChar w:fldCharType="separate"/>
      </w:r>
      <w:r>
        <w:t>4</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"_Toc40970621" </w:instrText>
      </w:r>
      <w:r>
        <w:fldChar w:fldCharType="separate"/>
      </w:r>
      <w:r>
        <w:rPr>
          <w:rStyle w:val="24"/>
          <w:rFonts w:hint="eastAsia" w:ascii="宋体" w:hAnsi="宋体" w:cs="宋体"/>
          <w:kern w:val="0"/>
        </w:rPr>
        <w:t>国际航行船舶进出口岸审批</w:t>
      </w:r>
      <w:r>
        <w:tab/>
      </w:r>
      <w:r>
        <w:fldChar w:fldCharType="begin"/>
      </w:r>
      <w:r>
        <w:instrText xml:space="preserve"> PAGEREF _Toc40970621 \h </w:instrText>
      </w:r>
      <w:r>
        <w:fldChar w:fldCharType="separate"/>
      </w:r>
      <w:r>
        <w:t>4</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"_Toc40970622" </w:instrText>
      </w:r>
      <w:r>
        <w:fldChar w:fldCharType="separate"/>
      </w:r>
      <w:r>
        <w:rPr>
          <w:rStyle w:val="24"/>
          <w:rFonts w:hint="eastAsia" w:ascii="宋体" w:hAnsi="宋体" w:cs="宋体"/>
          <w:kern w:val="0"/>
        </w:rPr>
        <w:t>载运危险货物和污染危害性货物进出港口审批</w:t>
      </w:r>
      <w:r>
        <w:tab/>
      </w:r>
      <w:r>
        <w:fldChar w:fldCharType="begin"/>
      </w:r>
      <w:r>
        <w:instrText xml:space="preserve"> PAGEREF _Toc40970622 \h </w:instrText>
      </w:r>
      <w:r>
        <w:fldChar w:fldCharType="separate"/>
      </w:r>
      <w:r>
        <w:t>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"_Toc40970623" </w:instrText>
      </w:r>
      <w:r>
        <w:fldChar w:fldCharType="separate"/>
      </w:r>
      <w:r>
        <w:rPr>
          <w:rStyle w:val="24"/>
          <w:rFonts w:hint="eastAsia" w:ascii="宋体" w:hAnsi="宋体" w:cs="宋体"/>
          <w:kern w:val="0"/>
        </w:rPr>
        <w:t>沿海水域划定禁航区和安全作业区审批</w:t>
      </w:r>
      <w:r>
        <w:tab/>
      </w:r>
      <w:r>
        <w:fldChar w:fldCharType="begin"/>
      </w:r>
      <w:r>
        <w:instrText xml:space="preserve"> PAGEREF _Toc40970623 \h </w:instrText>
      </w:r>
      <w:r>
        <w:fldChar w:fldCharType="separate"/>
      </w:r>
      <w:r>
        <w:t>12</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"_Toc40970624" </w:instrText>
      </w:r>
      <w:r>
        <w:fldChar w:fldCharType="separate"/>
      </w:r>
      <w:r>
        <w:rPr>
          <w:rStyle w:val="24"/>
          <w:rFonts w:hint="eastAsia" w:ascii="宋体" w:hAnsi="宋体" w:cs="宋体"/>
          <w:kern w:val="0"/>
        </w:rPr>
        <w:t>打捞或者拆除沿海水域内沉船沉物审批</w:t>
      </w:r>
      <w:r>
        <w:tab/>
      </w:r>
      <w:r>
        <w:fldChar w:fldCharType="begin"/>
      </w:r>
      <w:r>
        <w:instrText xml:space="preserve"> PAGEREF _Toc40970624 \h </w:instrText>
      </w:r>
      <w:r>
        <w:fldChar w:fldCharType="separate"/>
      </w:r>
      <w:r>
        <w:t>14</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"_Toc40970625" </w:instrText>
      </w:r>
      <w:r>
        <w:fldChar w:fldCharType="separate"/>
      </w:r>
      <w:r>
        <w:rPr>
          <w:rStyle w:val="24"/>
          <w:rFonts w:hint="eastAsia" w:ascii="宋体" w:hAnsi="宋体" w:cs="宋体"/>
          <w:kern w:val="0"/>
        </w:rPr>
        <w:t>海员证核发</w:t>
      </w:r>
      <w:r>
        <w:tab/>
      </w:r>
      <w:r>
        <w:fldChar w:fldCharType="begin"/>
      </w:r>
      <w:r>
        <w:instrText xml:space="preserve"> PAGEREF _Toc40970625 \h </w:instrText>
      </w:r>
      <w:r>
        <w:fldChar w:fldCharType="separate"/>
      </w:r>
      <w:r>
        <w:t>17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"_Toc40970626" </w:instrText>
      </w:r>
      <w:r>
        <w:fldChar w:fldCharType="separate"/>
      </w:r>
      <w:r>
        <w:rPr>
          <w:rStyle w:val="24"/>
          <w:rFonts w:hint="eastAsia" w:ascii="宋体" w:hAnsi="宋体" w:cs="宋体"/>
          <w:kern w:val="0"/>
        </w:rPr>
        <w:t>船舶国籍证书核发</w:t>
      </w:r>
      <w:r>
        <w:tab/>
      </w:r>
      <w:r>
        <w:fldChar w:fldCharType="begin"/>
      </w:r>
      <w:r>
        <w:instrText xml:space="preserve"> PAGEREF _Toc40970626 \h </w:instrText>
      </w:r>
      <w:r>
        <w:fldChar w:fldCharType="separate"/>
      </w:r>
      <w:r>
        <w:t>19</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"_Toc40970627" </w:instrText>
      </w:r>
      <w:r>
        <w:fldChar w:fldCharType="separate"/>
      </w:r>
      <w:r>
        <w:rPr>
          <w:rStyle w:val="24"/>
          <w:rFonts w:hint="eastAsia" w:ascii="宋体" w:hAnsi="宋体" w:cs="宋体"/>
          <w:kern w:val="0"/>
        </w:rPr>
        <w:t>从事海员外派业务审批</w:t>
      </w:r>
      <w:r>
        <w:tab/>
      </w:r>
      <w:r>
        <w:fldChar w:fldCharType="begin"/>
      </w:r>
      <w:r>
        <w:instrText xml:space="preserve"> PAGEREF _Toc40970627 \h </w:instrText>
      </w:r>
      <w:r>
        <w:fldChar w:fldCharType="separate"/>
      </w:r>
      <w:r>
        <w:t>23</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"_Toc40970628" </w:instrText>
      </w:r>
      <w:r>
        <w:fldChar w:fldCharType="separate"/>
      </w:r>
      <w:r>
        <w:rPr>
          <w:rStyle w:val="24"/>
          <w:rFonts w:hint="eastAsia" w:ascii="宋体" w:hAnsi="宋体" w:cs="宋体"/>
          <w:kern w:val="0"/>
        </w:rPr>
        <w:t>航运公司安全营运与防污染能力符合证明核发（国内）</w:t>
      </w:r>
      <w:r>
        <w:tab/>
      </w:r>
      <w:r>
        <w:fldChar w:fldCharType="begin"/>
      </w:r>
      <w:r>
        <w:instrText xml:space="preserve"> PAGEREF _Toc40970628 \h </w:instrText>
      </w:r>
      <w:r>
        <w:fldChar w:fldCharType="separate"/>
      </w:r>
      <w:r>
        <w:t>27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"_Toc40970629" </w:instrText>
      </w:r>
      <w:r>
        <w:fldChar w:fldCharType="separate"/>
      </w:r>
      <w:r>
        <w:rPr>
          <w:rStyle w:val="24"/>
          <w:rFonts w:hint="eastAsia" w:ascii="宋体" w:hAnsi="宋体" w:cs="宋体"/>
          <w:kern w:val="0"/>
        </w:rPr>
        <w:t>船员适任证书核发</w:t>
      </w:r>
      <w:r>
        <w:tab/>
      </w:r>
      <w:r>
        <w:fldChar w:fldCharType="begin"/>
      </w:r>
      <w:r>
        <w:instrText xml:space="preserve"> PAGEREF _Toc40970629 \h </w:instrText>
      </w:r>
      <w:r>
        <w:fldChar w:fldCharType="separate"/>
      </w:r>
      <w:r>
        <w:t>30</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"_Toc40970630" </w:instrText>
      </w:r>
      <w:r>
        <w:fldChar w:fldCharType="separate"/>
      </w:r>
      <w:r>
        <w:rPr>
          <w:rStyle w:val="24"/>
          <w:rFonts w:hint="eastAsia" w:ascii="宋体" w:hAnsi="宋体" w:cs="宋体"/>
          <w:kern w:val="0"/>
        </w:rPr>
        <w:t>船舶油污损害民事责任保险证书或者财务保证证书核发</w:t>
      </w:r>
      <w:r>
        <w:tab/>
      </w:r>
      <w:r>
        <w:fldChar w:fldCharType="begin"/>
      </w:r>
      <w:r>
        <w:instrText xml:space="preserve"> PAGEREF _Toc40970630 \h </w:instrText>
      </w:r>
      <w:r>
        <w:fldChar w:fldCharType="separate"/>
      </w:r>
      <w:r>
        <w:t>33</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"_Toc40970631" </w:instrText>
      </w:r>
      <w:r>
        <w:fldChar w:fldCharType="separate"/>
      </w:r>
      <w:r>
        <w:rPr>
          <w:rStyle w:val="24"/>
          <w:rFonts w:hint="eastAsia" w:ascii="宋体" w:hAnsi="宋体" w:cs="宋体"/>
          <w:kern w:val="0"/>
        </w:rPr>
        <w:t>船舶进行散装液体污染危害性货物水上过驳作业审批</w:t>
      </w:r>
      <w:r>
        <w:tab/>
      </w:r>
      <w:r>
        <w:fldChar w:fldCharType="begin"/>
      </w:r>
      <w:r>
        <w:instrText xml:space="preserve"> PAGEREF _Toc40970631 \h </w:instrText>
      </w:r>
      <w:r>
        <w:fldChar w:fldCharType="separate"/>
      </w:r>
      <w:r>
        <w:t>35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"_Toc40970632" </w:instrText>
      </w:r>
      <w:r>
        <w:fldChar w:fldCharType="separate"/>
      </w:r>
      <w:r>
        <w:rPr>
          <w:rStyle w:val="24"/>
          <w:rFonts w:hint="eastAsia" w:ascii="宋体" w:hAnsi="宋体" w:cs="宋体"/>
          <w:kern w:val="0"/>
        </w:rPr>
        <w:t>通航水域岸线安全使用和水上水下活动许可</w:t>
      </w:r>
      <w:r>
        <w:tab/>
      </w:r>
      <w:r>
        <w:fldChar w:fldCharType="begin"/>
      </w:r>
      <w:r>
        <w:instrText xml:space="preserve"> PAGEREF _Toc40970632 \h </w:instrText>
      </w:r>
      <w:r>
        <w:fldChar w:fldCharType="separate"/>
      </w:r>
      <w:r>
        <w:t>38</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"_Toc40970634" </w:instrText>
      </w:r>
      <w:r>
        <w:fldChar w:fldCharType="separate"/>
      </w:r>
      <w:r>
        <w:rPr>
          <w:rStyle w:val="24"/>
          <w:rFonts w:hint="eastAsia" w:ascii="宋体" w:hAnsi="宋体" w:cs="宋体"/>
          <w:kern w:val="0"/>
        </w:rPr>
        <w:t>大型设施、移动式平台、超限物体水上拖带审批</w:t>
      </w:r>
      <w:r>
        <w:tab/>
      </w:r>
      <w:r>
        <w:fldChar w:fldCharType="begin"/>
      </w:r>
      <w:r>
        <w:instrText xml:space="preserve"> PAGEREF _Toc40970634 \h </w:instrText>
      </w:r>
      <w:r>
        <w:fldChar w:fldCharType="separate"/>
      </w:r>
      <w:r>
        <w:t>41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"_Toc40970635" </w:instrText>
      </w:r>
      <w:r>
        <w:fldChar w:fldCharType="separate"/>
      </w:r>
      <w:r>
        <w:rPr>
          <w:rStyle w:val="24"/>
          <w:rFonts w:hint="eastAsia" w:ascii="宋体" w:hAnsi="宋体" w:cs="宋体"/>
          <w:kern w:val="0"/>
        </w:rPr>
        <w:t>专用航标的设置、撤除、位移和其他状况改变审批</w:t>
      </w:r>
      <w:r>
        <w:tab/>
      </w:r>
      <w:r>
        <w:fldChar w:fldCharType="begin"/>
      </w:r>
      <w:r>
        <w:instrText xml:space="preserve"> PAGEREF _Toc40970635 \h </w:instrText>
      </w:r>
      <w:r>
        <w:fldChar w:fldCharType="separate"/>
      </w:r>
      <w:r>
        <w:t>43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"_Toc40970636" </w:instrText>
      </w:r>
      <w:r>
        <w:fldChar w:fldCharType="separate"/>
      </w:r>
      <w:r>
        <w:rPr>
          <w:rStyle w:val="24"/>
          <w:rFonts w:hint="eastAsia" w:ascii="方正小标宋简体" w:hAnsi="方正小标宋简体" w:eastAsia="方正小标宋简体" w:cs="宋体"/>
          <w:bCs/>
          <w:kern w:val="0"/>
        </w:rPr>
        <w:t>海事行政确认</w:t>
      </w:r>
      <w:r>
        <w:tab/>
      </w:r>
      <w:r>
        <w:fldChar w:fldCharType="begin"/>
      </w:r>
      <w:r>
        <w:instrText xml:space="preserve"> PAGEREF _Toc40970636 \h </w:instrText>
      </w:r>
      <w:r>
        <w:fldChar w:fldCharType="separate"/>
      </w:r>
      <w:r>
        <w:t>45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"_Toc40970637" </w:instrText>
      </w:r>
      <w:r>
        <w:fldChar w:fldCharType="separate"/>
      </w:r>
      <w:r>
        <w:rPr>
          <w:rStyle w:val="24"/>
          <w:rFonts w:hint="eastAsia" w:ascii="宋体" w:hAnsi="宋体" w:cs="宋体"/>
          <w:kern w:val="0"/>
        </w:rPr>
        <w:t>船舶所有权登记</w:t>
      </w:r>
      <w:r>
        <w:tab/>
      </w:r>
      <w:r>
        <w:fldChar w:fldCharType="begin"/>
      </w:r>
      <w:r>
        <w:instrText xml:space="preserve"> PAGEREF _Toc40970637 \h </w:instrText>
      </w:r>
      <w:r>
        <w:fldChar w:fldCharType="separate"/>
      </w:r>
      <w:r>
        <w:t>45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"_Toc40970638" </w:instrText>
      </w:r>
      <w:r>
        <w:fldChar w:fldCharType="separate"/>
      </w:r>
      <w:r>
        <w:rPr>
          <w:rStyle w:val="24"/>
          <w:rFonts w:hint="eastAsia" w:ascii="宋体" w:hAnsi="宋体" w:cs="宋体"/>
          <w:kern w:val="0"/>
        </w:rPr>
        <w:t>光船租赁登记</w:t>
      </w:r>
      <w:r>
        <w:tab/>
      </w:r>
      <w:r>
        <w:fldChar w:fldCharType="begin"/>
      </w:r>
      <w:r>
        <w:instrText xml:space="preserve"> PAGEREF _Toc40970638 \h </w:instrText>
      </w:r>
      <w:r>
        <w:fldChar w:fldCharType="separate"/>
      </w:r>
      <w:r>
        <w:t>48</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"_Toc40970639" </w:instrText>
      </w:r>
      <w:r>
        <w:fldChar w:fldCharType="separate"/>
      </w:r>
      <w:r>
        <w:rPr>
          <w:rStyle w:val="24"/>
          <w:rFonts w:hint="eastAsia" w:ascii="宋体" w:hAnsi="宋体" w:cs="宋体"/>
          <w:kern w:val="0"/>
        </w:rPr>
        <w:t>船舶抵押权登记</w:t>
      </w:r>
      <w:r>
        <w:tab/>
      </w:r>
      <w:r>
        <w:fldChar w:fldCharType="begin"/>
      </w:r>
      <w:r>
        <w:instrText xml:space="preserve"> PAGEREF _Toc40970639 \h </w:instrText>
      </w:r>
      <w:r>
        <w:fldChar w:fldCharType="separate"/>
      </w:r>
      <w:r>
        <w:t>51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"_Toc40970640" </w:instrText>
      </w:r>
      <w:r>
        <w:fldChar w:fldCharType="separate"/>
      </w:r>
      <w:r>
        <w:rPr>
          <w:rStyle w:val="24"/>
          <w:rFonts w:hint="eastAsia" w:ascii="宋体" w:hAnsi="宋体" w:cs="宋体"/>
          <w:kern w:val="0"/>
        </w:rPr>
        <w:t>船舶烟囱标志、公司旗登记</w:t>
      </w:r>
      <w:r>
        <w:tab/>
      </w:r>
      <w:r>
        <w:fldChar w:fldCharType="begin"/>
      </w:r>
      <w:r>
        <w:instrText xml:space="preserve"> PAGEREF _Toc40970640 \h </w:instrText>
      </w:r>
      <w:r>
        <w:fldChar w:fldCharType="separate"/>
      </w:r>
      <w:r>
        <w:t>54</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"_Toc40970641" </w:instrText>
      </w:r>
      <w:r>
        <w:fldChar w:fldCharType="separate"/>
      </w:r>
      <w:r>
        <w:rPr>
          <w:rStyle w:val="24"/>
          <w:rFonts w:hint="eastAsia" w:ascii="宋体" w:hAnsi="宋体" w:cs="宋体"/>
          <w:kern w:val="0"/>
        </w:rPr>
        <w:t>废钢船登记</w:t>
      </w:r>
      <w:r>
        <w:tab/>
      </w:r>
      <w:r>
        <w:fldChar w:fldCharType="begin"/>
      </w:r>
      <w:r>
        <w:instrText xml:space="preserve"> PAGEREF _Toc40970641 \h </w:instrText>
      </w:r>
      <w:r>
        <w:fldChar w:fldCharType="separate"/>
      </w:r>
      <w:r>
        <w:t>56</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"_Toc40970642" </w:instrText>
      </w:r>
      <w:r>
        <w:fldChar w:fldCharType="separate"/>
      </w:r>
      <w:r>
        <w:rPr>
          <w:rStyle w:val="24"/>
          <w:rFonts w:hint="eastAsia" w:ascii="宋体" w:hAnsi="宋体" w:cs="宋体"/>
          <w:kern w:val="0"/>
        </w:rPr>
        <w:t>船舶识别号使用核准</w:t>
      </w:r>
      <w:r>
        <w:tab/>
      </w:r>
      <w:r>
        <w:fldChar w:fldCharType="begin"/>
      </w:r>
      <w:r>
        <w:instrText xml:space="preserve"> PAGEREF _Toc40970642 \h </w:instrText>
      </w:r>
      <w:r>
        <w:fldChar w:fldCharType="separate"/>
      </w:r>
      <w:r>
        <w:t>58</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"_Toc40970643" </w:instrText>
      </w:r>
      <w:r>
        <w:fldChar w:fldCharType="separate"/>
      </w:r>
      <w:r>
        <w:rPr>
          <w:rStyle w:val="24"/>
          <w:rFonts w:hint="eastAsia" w:ascii="宋体" w:hAnsi="宋体" w:cs="宋体"/>
          <w:kern w:val="0"/>
        </w:rPr>
        <w:t>船舶名称核准</w:t>
      </w:r>
      <w:r>
        <w:tab/>
      </w:r>
      <w:r>
        <w:fldChar w:fldCharType="begin"/>
      </w:r>
      <w:r>
        <w:instrText xml:space="preserve"> PAGEREF _Toc40970643 \h </w:instrText>
      </w:r>
      <w:r>
        <w:fldChar w:fldCharType="separate"/>
      </w:r>
      <w:r>
        <w:t>60</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"_Toc40970644" </w:instrText>
      </w:r>
      <w:r>
        <w:fldChar w:fldCharType="separate"/>
      </w:r>
      <w:r>
        <w:rPr>
          <w:rStyle w:val="24"/>
          <w:rFonts w:hint="eastAsia" w:ascii="宋体" w:hAnsi="宋体" w:cs="宋体"/>
          <w:kern w:val="0"/>
        </w:rPr>
        <w:t>船舶最低安全配员证书核发</w:t>
      </w:r>
      <w:r>
        <w:tab/>
      </w:r>
      <w:r>
        <w:fldChar w:fldCharType="begin"/>
      </w:r>
      <w:r>
        <w:instrText xml:space="preserve"> PAGEREF _Toc40970644 \h </w:instrText>
      </w:r>
      <w:r>
        <w:fldChar w:fldCharType="separate"/>
      </w:r>
      <w:r>
        <w:t>62</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"_Toc40970645" </w:instrText>
      </w:r>
      <w:r>
        <w:fldChar w:fldCharType="separate"/>
      </w:r>
      <w:r>
        <w:rPr>
          <w:rStyle w:val="24"/>
          <w:rFonts w:hint="eastAsia" w:ascii="宋体" w:hAnsi="宋体" w:cs="宋体"/>
          <w:kern w:val="0"/>
        </w:rPr>
        <w:t>高速客船操作安全证书核发</w:t>
      </w:r>
      <w:r>
        <w:tab/>
      </w:r>
      <w:r>
        <w:fldChar w:fldCharType="begin"/>
      </w:r>
      <w:r>
        <w:instrText xml:space="preserve"> PAGEREF _Toc40970645 \h </w:instrText>
      </w:r>
      <w:r>
        <w:fldChar w:fldCharType="separate"/>
      </w:r>
      <w:r>
        <w:t>65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"_Toc40970646" </w:instrText>
      </w:r>
      <w:r>
        <w:fldChar w:fldCharType="separate"/>
      </w:r>
      <w:r>
        <w:rPr>
          <w:rStyle w:val="24"/>
          <w:rFonts w:hint="eastAsia" w:ascii="宋体" w:hAnsi="宋体" w:cs="宋体"/>
        </w:rPr>
        <w:t>残骸清除责任保险或其他财务保证证书签发</w:t>
      </w:r>
      <w:r>
        <w:tab/>
      </w:r>
      <w:r>
        <w:fldChar w:fldCharType="begin"/>
      </w:r>
      <w:r>
        <w:instrText xml:space="preserve"> PAGEREF _Toc40970646 \h </w:instrText>
      </w:r>
      <w:r>
        <w:fldChar w:fldCharType="separate"/>
      </w:r>
      <w:r>
        <w:t>69</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"_Toc40970647" </w:instrText>
      </w:r>
      <w:r>
        <w:fldChar w:fldCharType="separate"/>
      </w:r>
      <w:r>
        <w:rPr>
          <w:rStyle w:val="24"/>
          <w:rFonts w:hint="eastAsia" w:ascii="方正小标宋简体" w:hAnsi="方正小标宋简体" w:eastAsia="方正小标宋简体" w:cs="宋体"/>
          <w:bCs/>
          <w:kern w:val="0"/>
        </w:rPr>
        <w:t>海事行政备案</w:t>
      </w:r>
      <w:r>
        <w:tab/>
      </w:r>
      <w:r>
        <w:fldChar w:fldCharType="begin"/>
      </w:r>
      <w:r>
        <w:instrText xml:space="preserve"> PAGEREF _Toc40970647 \h </w:instrText>
      </w:r>
      <w:r>
        <w:fldChar w:fldCharType="separate"/>
      </w:r>
      <w:r>
        <w:t>71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"_Toc40970648" </w:instrText>
      </w:r>
      <w:r>
        <w:fldChar w:fldCharType="separate"/>
      </w:r>
      <w:r>
        <w:rPr>
          <w:rStyle w:val="24"/>
          <w:rFonts w:hint="eastAsia" w:ascii="宋体" w:hAnsi="宋体" w:cs="宋体"/>
          <w:kern w:val="0"/>
        </w:rPr>
        <w:t>船舶在港区水域内安全作业备案</w:t>
      </w:r>
      <w:r>
        <w:tab/>
      </w:r>
      <w:r>
        <w:fldChar w:fldCharType="begin"/>
      </w:r>
      <w:r>
        <w:instrText xml:space="preserve"> PAGEREF _Toc40970648 \h </w:instrText>
      </w:r>
      <w:r>
        <w:fldChar w:fldCharType="separate"/>
      </w:r>
      <w:r>
        <w:t>71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"_Toc40970649" </w:instrText>
      </w:r>
      <w:r>
        <w:fldChar w:fldCharType="separate"/>
      </w:r>
      <w:r>
        <w:rPr>
          <w:rStyle w:val="24"/>
          <w:rFonts w:hint="eastAsia" w:ascii="宋体" w:hAnsi="宋体" w:cs="宋体"/>
          <w:kern w:val="0"/>
        </w:rPr>
        <w:t>船舶载运固体散装货物（危险货物除外）的适装报告</w:t>
      </w:r>
      <w:r>
        <w:tab/>
      </w:r>
      <w:r>
        <w:fldChar w:fldCharType="begin"/>
      </w:r>
      <w:r>
        <w:instrText xml:space="preserve"> PAGEREF _Toc40970649 \h </w:instrText>
      </w:r>
      <w:r>
        <w:fldChar w:fldCharType="separate"/>
      </w:r>
      <w:r>
        <w:t>73</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"_Toc40970650" </w:instrText>
      </w:r>
      <w:r>
        <w:fldChar w:fldCharType="separate"/>
      </w:r>
      <w:r>
        <w:rPr>
          <w:rStyle w:val="24"/>
          <w:rFonts w:hint="eastAsia" w:ascii="宋体" w:hAnsi="宋体" w:cs="宋体"/>
          <w:kern w:val="0"/>
        </w:rPr>
        <w:t>船舶污染物的接收和处理情况备案</w:t>
      </w:r>
      <w:r>
        <w:tab/>
      </w:r>
      <w:r>
        <w:fldChar w:fldCharType="begin"/>
      </w:r>
      <w:r>
        <w:instrText xml:space="preserve"> PAGEREF _Toc40970650 \h </w:instrText>
      </w:r>
      <w:r>
        <w:fldChar w:fldCharType="separate"/>
      </w:r>
      <w:r>
        <w:t>75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"_Toc40970651" </w:instrText>
      </w:r>
      <w:r>
        <w:fldChar w:fldCharType="separate"/>
      </w:r>
      <w:r>
        <w:rPr>
          <w:rStyle w:val="24"/>
          <w:rFonts w:hint="eastAsia" w:ascii="宋体" w:hAnsi="宋体" w:cs="宋体"/>
          <w:kern w:val="0"/>
        </w:rPr>
        <w:t>港口、码头、装卸站及船舶有关作业单位防治船舶及其有关作业活动污染海洋环境</w:t>
      </w:r>
      <w:r>
        <w:tab/>
      </w:r>
      <w:r>
        <w:fldChar w:fldCharType="begin"/>
      </w:r>
      <w:r>
        <w:instrText xml:space="preserve"> PAGEREF _Toc40970651 \h </w:instrText>
      </w:r>
      <w:r>
        <w:fldChar w:fldCharType="separate"/>
      </w:r>
      <w:r>
        <w:t>77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"_Toc40970652" </w:instrText>
      </w:r>
      <w:r>
        <w:fldChar w:fldCharType="separate"/>
      </w:r>
      <w:r>
        <w:rPr>
          <w:rStyle w:val="24"/>
          <w:rFonts w:hint="eastAsia" w:ascii="宋体" w:hAnsi="宋体" w:cs="宋体"/>
          <w:kern w:val="0"/>
        </w:rPr>
        <w:t>应急预案备案</w:t>
      </w:r>
      <w:r>
        <w:tab/>
      </w:r>
      <w:r>
        <w:fldChar w:fldCharType="begin"/>
      </w:r>
      <w:r>
        <w:instrText xml:space="preserve"> PAGEREF _Toc40970652 \h </w:instrText>
      </w:r>
      <w:r>
        <w:fldChar w:fldCharType="separate"/>
      </w:r>
      <w:r>
        <w:t>77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"_Toc40970653" </w:instrText>
      </w:r>
      <w:r>
        <w:fldChar w:fldCharType="separate"/>
      </w:r>
      <w:r>
        <w:rPr>
          <w:rStyle w:val="24"/>
          <w:rFonts w:hint="eastAsia" w:ascii="宋体" w:hAnsi="宋体" w:cs="宋体"/>
          <w:kern w:val="0"/>
        </w:rPr>
        <w:t>游艇俱乐部备案</w:t>
      </w:r>
      <w:r>
        <w:tab/>
      </w:r>
      <w:r>
        <w:fldChar w:fldCharType="begin"/>
      </w:r>
      <w:r>
        <w:instrText xml:space="preserve"> PAGEREF _Toc40970653 \h </w:instrText>
      </w:r>
      <w:r>
        <w:fldChar w:fldCharType="separate"/>
      </w:r>
      <w:r>
        <w:t>79</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"_Toc40970654" </w:instrText>
      </w:r>
      <w:r>
        <w:fldChar w:fldCharType="separate"/>
      </w:r>
      <w:r>
        <w:rPr>
          <w:rStyle w:val="24"/>
          <w:rFonts w:hint="eastAsia" w:ascii="宋体" w:hAnsi="宋体" w:cs="宋体"/>
          <w:kern w:val="0"/>
        </w:rPr>
        <w:t>船舶油料供受作业单位备案</w:t>
      </w:r>
      <w:r>
        <w:tab/>
      </w:r>
      <w:r>
        <w:fldChar w:fldCharType="begin"/>
      </w:r>
      <w:r>
        <w:instrText xml:space="preserve"> PAGEREF _Toc40970654 \h </w:instrText>
      </w:r>
      <w:r>
        <w:fldChar w:fldCharType="separate"/>
      </w:r>
      <w:r>
        <w:t>81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"_Toc40970655" </w:instrText>
      </w:r>
      <w:r>
        <w:fldChar w:fldCharType="separate"/>
      </w:r>
      <w:r>
        <w:rPr>
          <w:rStyle w:val="24"/>
          <w:rFonts w:hint="eastAsia" w:ascii="宋体" w:hAnsi="宋体" w:cs="宋体"/>
          <w:kern w:val="0"/>
        </w:rPr>
        <w:t>船舶进出港报告</w:t>
      </w:r>
      <w:r>
        <w:tab/>
      </w:r>
      <w:r>
        <w:fldChar w:fldCharType="begin"/>
      </w:r>
      <w:r>
        <w:instrText xml:space="preserve"> PAGEREF _Toc40970655 \h </w:instrText>
      </w:r>
      <w:r>
        <w:fldChar w:fldCharType="separate"/>
      </w:r>
      <w:r>
        <w:t>83</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"_Toc40970656" </w:instrText>
      </w:r>
      <w:r>
        <w:fldChar w:fldCharType="separate"/>
      </w:r>
      <w:r>
        <w:rPr>
          <w:rStyle w:val="24"/>
          <w:rFonts w:hint="eastAsia" w:ascii="宋体" w:hAnsi="宋体" w:cs="宋体"/>
          <w:kern w:val="0"/>
        </w:rPr>
        <w:t>船舶防污染作业报告</w:t>
      </w:r>
      <w:r>
        <w:tab/>
      </w:r>
      <w:r>
        <w:fldChar w:fldCharType="begin"/>
      </w:r>
      <w:r>
        <w:instrText xml:space="preserve"> PAGEREF _Toc40970656 \h </w:instrText>
      </w:r>
      <w:r>
        <w:fldChar w:fldCharType="separate"/>
      </w:r>
      <w:r>
        <w:t>85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"_Toc40970657" </w:instrText>
      </w:r>
      <w:r>
        <w:fldChar w:fldCharType="separate"/>
      </w:r>
      <w:r>
        <w:rPr>
          <w:rStyle w:val="24"/>
          <w:rFonts w:hint="eastAsia" w:ascii="宋体" w:hAnsi="宋体" w:cs="宋体"/>
          <w:kern w:val="0"/>
        </w:rPr>
        <w:t>船舶所有人、经营人或者管理人防治船舶及其有关作业活动污染海洋环境应急预案备案</w:t>
      </w:r>
      <w:r>
        <w:tab/>
      </w:r>
      <w:r>
        <w:fldChar w:fldCharType="begin"/>
      </w:r>
      <w:r>
        <w:instrText xml:space="preserve"> PAGEREF _Toc40970657 \h </w:instrText>
      </w:r>
      <w:r>
        <w:fldChar w:fldCharType="separate"/>
      </w:r>
      <w:r>
        <w:t>87</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"_Toc40970658" </w:instrText>
      </w:r>
      <w:r>
        <w:fldChar w:fldCharType="separate"/>
      </w:r>
      <w:r>
        <w:rPr>
          <w:rStyle w:val="24"/>
          <w:rFonts w:hint="eastAsia" w:ascii="方正小标宋简体" w:hAnsi="方正小标宋简体" w:eastAsia="方正小标宋简体" w:cs="宋体"/>
          <w:bCs/>
          <w:kern w:val="0"/>
        </w:rPr>
        <w:t>海事行政征收</w:t>
      </w:r>
      <w:r>
        <w:tab/>
      </w:r>
      <w:r>
        <w:fldChar w:fldCharType="begin"/>
      </w:r>
      <w:r>
        <w:instrText xml:space="preserve"> PAGEREF _Toc40970658 \h </w:instrText>
      </w:r>
      <w:r>
        <w:fldChar w:fldCharType="separate"/>
      </w:r>
      <w:r>
        <w:t>89</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"_Toc40970659" </w:instrText>
      </w:r>
      <w:r>
        <w:fldChar w:fldCharType="separate"/>
      </w:r>
      <w:r>
        <w:rPr>
          <w:rStyle w:val="24"/>
          <w:rFonts w:hint="eastAsia" w:ascii="宋体" w:hAnsi="宋体" w:cs="宋体"/>
        </w:rPr>
        <w:t>港口建设费征收</w:t>
      </w:r>
      <w:r>
        <w:tab/>
      </w:r>
      <w:r>
        <w:fldChar w:fldCharType="begin"/>
      </w:r>
      <w:r>
        <w:instrText xml:space="preserve"> PAGEREF _Toc40970659 \h </w:instrText>
      </w:r>
      <w:r>
        <w:fldChar w:fldCharType="separate"/>
      </w:r>
      <w:r>
        <w:t>89</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"_Toc40970660" </w:instrText>
      </w:r>
      <w:r>
        <w:fldChar w:fldCharType="separate"/>
      </w:r>
      <w:r>
        <w:rPr>
          <w:rStyle w:val="24"/>
          <w:rFonts w:hint="eastAsia" w:ascii="宋体" w:hAnsi="宋体" w:cs="宋体"/>
          <w:bCs/>
        </w:rPr>
        <w:t>船舶油污损害赔偿基金征收</w:t>
      </w:r>
      <w:r>
        <w:tab/>
      </w:r>
      <w:r>
        <w:fldChar w:fldCharType="begin"/>
      </w:r>
      <w:r>
        <w:instrText xml:space="preserve"> PAGEREF _Toc40970660 \h </w:instrText>
      </w:r>
      <w:r>
        <w:fldChar w:fldCharType="separate"/>
      </w:r>
      <w:r>
        <w:t>91</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"_Toc40970661" </w:instrText>
      </w:r>
      <w:r>
        <w:fldChar w:fldCharType="separate"/>
      </w:r>
      <w:r>
        <w:rPr>
          <w:rStyle w:val="24"/>
          <w:rFonts w:hint="eastAsia" w:ascii="方正小标宋简体" w:hAnsi="方正小标宋简体" w:eastAsia="方正小标宋简体" w:cs="宋体"/>
          <w:bCs/>
          <w:kern w:val="0"/>
        </w:rPr>
        <w:t>海事行政检查</w:t>
      </w:r>
      <w:r>
        <w:tab/>
      </w:r>
      <w:r>
        <w:fldChar w:fldCharType="begin"/>
      </w:r>
      <w:r>
        <w:instrText xml:space="preserve"> PAGEREF _Toc40970661 \h </w:instrText>
      </w:r>
      <w:r>
        <w:fldChar w:fldCharType="separate"/>
      </w:r>
      <w:r>
        <w:t>92</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"_Toc40970662" </w:instrText>
      </w:r>
      <w:r>
        <w:fldChar w:fldCharType="separate"/>
      </w:r>
      <w:r>
        <w:rPr>
          <w:rStyle w:val="24"/>
          <w:rFonts w:hint="eastAsia" w:ascii="宋体" w:hAnsi="宋体" w:cs="宋体"/>
          <w:b/>
        </w:rPr>
        <w:t>船舶监督行政检查</w:t>
      </w:r>
      <w:r>
        <w:tab/>
      </w:r>
      <w:r>
        <w:fldChar w:fldCharType="begin"/>
      </w:r>
      <w:r>
        <w:instrText xml:space="preserve"> PAGEREF _Toc40970662 \h </w:instrText>
      </w:r>
      <w:r>
        <w:fldChar w:fldCharType="separate"/>
      </w:r>
      <w:r>
        <w:t>92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"_Toc40970663" </w:instrText>
      </w:r>
      <w:r>
        <w:fldChar w:fldCharType="separate"/>
      </w:r>
      <w:r>
        <w:rPr>
          <w:rStyle w:val="24"/>
          <w:rFonts w:hint="eastAsia" w:ascii="宋体" w:hAnsi="宋体" w:cs="宋体"/>
          <w:kern w:val="0"/>
        </w:rPr>
        <w:t>船舶现场监督</w:t>
      </w:r>
      <w:r>
        <w:tab/>
      </w:r>
      <w:r>
        <w:fldChar w:fldCharType="begin"/>
      </w:r>
      <w:r>
        <w:instrText xml:space="preserve"> PAGEREF _Toc40970663 \h </w:instrText>
      </w:r>
      <w:r>
        <w:fldChar w:fldCharType="separate"/>
      </w:r>
      <w:r>
        <w:t>92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"_Toc40970664" </w:instrText>
      </w:r>
      <w:r>
        <w:fldChar w:fldCharType="separate"/>
      </w:r>
      <w:r>
        <w:rPr>
          <w:rStyle w:val="24"/>
          <w:rFonts w:hint="eastAsia" w:ascii="宋体" w:hAnsi="宋体" w:cs="宋体"/>
          <w:kern w:val="0"/>
        </w:rPr>
        <w:t>中国籍国内航行船舶进出港报告现场核查</w:t>
      </w:r>
      <w:r>
        <w:tab/>
      </w:r>
      <w:r>
        <w:fldChar w:fldCharType="begin"/>
      </w:r>
      <w:r>
        <w:instrText xml:space="preserve"> PAGEREF _Toc40970664 \h </w:instrText>
      </w:r>
      <w:r>
        <w:fldChar w:fldCharType="separate"/>
      </w:r>
      <w:r>
        <w:t>94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"_Toc40970665" </w:instrText>
      </w:r>
      <w:r>
        <w:fldChar w:fldCharType="separate"/>
      </w:r>
      <w:r>
        <w:rPr>
          <w:rStyle w:val="24"/>
          <w:rFonts w:hint="eastAsia" w:ascii="宋体" w:hAnsi="宋体" w:cs="宋体"/>
          <w:kern w:val="0"/>
        </w:rPr>
        <w:t>国际航行船舶进出口岸现场查验</w:t>
      </w:r>
      <w:r>
        <w:tab/>
      </w:r>
      <w:r>
        <w:fldChar w:fldCharType="begin"/>
      </w:r>
      <w:r>
        <w:instrText xml:space="preserve"> PAGEREF _Toc40970665 \h </w:instrText>
      </w:r>
      <w:r>
        <w:fldChar w:fldCharType="separate"/>
      </w:r>
      <w:r>
        <w:t>95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"_Toc40970666" </w:instrText>
      </w:r>
      <w:r>
        <w:fldChar w:fldCharType="separate"/>
      </w:r>
      <w:r>
        <w:rPr>
          <w:rStyle w:val="24"/>
          <w:rFonts w:hint="eastAsia" w:ascii="宋体" w:hAnsi="宋体" w:cs="宋体"/>
          <w:kern w:val="0"/>
        </w:rPr>
        <w:t>船旗国监督检查</w:t>
      </w:r>
      <w:r>
        <w:tab/>
      </w:r>
      <w:r>
        <w:fldChar w:fldCharType="begin"/>
      </w:r>
      <w:r>
        <w:instrText xml:space="preserve"> PAGEREF _Toc40970666 \h </w:instrText>
      </w:r>
      <w:r>
        <w:fldChar w:fldCharType="separate"/>
      </w:r>
      <w:r>
        <w:t>97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"_Toc40970667" </w:instrText>
      </w:r>
      <w:r>
        <w:fldChar w:fldCharType="separate"/>
      </w:r>
      <w:r>
        <w:rPr>
          <w:rStyle w:val="24"/>
          <w:rFonts w:hint="eastAsia" w:ascii="宋体" w:hAnsi="宋体" w:cs="宋体"/>
          <w:kern w:val="0"/>
        </w:rPr>
        <w:t>港口国监督检查</w:t>
      </w:r>
      <w:r>
        <w:tab/>
      </w:r>
      <w:r>
        <w:fldChar w:fldCharType="begin"/>
      </w:r>
      <w:r>
        <w:instrText xml:space="preserve"> PAGEREF _Toc40970667 \h </w:instrText>
      </w:r>
      <w:r>
        <w:fldChar w:fldCharType="separate"/>
      </w:r>
      <w:r>
        <w:t>98</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"_Toc40970668" </w:instrText>
      </w:r>
      <w:r>
        <w:fldChar w:fldCharType="separate"/>
      </w:r>
      <w:r>
        <w:rPr>
          <w:rStyle w:val="24"/>
          <w:rFonts w:hint="eastAsia" w:ascii="宋体" w:hAnsi="宋体" w:cs="宋体"/>
          <w:kern w:val="0"/>
        </w:rPr>
        <w:t>客渡运船舶现场检查</w:t>
      </w:r>
      <w:r>
        <w:tab/>
      </w:r>
      <w:r>
        <w:fldChar w:fldCharType="begin"/>
      </w:r>
      <w:r>
        <w:instrText xml:space="preserve"> PAGEREF _Toc40970668 \h </w:instrText>
      </w:r>
      <w:r>
        <w:fldChar w:fldCharType="separate"/>
      </w:r>
      <w:r>
        <w:t>99</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"_Toc40970669" </w:instrText>
      </w:r>
      <w:r>
        <w:fldChar w:fldCharType="separate"/>
      </w:r>
      <w:r>
        <w:rPr>
          <w:rStyle w:val="24"/>
          <w:rFonts w:hint="eastAsia" w:ascii="宋体" w:hAnsi="宋体" w:cs="宋体"/>
          <w:kern w:val="0"/>
        </w:rPr>
        <w:t>船舶在港区水域内安全作业备案的作业情况现场监管</w:t>
      </w:r>
      <w:r>
        <w:tab/>
      </w:r>
      <w:r>
        <w:fldChar w:fldCharType="begin"/>
      </w:r>
      <w:r>
        <w:instrText xml:space="preserve"> PAGEREF _Toc40970669 \h </w:instrText>
      </w:r>
      <w:r>
        <w:fldChar w:fldCharType="separate"/>
      </w:r>
      <w:r>
        <w:t>101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"_Toc40970670" </w:instrText>
      </w:r>
      <w:r>
        <w:fldChar w:fldCharType="separate"/>
      </w:r>
      <w:r>
        <w:rPr>
          <w:rStyle w:val="24"/>
          <w:rFonts w:hint="eastAsia" w:ascii="宋体" w:hAnsi="宋体" w:cs="宋体"/>
          <w:kern w:val="0"/>
        </w:rPr>
        <w:t>船舶吨位丈量情况现场抽查</w:t>
      </w:r>
      <w:r>
        <w:tab/>
      </w:r>
      <w:r>
        <w:fldChar w:fldCharType="begin"/>
      </w:r>
      <w:r>
        <w:instrText xml:space="preserve"> PAGEREF _Toc40970670 \h </w:instrText>
      </w:r>
      <w:r>
        <w:fldChar w:fldCharType="separate"/>
      </w:r>
      <w:r>
        <w:t>103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"_Toc40970671" </w:instrText>
      </w:r>
      <w:r>
        <w:fldChar w:fldCharType="separate"/>
      </w:r>
      <w:r>
        <w:rPr>
          <w:rStyle w:val="24"/>
          <w:rFonts w:hint="eastAsia" w:ascii="宋体" w:hAnsi="宋体" w:cs="宋体"/>
          <w:kern w:val="0"/>
        </w:rPr>
        <w:t>船舶载运固体散装货物作业现场监督检查</w:t>
      </w:r>
      <w:r>
        <w:tab/>
      </w:r>
      <w:r>
        <w:fldChar w:fldCharType="begin"/>
      </w:r>
      <w:r>
        <w:instrText xml:space="preserve"> PAGEREF _Toc40970671 \h </w:instrText>
      </w:r>
      <w:r>
        <w:fldChar w:fldCharType="separate"/>
      </w:r>
      <w:r>
        <w:t>104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"_Toc40970672" </w:instrText>
      </w:r>
      <w:r>
        <w:fldChar w:fldCharType="separate"/>
      </w:r>
      <w:r>
        <w:rPr>
          <w:rStyle w:val="24"/>
          <w:rFonts w:hint="eastAsia" w:ascii="宋体" w:hAnsi="宋体" w:cs="宋体"/>
          <w:kern w:val="0"/>
        </w:rPr>
        <w:t>船载包装危险货物现场监督检查</w:t>
      </w:r>
      <w:r>
        <w:tab/>
      </w:r>
      <w:r>
        <w:fldChar w:fldCharType="begin"/>
      </w:r>
      <w:r>
        <w:instrText xml:space="preserve"> PAGEREF _Toc40970672 \h </w:instrText>
      </w:r>
      <w:r>
        <w:fldChar w:fldCharType="separate"/>
      </w:r>
      <w:r>
        <w:t>106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"_Toc40970673" </w:instrText>
      </w:r>
      <w:r>
        <w:fldChar w:fldCharType="separate"/>
      </w:r>
      <w:r>
        <w:rPr>
          <w:rStyle w:val="24"/>
          <w:rFonts w:hint="eastAsia"/>
        </w:rPr>
        <w:t>液货船装卸作业现场监督检查</w:t>
      </w:r>
      <w:r>
        <w:tab/>
      </w:r>
      <w:r>
        <w:fldChar w:fldCharType="begin"/>
      </w:r>
      <w:r>
        <w:instrText xml:space="preserve"> PAGEREF _Toc40970673 \h </w:instrText>
      </w:r>
      <w:r>
        <w:fldChar w:fldCharType="separate"/>
      </w:r>
      <w:r>
        <w:t>108</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"_Toc40970674" </w:instrText>
      </w:r>
      <w:r>
        <w:fldChar w:fldCharType="separate"/>
      </w:r>
      <w:r>
        <w:rPr>
          <w:rStyle w:val="24"/>
          <w:rFonts w:hint="eastAsia" w:ascii="宋体" w:hAnsi="宋体" w:cs="宋体"/>
          <w:b/>
        </w:rPr>
        <w:t>海事规费行政检查</w:t>
      </w:r>
      <w:r>
        <w:tab/>
      </w:r>
      <w:r>
        <w:fldChar w:fldCharType="begin"/>
      </w:r>
      <w:r>
        <w:instrText xml:space="preserve"> PAGEREF _Toc40970674 \h </w:instrText>
      </w:r>
      <w:r>
        <w:fldChar w:fldCharType="separate"/>
      </w:r>
      <w:r>
        <w:t>110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"_Toc40970675" </w:instrText>
      </w:r>
      <w:r>
        <w:fldChar w:fldCharType="separate"/>
      </w:r>
      <w:r>
        <w:rPr>
          <w:rStyle w:val="24"/>
          <w:rFonts w:hint="eastAsia" w:ascii="宋体" w:hAnsi="宋体" w:cs="宋体"/>
          <w:kern w:val="0"/>
        </w:rPr>
        <w:t>船舶油污损害赔偿基金现场稽查</w:t>
      </w:r>
      <w:r>
        <w:tab/>
      </w:r>
      <w:r>
        <w:fldChar w:fldCharType="begin"/>
      </w:r>
      <w:r>
        <w:instrText xml:space="preserve"> PAGEREF _Toc40970675 \h </w:instrText>
      </w:r>
      <w:r>
        <w:fldChar w:fldCharType="separate"/>
      </w:r>
      <w:r>
        <w:t>110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"_Toc40970676" </w:instrText>
      </w:r>
      <w:r>
        <w:fldChar w:fldCharType="separate"/>
      </w:r>
      <w:r>
        <w:rPr>
          <w:rStyle w:val="24"/>
          <w:rFonts w:hint="eastAsia" w:ascii="宋体" w:hAnsi="宋体" w:cs="宋体"/>
          <w:kern w:val="0"/>
        </w:rPr>
        <w:t>港口建设费现场稽查</w:t>
      </w:r>
      <w:r>
        <w:tab/>
      </w:r>
      <w:r>
        <w:fldChar w:fldCharType="begin"/>
      </w:r>
      <w:r>
        <w:instrText xml:space="preserve"> PAGEREF _Toc40970676 \h </w:instrText>
      </w:r>
      <w:r>
        <w:fldChar w:fldCharType="separate"/>
      </w:r>
      <w:r>
        <w:t>110</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"_Toc40970677" </w:instrText>
      </w:r>
      <w:r>
        <w:fldChar w:fldCharType="separate"/>
      </w:r>
      <w:r>
        <w:rPr>
          <w:rStyle w:val="24"/>
          <w:rFonts w:hint="eastAsia" w:ascii="宋体" w:hAnsi="宋体" w:cs="宋体"/>
          <w:b/>
        </w:rPr>
        <w:t>船员管理行政检查</w:t>
      </w:r>
      <w:r>
        <w:tab/>
      </w:r>
      <w:r>
        <w:fldChar w:fldCharType="begin"/>
      </w:r>
      <w:r>
        <w:instrText xml:space="preserve"> PAGEREF _Toc40970677 \h </w:instrText>
      </w:r>
      <w:r>
        <w:fldChar w:fldCharType="separate"/>
      </w:r>
      <w:r>
        <w:t>112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"_Toc40970678" </w:instrText>
      </w:r>
      <w:r>
        <w:fldChar w:fldCharType="separate"/>
      </w:r>
      <w:r>
        <w:rPr>
          <w:rStyle w:val="24"/>
          <w:rFonts w:hint="eastAsia"/>
        </w:rPr>
        <w:t>船员履职活动检查</w:t>
      </w:r>
      <w:r>
        <w:tab/>
      </w:r>
      <w:r>
        <w:fldChar w:fldCharType="begin"/>
      </w:r>
      <w:r>
        <w:instrText xml:space="preserve"> PAGEREF _Toc40970678 \h </w:instrText>
      </w:r>
      <w:r>
        <w:fldChar w:fldCharType="separate"/>
      </w:r>
      <w:r>
        <w:t>112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"_Toc40970679" </w:instrText>
      </w:r>
      <w:r>
        <w:fldChar w:fldCharType="separate"/>
      </w:r>
      <w:r>
        <w:rPr>
          <w:rStyle w:val="24"/>
          <w:rFonts w:hint="eastAsia" w:ascii="宋体" w:hAnsi="宋体" w:cs="宋体"/>
          <w:kern w:val="0"/>
        </w:rPr>
        <w:t>海事劳工条件检查</w:t>
      </w:r>
      <w:r>
        <w:tab/>
      </w:r>
      <w:r>
        <w:fldChar w:fldCharType="begin"/>
      </w:r>
      <w:r>
        <w:instrText xml:space="preserve"> PAGEREF _Toc40970679 \h </w:instrText>
      </w:r>
      <w:r>
        <w:fldChar w:fldCharType="separate"/>
      </w:r>
      <w:r>
        <w:t>114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"_Toc40970680" </w:instrText>
      </w:r>
      <w:r>
        <w:fldChar w:fldCharType="separate"/>
      </w:r>
      <w:r>
        <w:rPr>
          <w:rStyle w:val="24"/>
          <w:rFonts w:hint="eastAsia" w:ascii="宋体" w:hAnsi="宋体" w:cs="宋体"/>
          <w:kern w:val="0"/>
        </w:rPr>
        <w:t>船员培训机构监督管理</w:t>
      </w:r>
      <w:r>
        <w:tab/>
      </w:r>
      <w:r>
        <w:fldChar w:fldCharType="begin"/>
      </w:r>
      <w:r>
        <w:instrText xml:space="preserve"> PAGEREF _Toc40970680 \h </w:instrText>
      </w:r>
      <w:r>
        <w:fldChar w:fldCharType="separate"/>
      </w:r>
      <w:r>
        <w:t>116</w:t>
      </w:r>
      <w:r>
        <w:fldChar w:fldCharType="end"/>
      </w:r>
      <w:r>
        <w:fldChar w:fldCharType="end"/>
      </w:r>
    </w:p>
    <w:p>
      <w:pPr>
        <w:pStyle w:val="9"/>
        <w:tabs>
          <w:tab w:val="right" w:leader="dot" w:pos="8296"/>
        </w:tabs>
        <w:ind w:left="0" w:leftChars="0" w:firstLine="420" w:firstLineChars="200"/>
        <w:rPr>
          <w:rFonts w:asciiTheme="minorHAnsi" w:hAnsiTheme="minorHAnsi" w:eastAsiaTheme="minorEastAsia" w:cstheme="minorBidi"/>
          <w:szCs w:val="22"/>
        </w:rPr>
      </w:pPr>
      <w:r>
        <w:fldChar w:fldCharType="begin"/>
      </w:r>
      <w:r>
        <w:instrText xml:space="preserve"> HYPERLINK \l "_Toc40970681" </w:instrText>
      </w:r>
      <w:r>
        <w:fldChar w:fldCharType="separate"/>
      </w:r>
      <w:r>
        <w:rPr>
          <w:rStyle w:val="24"/>
          <w:rFonts w:hint="eastAsia" w:ascii="宋体" w:hAnsi="宋体" w:cs="宋体"/>
          <w:b/>
        </w:rPr>
        <w:t>通航管理行政检查</w:t>
      </w:r>
      <w:r>
        <w:tab/>
      </w:r>
      <w:r>
        <w:fldChar w:fldCharType="begin"/>
      </w:r>
      <w:r>
        <w:instrText xml:space="preserve"> PAGEREF _Toc40970681 \h </w:instrText>
      </w:r>
      <w:r>
        <w:fldChar w:fldCharType="separate"/>
      </w:r>
      <w:r>
        <w:t>117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"_Toc40970682" </w:instrText>
      </w:r>
      <w:r>
        <w:fldChar w:fldCharType="separate"/>
      </w:r>
      <w:r>
        <w:rPr>
          <w:rStyle w:val="24"/>
          <w:rFonts w:hint="eastAsia" w:ascii="宋体" w:hAnsi="宋体" w:cs="宋体"/>
          <w:kern w:val="0"/>
        </w:rPr>
        <w:t>水上巡航</w:t>
      </w:r>
      <w:r>
        <w:tab/>
      </w:r>
      <w:r>
        <w:fldChar w:fldCharType="begin"/>
      </w:r>
      <w:r>
        <w:instrText xml:space="preserve"> PAGEREF _Toc40970682 \h </w:instrText>
      </w:r>
      <w:r>
        <w:fldChar w:fldCharType="separate"/>
      </w:r>
      <w:r>
        <w:t>117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"_Toc40970683" </w:instrText>
      </w:r>
      <w:r>
        <w:fldChar w:fldCharType="separate"/>
      </w:r>
      <w:r>
        <w:rPr>
          <w:rStyle w:val="24"/>
          <w:rFonts w:hint="eastAsia" w:ascii="宋体" w:hAnsi="宋体" w:cs="宋体"/>
          <w:kern w:val="0"/>
        </w:rPr>
        <w:t>航道日常巡查</w:t>
      </w:r>
      <w:r>
        <w:tab/>
      </w:r>
      <w:r>
        <w:fldChar w:fldCharType="begin"/>
      </w:r>
      <w:r>
        <w:instrText xml:space="preserve"> PAGEREF _Toc40970683 \h </w:instrText>
      </w:r>
      <w:r>
        <w:fldChar w:fldCharType="separate"/>
      </w:r>
      <w:r>
        <w:t>119</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"_Toc40970684" </w:instrText>
      </w:r>
      <w:r>
        <w:fldChar w:fldCharType="separate"/>
      </w:r>
      <w:r>
        <w:rPr>
          <w:rStyle w:val="24"/>
          <w:rFonts w:hint="eastAsia" w:ascii="宋体" w:hAnsi="宋体" w:cs="宋体"/>
          <w:kern w:val="0"/>
        </w:rPr>
        <w:t>桥区水域日常巡查</w:t>
      </w:r>
      <w:r>
        <w:tab/>
      </w:r>
      <w:r>
        <w:fldChar w:fldCharType="begin"/>
      </w:r>
      <w:r>
        <w:instrText xml:space="preserve"> PAGEREF _Toc40970684 \h </w:instrText>
      </w:r>
      <w:r>
        <w:fldChar w:fldCharType="separate"/>
      </w:r>
      <w:r>
        <w:t>120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"_Toc40970685" </w:instrText>
      </w:r>
      <w:r>
        <w:fldChar w:fldCharType="separate"/>
      </w:r>
      <w:r>
        <w:rPr>
          <w:rStyle w:val="24"/>
          <w:rFonts w:hint="eastAsia" w:ascii="宋体" w:hAnsi="宋体" w:cs="宋体"/>
          <w:kern w:val="0"/>
        </w:rPr>
        <w:t>锚地日常巡查</w:t>
      </w:r>
      <w:r>
        <w:tab/>
      </w:r>
      <w:r>
        <w:fldChar w:fldCharType="begin"/>
      </w:r>
      <w:r>
        <w:instrText xml:space="preserve"> PAGEREF _Toc40970685 \h </w:instrText>
      </w:r>
      <w:r>
        <w:fldChar w:fldCharType="separate"/>
      </w:r>
      <w:r>
        <w:t>121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"_Toc40970686" </w:instrText>
      </w:r>
      <w:r>
        <w:fldChar w:fldCharType="separate"/>
      </w:r>
      <w:r>
        <w:rPr>
          <w:rStyle w:val="24"/>
          <w:rFonts w:hint="eastAsia" w:ascii="宋体" w:hAnsi="宋体" w:cs="宋体"/>
          <w:kern w:val="0"/>
        </w:rPr>
        <w:t>助航标志日常巡查</w:t>
      </w:r>
      <w:r>
        <w:tab/>
      </w:r>
      <w:r>
        <w:fldChar w:fldCharType="begin"/>
      </w:r>
      <w:r>
        <w:instrText xml:space="preserve"> PAGEREF _Toc40970686 \h </w:instrText>
      </w:r>
      <w:r>
        <w:fldChar w:fldCharType="separate"/>
      </w:r>
      <w:r>
        <w:t>122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"_Toc40970687" </w:instrText>
      </w:r>
      <w:r>
        <w:fldChar w:fldCharType="separate"/>
      </w:r>
      <w:r>
        <w:rPr>
          <w:rStyle w:val="24"/>
          <w:rFonts w:hint="eastAsia" w:ascii="宋体" w:hAnsi="宋体" w:cs="宋体"/>
          <w:kern w:val="0"/>
        </w:rPr>
        <w:t>水上水下活动类现场检查</w:t>
      </w:r>
      <w:r>
        <w:tab/>
      </w:r>
      <w:r>
        <w:fldChar w:fldCharType="begin"/>
      </w:r>
      <w:r>
        <w:instrText xml:space="preserve"> PAGEREF _Toc40970687 \h </w:instrText>
      </w:r>
      <w:r>
        <w:fldChar w:fldCharType="separate"/>
      </w:r>
      <w:r>
        <w:t>123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"_Toc40970688" </w:instrText>
      </w:r>
      <w:r>
        <w:fldChar w:fldCharType="separate"/>
      </w:r>
      <w:r>
        <w:rPr>
          <w:rStyle w:val="24"/>
          <w:rFonts w:hint="eastAsia"/>
        </w:rPr>
        <w:t>航行警（通）告发布及执行情况现场检查</w:t>
      </w:r>
      <w:r>
        <w:tab/>
      </w:r>
      <w:r>
        <w:fldChar w:fldCharType="begin"/>
      </w:r>
      <w:r>
        <w:instrText xml:space="preserve"> PAGEREF _Toc40970688 \h </w:instrText>
      </w:r>
      <w:r>
        <w:fldChar w:fldCharType="separate"/>
      </w:r>
      <w:r>
        <w:t>124</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"_Toc40970689" </w:instrText>
      </w:r>
      <w:r>
        <w:fldChar w:fldCharType="separate"/>
      </w:r>
      <w:r>
        <w:rPr>
          <w:rStyle w:val="24"/>
          <w:rFonts w:hint="eastAsia" w:ascii="宋体" w:hAnsi="宋体" w:cs="宋体"/>
          <w:b/>
          <w:bCs/>
          <w:kern w:val="0"/>
        </w:rPr>
        <w:t>防污染行政检查</w:t>
      </w:r>
      <w:r>
        <w:tab/>
      </w:r>
      <w:r>
        <w:fldChar w:fldCharType="begin"/>
      </w:r>
      <w:r>
        <w:instrText xml:space="preserve"> PAGEREF _Toc40970689 \h </w:instrText>
      </w:r>
      <w:r>
        <w:fldChar w:fldCharType="separate"/>
      </w:r>
      <w:r>
        <w:t>125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"_Toc40970690" </w:instrText>
      </w:r>
      <w:r>
        <w:fldChar w:fldCharType="separate"/>
      </w:r>
      <w:r>
        <w:rPr>
          <w:rStyle w:val="24"/>
          <w:rFonts w:hint="eastAsia" w:ascii="宋体" w:hAnsi="宋体" w:cs="宋体"/>
          <w:kern w:val="0"/>
        </w:rPr>
        <w:t>船舶防污染文书检查</w:t>
      </w:r>
      <w:r>
        <w:tab/>
      </w:r>
      <w:r>
        <w:fldChar w:fldCharType="begin"/>
      </w:r>
      <w:r>
        <w:instrText xml:space="preserve"> PAGEREF _Toc40970690 \h </w:instrText>
      </w:r>
      <w:r>
        <w:fldChar w:fldCharType="separate"/>
      </w:r>
      <w:r>
        <w:t>125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"_Toc40970691" </w:instrText>
      </w:r>
      <w:r>
        <w:fldChar w:fldCharType="separate"/>
      </w:r>
      <w:r>
        <w:rPr>
          <w:rStyle w:val="24"/>
          <w:rFonts w:hint="eastAsia"/>
        </w:rPr>
        <w:t>船舶涉污作业现场检查</w:t>
      </w:r>
      <w:r>
        <w:tab/>
      </w:r>
      <w:r>
        <w:fldChar w:fldCharType="begin"/>
      </w:r>
      <w:r>
        <w:instrText xml:space="preserve"> PAGEREF _Toc40970691 \h </w:instrText>
      </w:r>
      <w:r>
        <w:fldChar w:fldCharType="separate"/>
      </w:r>
      <w:r>
        <w:t>127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"_Toc40970692" </w:instrText>
      </w:r>
      <w:r>
        <w:fldChar w:fldCharType="separate"/>
      </w:r>
      <w:r>
        <w:rPr>
          <w:rStyle w:val="24"/>
          <w:rFonts w:hint="eastAsia"/>
        </w:rPr>
        <w:t>船舶污染清除单位监督检查</w:t>
      </w:r>
      <w:r>
        <w:tab/>
      </w:r>
      <w:r>
        <w:fldChar w:fldCharType="begin"/>
      </w:r>
      <w:r>
        <w:instrText xml:space="preserve"> PAGEREF _Toc40970692 \h </w:instrText>
      </w:r>
      <w:r>
        <w:fldChar w:fldCharType="separate"/>
      </w:r>
      <w:r>
        <w:t>129</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"_Toc40970693" </w:instrText>
      </w:r>
      <w:r>
        <w:fldChar w:fldCharType="separate"/>
      </w:r>
      <w:r>
        <w:rPr>
          <w:rStyle w:val="24"/>
          <w:rFonts w:hint="eastAsia"/>
        </w:rPr>
        <w:t>防治船舶污染应急防备和处置的监督检查</w:t>
      </w:r>
      <w:r>
        <w:tab/>
      </w:r>
      <w:r>
        <w:fldChar w:fldCharType="begin"/>
      </w:r>
      <w:r>
        <w:instrText xml:space="preserve"> PAGEREF _Toc40970693 \h </w:instrText>
      </w:r>
      <w:r>
        <w:fldChar w:fldCharType="separate"/>
      </w:r>
      <w:r>
        <w:t>130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"_Toc40970694" </w:instrText>
      </w:r>
      <w:r>
        <w:fldChar w:fldCharType="separate"/>
      </w:r>
      <w:r>
        <w:rPr>
          <w:rStyle w:val="24"/>
          <w:rFonts w:hint="eastAsia"/>
        </w:rPr>
        <w:t>船舶燃油质量监督检查</w:t>
      </w:r>
      <w:r>
        <w:tab/>
      </w:r>
      <w:r>
        <w:fldChar w:fldCharType="begin"/>
      </w:r>
      <w:r>
        <w:instrText xml:space="preserve"> PAGEREF _Toc40970694 \h </w:instrText>
      </w:r>
      <w:r>
        <w:fldChar w:fldCharType="separate"/>
      </w:r>
      <w:r>
        <w:t>132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"_Toc40970695" </w:instrText>
      </w:r>
      <w:r>
        <w:fldChar w:fldCharType="separate"/>
      </w:r>
      <w:r>
        <w:rPr>
          <w:rStyle w:val="24"/>
          <w:rFonts w:hint="eastAsia" w:ascii="宋体" w:hAnsi="宋体" w:cs="宋体"/>
          <w:kern w:val="0"/>
        </w:rPr>
        <w:t>航运公司安全与防污染监督检查</w:t>
      </w:r>
      <w:r>
        <w:tab/>
      </w:r>
      <w:r>
        <w:fldChar w:fldCharType="begin"/>
      </w:r>
      <w:r>
        <w:instrText xml:space="preserve"> PAGEREF _Toc40970695 \h </w:instrText>
      </w:r>
      <w:r>
        <w:fldChar w:fldCharType="separate"/>
      </w:r>
      <w:r>
        <w:t>134</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"_Toc40970696" </w:instrText>
      </w:r>
      <w:r>
        <w:fldChar w:fldCharType="separate"/>
      </w:r>
      <w:r>
        <w:rPr>
          <w:rStyle w:val="24"/>
          <w:rFonts w:hint="eastAsia" w:ascii="方正小标宋简体" w:hAnsi="宋体" w:eastAsia="方正小标宋简体" w:cs="宋体"/>
        </w:rPr>
        <w:t>海事行政处罚</w:t>
      </w:r>
      <w:r>
        <w:tab/>
      </w:r>
      <w:r>
        <w:fldChar w:fldCharType="begin"/>
      </w:r>
      <w:r>
        <w:instrText xml:space="preserve"> PAGEREF _Toc40970696 \h </w:instrText>
      </w:r>
      <w:r>
        <w:fldChar w:fldCharType="separate"/>
      </w:r>
      <w:r>
        <w:t>135</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"_Toc40970697" </w:instrText>
      </w:r>
      <w:r>
        <w:fldChar w:fldCharType="separate"/>
      </w:r>
      <w:r>
        <w:rPr>
          <w:rStyle w:val="24"/>
          <w:rFonts w:hint="eastAsia" w:cs="宋体" w:asciiTheme="minorEastAsia" w:hAnsiTheme="minorEastAsia" w:eastAsiaTheme="minorEastAsia"/>
          <w:b/>
          <w:bCs/>
          <w:kern w:val="0"/>
        </w:rPr>
        <w:t>海上海事行政处罚</w:t>
      </w:r>
      <w:r>
        <w:tab/>
      </w:r>
      <w:r>
        <w:fldChar w:fldCharType="begin"/>
      </w:r>
      <w:r>
        <w:instrText xml:space="preserve"> PAGEREF _Toc40970697 \h </w:instrText>
      </w:r>
      <w:r>
        <w:fldChar w:fldCharType="separate"/>
      </w:r>
      <w:r>
        <w:t>135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"_Toc40970698" </w:instrText>
      </w:r>
      <w:r>
        <w:fldChar w:fldCharType="separate"/>
      </w:r>
      <w:r>
        <w:rPr>
          <w:rStyle w:val="24"/>
          <w:rFonts w:hint="eastAsia" w:ascii="宋体" w:hAnsi="宋体" w:cs="宋体"/>
          <w:lang w:val="zh-CN"/>
        </w:rPr>
        <w:t>对违反海上安全营运管理秩序的处罚</w:t>
      </w:r>
      <w:r>
        <w:tab/>
      </w:r>
      <w:r>
        <w:fldChar w:fldCharType="begin"/>
      </w:r>
      <w:r>
        <w:instrText xml:space="preserve"> PAGEREF _Toc40970698 \h </w:instrText>
      </w:r>
      <w:r>
        <w:fldChar w:fldCharType="separate"/>
      </w:r>
      <w:r>
        <w:t>135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"_Toc40970699" </w:instrText>
      </w:r>
      <w:r>
        <w:fldChar w:fldCharType="separate"/>
      </w:r>
      <w:r>
        <w:rPr>
          <w:rStyle w:val="24"/>
          <w:rFonts w:hint="eastAsia" w:ascii="宋体" w:hAnsi="宋体" w:cs="宋体"/>
          <w:bCs/>
          <w:lang w:val="zh-CN"/>
        </w:rPr>
        <w:t>对</w:t>
      </w:r>
      <w:r>
        <w:rPr>
          <w:rStyle w:val="24"/>
          <w:rFonts w:hint="eastAsia" w:ascii="宋体" w:hAnsi="宋体" w:cs="宋体"/>
          <w:bCs/>
          <w:kern w:val="0"/>
        </w:rPr>
        <w:t>违反海上船舶、海上设施检验和登记管理秩序的处罚</w:t>
      </w:r>
      <w:r>
        <w:tab/>
      </w:r>
      <w:r>
        <w:fldChar w:fldCharType="begin"/>
      </w:r>
      <w:r>
        <w:instrText xml:space="preserve"> PAGEREF _Toc40970699 \h </w:instrText>
      </w:r>
      <w:r>
        <w:fldChar w:fldCharType="separate"/>
      </w:r>
      <w:r>
        <w:t>138</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"_Toc40970700" </w:instrText>
      </w:r>
      <w:r>
        <w:fldChar w:fldCharType="separate"/>
      </w:r>
      <w:r>
        <w:rPr>
          <w:rStyle w:val="24"/>
          <w:rFonts w:hint="eastAsia" w:ascii="宋体" w:hAnsi="宋体" w:cs="宋体"/>
          <w:bCs/>
          <w:kern w:val="0"/>
        </w:rPr>
        <w:t>对违反海上船员管理秩序的处罚</w:t>
      </w:r>
      <w:r>
        <w:tab/>
      </w:r>
      <w:r>
        <w:fldChar w:fldCharType="begin"/>
      </w:r>
      <w:r>
        <w:instrText xml:space="preserve"> PAGEREF _Toc40970700 \h </w:instrText>
      </w:r>
      <w:r>
        <w:fldChar w:fldCharType="separate"/>
      </w:r>
      <w:r>
        <w:t>144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"_Toc40970701" </w:instrText>
      </w:r>
      <w:r>
        <w:fldChar w:fldCharType="separate"/>
      </w:r>
      <w:r>
        <w:rPr>
          <w:rStyle w:val="24"/>
          <w:rFonts w:hint="eastAsia" w:ascii="宋体" w:hAnsi="宋体" w:cs="宋体"/>
          <w:bCs/>
          <w:lang w:val="zh-CN"/>
        </w:rPr>
        <w:t>对</w:t>
      </w:r>
      <w:r>
        <w:rPr>
          <w:rStyle w:val="24"/>
          <w:rFonts w:hint="eastAsia" w:ascii="宋体" w:hAnsi="宋体" w:cs="宋体"/>
          <w:bCs/>
          <w:kern w:val="0"/>
        </w:rPr>
        <w:t>违反海上航行、停泊和作业管理秩序的处罚</w:t>
      </w:r>
      <w:r>
        <w:tab/>
      </w:r>
      <w:r>
        <w:fldChar w:fldCharType="begin"/>
      </w:r>
      <w:r>
        <w:instrText xml:space="preserve"> PAGEREF _Toc40970701 \h </w:instrText>
      </w:r>
      <w:r>
        <w:fldChar w:fldCharType="separate"/>
      </w:r>
      <w:r>
        <w:t>151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"_Toc40970702" </w:instrText>
      </w:r>
      <w:r>
        <w:fldChar w:fldCharType="separate"/>
      </w:r>
      <w:r>
        <w:rPr>
          <w:rStyle w:val="24"/>
          <w:rFonts w:hint="eastAsia" w:ascii="宋体" w:hAnsi="宋体" w:cs="宋体"/>
          <w:bCs/>
          <w:kern w:val="0"/>
        </w:rPr>
        <w:t>对违反海上危险货物载运安全监督管理秩序的处罚</w:t>
      </w:r>
      <w:r>
        <w:tab/>
      </w:r>
      <w:r>
        <w:fldChar w:fldCharType="begin"/>
      </w:r>
      <w:r>
        <w:instrText xml:space="preserve"> PAGEREF _Toc40970702 \h </w:instrText>
      </w:r>
      <w:r>
        <w:fldChar w:fldCharType="separate"/>
      </w:r>
      <w:r>
        <w:t>161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"_Toc40970703" </w:instrText>
      </w:r>
      <w:r>
        <w:fldChar w:fldCharType="separate"/>
      </w:r>
      <w:r>
        <w:rPr>
          <w:rStyle w:val="24"/>
          <w:rFonts w:hint="eastAsia" w:ascii="宋体" w:hAnsi="宋体" w:cs="宋体"/>
          <w:bCs/>
          <w:kern w:val="0"/>
        </w:rPr>
        <w:t>对违反海上海难救助管理秩序的处罚</w:t>
      </w:r>
      <w:r>
        <w:tab/>
      </w:r>
      <w:r>
        <w:fldChar w:fldCharType="begin"/>
      </w:r>
      <w:r>
        <w:instrText xml:space="preserve"> PAGEREF _Toc40970703 \h </w:instrText>
      </w:r>
      <w:r>
        <w:fldChar w:fldCharType="separate"/>
      </w:r>
      <w:r>
        <w:t>166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"_Toc40970704" </w:instrText>
      </w:r>
      <w:r>
        <w:fldChar w:fldCharType="separate"/>
      </w:r>
      <w:r>
        <w:rPr>
          <w:rStyle w:val="24"/>
          <w:rFonts w:hint="eastAsia" w:ascii="宋体" w:hAnsi="宋体" w:cs="宋体"/>
          <w:bCs/>
          <w:lang w:val="zh-CN"/>
        </w:rPr>
        <w:t>对</w:t>
      </w:r>
      <w:r>
        <w:rPr>
          <w:rStyle w:val="24"/>
          <w:rFonts w:hint="eastAsia" w:ascii="宋体" w:hAnsi="宋体" w:cs="宋体"/>
          <w:bCs/>
          <w:kern w:val="0"/>
        </w:rPr>
        <w:t>违反海上打捞管理秩序的处罚</w:t>
      </w:r>
      <w:r>
        <w:tab/>
      </w:r>
      <w:r>
        <w:fldChar w:fldCharType="begin"/>
      </w:r>
      <w:r>
        <w:instrText xml:space="preserve"> PAGEREF _Toc40970704 \h </w:instrText>
      </w:r>
      <w:r>
        <w:fldChar w:fldCharType="separate"/>
      </w:r>
      <w:r>
        <w:t>168</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"_Toc40970705" </w:instrText>
      </w:r>
      <w:r>
        <w:fldChar w:fldCharType="separate"/>
      </w:r>
      <w:r>
        <w:rPr>
          <w:rStyle w:val="24"/>
          <w:rFonts w:hint="eastAsia" w:ascii="宋体" w:hAnsi="宋体" w:cs="宋体"/>
          <w:bCs/>
          <w:kern w:val="0"/>
        </w:rPr>
        <w:t>对违反海上船舶污染沿海水域环境管理秩序的处罚</w:t>
      </w:r>
      <w:r>
        <w:tab/>
      </w:r>
      <w:r>
        <w:fldChar w:fldCharType="begin"/>
      </w:r>
      <w:r>
        <w:instrText xml:space="preserve"> PAGEREF _Toc40970705 \h </w:instrText>
      </w:r>
      <w:r>
        <w:fldChar w:fldCharType="separate"/>
      </w:r>
      <w:r>
        <w:t>170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"_Toc40970706" </w:instrText>
      </w:r>
      <w:r>
        <w:fldChar w:fldCharType="separate"/>
      </w:r>
      <w:r>
        <w:rPr>
          <w:rStyle w:val="24"/>
          <w:rFonts w:hint="eastAsia" w:ascii="宋体" w:hAnsi="宋体" w:cs="宋体"/>
          <w:bCs/>
          <w:lang w:val="zh-CN"/>
        </w:rPr>
        <w:t>对</w:t>
      </w:r>
      <w:r>
        <w:rPr>
          <w:rStyle w:val="24"/>
          <w:rFonts w:hint="eastAsia" w:ascii="宋体" w:hAnsi="宋体" w:cs="宋体"/>
          <w:bCs/>
          <w:kern w:val="0"/>
        </w:rPr>
        <w:t>违反海上交通事故调查处理秩序的处罚</w:t>
      </w:r>
      <w:r>
        <w:tab/>
      </w:r>
      <w:r>
        <w:fldChar w:fldCharType="begin"/>
      </w:r>
      <w:r>
        <w:instrText xml:space="preserve"> PAGEREF _Toc40970706 \h </w:instrText>
      </w:r>
      <w:r>
        <w:fldChar w:fldCharType="separate"/>
      </w:r>
      <w:r>
        <w:t>177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"_Toc40970707" </w:instrText>
      </w:r>
      <w:r>
        <w:fldChar w:fldCharType="separate"/>
      </w:r>
      <w:r>
        <w:rPr>
          <w:rStyle w:val="24"/>
          <w:rFonts w:hint="eastAsia" w:ascii="宋体" w:hAnsi="宋体" w:cs="宋体"/>
          <w:bCs/>
          <w:lang w:val="zh-CN"/>
        </w:rPr>
        <w:t>对违反上海港船舶污染防治管理秩序</w:t>
      </w:r>
      <w:r>
        <w:tab/>
      </w:r>
      <w:r>
        <w:fldChar w:fldCharType="begin"/>
      </w:r>
      <w:r>
        <w:instrText xml:space="preserve"> PAGEREF _Toc40970707 \h </w:instrText>
      </w:r>
      <w:r>
        <w:fldChar w:fldCharType="separate"/>
      </w:r>
      <w:r>
        <w:t>180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"_Toc40970708" </w:instrText>
      </w:r>
      <w:r>
        <w:fldChar w:fldCharType="separate"/>
      </w:r>
      <w:r>
        <w:rPr>
          <w:rStyle w:val="24"/>
          <w:rFonts w:hint="eastAsia" w:ascii="宋体" w:hAnsi="宋体" w:cs="宋体"/>
          <w:bCs/>
          <w:lang w:val="zh-CN"/>
        </w:rPr>
        <w:t>对违反上海市大气污染防治管理秩序（海事部分）</w:t>
      </w:r>
      <w:r>
        <w:tab/>
      </w:r>
      <w:r>
        <w:fldChar w:fldCharType="begin"/>
      </w:r>
      <w:r>
        <w:instrText xml:space="preserve"> PAGEREF _Toc40970708 \h </w:instrText>
      </w:r>
      <w:r>
        <w:fldChar w:fldCharType="separate"/>
      </w:r>
      <w:r>
        <w:t>182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"_Toc40970709" </w:instrText>
      </w:r>
      <w:r>
        <w:fldChar w:fldCharType="separate"/>
      </w:r>
      <w:r>
        <w:rPr>
          <w:rStyle w:val="24"/>
          <w:rFonts w:hint="eastAsia" w:ascii="宋体" w:hAnsi="宋体" w:cs="宋体"/>
          <w:bCs/>
          <w:lang w:val="zh-CN"/>
        </w:rPr>
        <w:t>对违反上海市饮用水水源管理秩序（海事部分）</w:t>
      </w:r>
      <w:r>
        <w:tab/>
      </w:r>
      <w:r>
        <w:fldChar w:fldCharType="begin"/>
      </w:r>
      <w:r>
        <w:instrText xml:space="preserve"> PAGEREF _Toc40970709 \h </w:instrText>
      </w:r>
      <w:r>
        <w:fldChar w:fldCharType="separate"/>
      </w:r>
      <w:r>
        <w:t>184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"_Toc40970710" </w:instrText>
      </w:r>
      <w:r>
        <w:fldChar w:fldCharType="separate"/>
      </w:r>
      <w:r>
        <w:rPr>
          <w:rStyle w:val="24"/>
          <w:rFonts w:hint="eastAsia" w:ascii="宋体" w:hAnsi="宋体" w:cs="宋体"/>
          <w:bCs/>
          <w:lang w:val="zh-CN"/>
        </w:rPr>
        <w:t>对违反上海市危险化学品安全管理秩序（海事部分）</w:t>
      </w:r>
      <w:r>
        <w:tab/>
      </w:r>
      <w:r>
        <w:fldChar w:fldCharType="begin"/>
      </w:r>
      <w:r>
        <w:instrText xml:space="preserve"> PAGEREF _Toc40970710 \h </w:instrText>
      </w:r>
      <w:r>
        <w:fldChar w:fldCharType="separate"/>
      </w:r>
      <w:r>
        <w:t>186</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"_Toc40970711" </w:instrText>
      </w:r>
      <w:r>
        <w:fldChar w:fldCharType="separate"/>
      </w:r>
      <w:r>
        <w:rPr>
          <w:rStyle w:val="24"/>
          <w:rFonts w:hint="eastAsia" w:ascii="方正小标宋简体" w:hAnsi="方正小标宋简体" w:eastAsia="方正小标宋简体"/>
          <w:bCs/>
        </w:rPr>
        <w:t>海事行政强制</w:t>
      </w:r>
      <w:r>
        <w:tab/>
      </w:r>
      <w:r>
        <w:fldChar w:fldCharType="begin"/>
      </w:r>
      <w:r>
        <w:instrText xml:space="preserve"> PAGEREF _Toc40970711 \h </w:instrText>
      </w:r>
      <w:r>
        <w:fldChar w:fldCharType="separate"/>
      </w:r>
      <w:r>
        <w:t>189</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"_Toc40970712" </w:instrText>
      </w:r>
      <w:r>
        <w:fldChar w:fldCharType="separate"/>
      </w:r>
      <w:r>
        <w:rPr>
          <w:rStyle w:val="24"/>
          <w:rFonts w:hint="eastAsia" w:ascii="宋体" w:hAnsi="宋体"/>
          <w:bCs/>
          <w:lang w:val="zh-CN"/>
        </w:rPr>
        <w:t>沉船沉物强制打捞（清除）</w:t>
      </w:r>
      <w:r>
        <w:tab/>
      </w:r>
      <w:r>
        <w:fldChar w:fldCharType="begin"/>
      </w:r>
      <w:r>
        <w:instrText xml:space="preserve"> PAGEREF _Toc40970712 \h </w:instrText>
      </w:r>
      <w:r>
        <w:fldChar w:fldCharType="separate"/>
      </w:r>
      <w:r>
        <w:t>189</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"_Toc40970713" </w:instrText>
      </w:r>
      <w:r>
        <w:fldChar w:fldCharType="separate"/>
      </w:r>
      <w:r>
        <w:rPr>
          <w:rStyle w:val="24"/>
          <w:rFonts w:hint="eastAsia" w:ascii="宋体" w:hAnsi="宋体"/>
          <w:bCs/>
          <w:lang w:val="zh-CN"/>
        </w:rPr>
        <w:t>强制清污</w:t>
      </w:r>
      <w:r>
        <w:tab/>
      </w:r>
      <w:r>
        <w:fldChar w:fldCharType="begin"/>
      </w:r>
      <w:r>
        <w:instrText xml:space="preserve"> PAGEREF _Toc40970713 \h </w:instrText>
      </w:r>
      <w:r>
        <w:fldChar w:fldCharType="separate"/>
      </w:r>
      <w:r>
        <w:t>191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"_Toc40970714" </w:instrText>
      </w:r>
      <w:r>
        <w:fldChar w:fldCharType="separate"/>
      </w:r>
      <w:r>
        <w:rPr>
          <w:rStyle w:val="24"/>
          <w:rFonts w:hint="eastAsia" w:ascii="宋体" w:hAnsi="宋体" w:cs="宋体"/>
          <w:bCs/>
          <w:kern w:val="0"/>
        </w:rPr>
        <w:t>扣押违法运输危险化学品及运输工具</w:t>
      </w:r>
      <w:r>
        <w:tab/>
      </w:r>
      <w:r>
        <w:fldChar w:fldCharType="begin"/>
      </w:r>
      <w:r>
        <w:instrText xml:space="preserve"> PAGEREF _Toc40970714 \h </w:instrText>
      </w:r>
      <w:r>
        <w:fldChar w:fldCharType="separate"/>
      </w:r>
      <w:r>
        <w:t>193</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"_Toc40970715" </w:instrText>
      </w:r>
      <w:r>
        <w:fldChar w:fldCharType="separate"/>
      </w:r>
      <w:r>
        <w:rPr>
          <w:rStyle w:val="24"/>
          <w:rFonts w:hint="eastAsia" w:ascii="宋体" w:hAnsi="宋体" w:cs="宋体"/>
          <w:bCs/>
          <w:kern w:val="0"/>
        </w:rPr>
        <w:t>查封、扣押不符合保障安全生产的国家标准或者行业标准的设施、设备、器材</w:t>
      </w:r>
      <w:r>
        <w:tab/>
      </w:r>
      <w:r>
        <w:fldChar w:fldCharType="begin"/>
      </w:r>
      <w:r>
        <w:instrText xml:space="preserve"> PAGEREF _Toc40970715 \h </w:instrText>
      </w:r>
      <w:r>
        <w:fldChar w:fldCharType="separate"/>
      </w:r>
      <w:r>
        <w:t>195</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"_Toc40970716" </w:instrText>
      </w:r>
      <w:r>
        <w:fldChar w:fldCharType="separate"/>
      </w:r>
      <w:r>
        <w:rPr>
          <w:rStyle w:val="24"/>
          <w:rFonts w:hint="eastAsia" w:ascii="方正小标宋简体" w:hAnsi="方正小标宋简体" w:eastAsia="方正小标宋简体" w:cs="宋体"/>
          <w:bCs/>
          <w:kern w:val="0"/>
        </w:rPr>
        <w:t>其他行政权力</w:t>
      </w:r>
      <w:r>
        <w:tab/>
      </w:r>
      <w:r>
        <w:fldChar w:fldCharType="begin"/>
      </w:r>
      <w:r>
        <w:instrText xml:space="preserve"> PAGEREF _Toc40970716 \h </w:instrText>
      </w:r>
      <w:r>
        <w:fldChar w:fldCharType="separate"/>
      </w:r>
      <w:r>
        <w:t>197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"_Toc40970717" </w:instrText>
      </w:r>
      <w:r>
        <w:fldChar w:fldCharType="separate"/>
      </w:r>
      <w:r>
        <w:rPr>
          <w:rStyle w:val="24"/>
          <w:rFonts w:hint="eastAsia" w:ascii="宋体" w:hAnsi="宋体" w:cs="宋体"/>
          <w:kern w:val="0"/>
        </w:rPr>
        <w:t>水上交通事故调查处理及涉外海上事故或事件安全调查</w:t>
      </w:r>
      <w:r>
        <w:tab/>
      </w:r>
      <w:r>
        <w:fldChar w:fldCharType="begin"/>
      </w:r>
      <w:r>
        <w:instrText xml:space="preserve"> PAGEREF _Toc40970717 \h </w:instrText>
      </w:r>
      <w:r>
        <w:fldChar w:fldCharType="separate"/>
      </w:r>
      <w:r>
        <w:t>197</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"_Toc40970718" </w:instrText>
      </w:r>
      <w:r>
        <w:fldChar w:fldCharType="separate"/>
      </w:r>
      <w:r>
        <w:rPr>
          <w:rStyle w:val="24"/>
          <w:rFonts w:hint="eastAsia" w:ascii="宋体" w:hAnsi="宋体" w:cs="宋体"/>
          <w:kern w:val="0"/>
        </w:rPr>
        <w:t>船舶文书签注</w:t>
      </w:r>
      <w:r>
        <w:tab/>
      </w:r>
      <w:r>
        <w:fldChar w:fldCharType="begin"/>
      </w:r>
      <w:r>
        <w:instrText xml:space="preserve"> PAGEREF _Toc40970718 \h </w:instrText>
      </w:r>
      <w:r>
        <w:fldChar w:fldCharType="separate"/>
      </w:r>
      <w:r>
        <w:t>198</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"_Toc40970719" </w:instrText>
      </w:r>
      <w:r>
        <w:fldChar w:fldCharType="separate"/>
      </w:r>
      <w:r>
        <w:rPr>
          <w:rStyle w:val="24"/>
          <w:rFonts w:hint="eastAsia" w:ascii="宋体" w:hAnsi="宋体" w:cs="宋体"/>
          <w:kern w:val="0"/>
        </w:rPr>
        <w:t>船舶防污染证书、文书的签注</w:t>
      </w:r>
      <w:r>
        <w:tab/>
      </w:r>
      <w:r>
        <w:fldChar w:fldCharType="begin"/>
      </w:r>
      <w:r>
        <w:instrText xml:space="preserve"> PAGEREF _Toc40970719 \h </w:instrText>
      </w:r>
      <w:r>
        <w:fldChar w:fldCharType="separate"/>
      </w:r>
      <w:r>
        <w:t>201</w:t>
      </w:r>
      <w:r>
        <w:fldChar w:fldCharType="end"/>
      </w:r>
      <w:r>
        <w:fldChar w:fldCharType="end"/>
      </w:r>
    </w:p>
    <w:p>
      <w:pPr>
        <w:pStyle w:val="17"/>
        <w:tabs>
          <w:tab w:val="right" w:leader="dot" w:pos="8296"/>
        </w:tabs>
        <w:rPr>
          <w:rFonts w:asciiTheme="minorHAnsi" w:hAnsiTheme="minorHAnsi" w:eastAsiaTheme="minorEastAsia" w:cstheme="minorBidi"/>
          <w:szCs w:val="22"/>
        </w:rPr>
      </w:pPr>
      <w:r>
        <w:fldChar w:fldCharType="begin"/>
      </w:r>
      <w:r>
        <w:instrText xml:space="preserve"> HYPERLINK \l "_Toc40970720" </w:instrText>
      </w:r>
      <w:r>
        <w:fldChar w:fldCharType="separate"/>
      </w:r>
      <w:r>
        <w:rPr>
          <w:rStyle w:val="24"/>
          <w:rFonts w:hint="eastAsia" w:ascii="宋体" w:hAnsi="宋体" w:cs="宋体"/>
          <w:kern w:val="0"/>
        </w:rPr>
        <w:t>航行通（警）告办理</w:t>
      </w:r>
      <w:r>
        <w:tab/>
      </w:r>
      <w:r>
        <w:fldChar w:fldCharType="begin"/>
      </w:r>
      <w:r>
        <w:instrText xml:space="preserve"> PAGEREF _Toc40970720 \h </w:instrText>
      </w:r>
      <w:r>
        <w:fldChar w:fldCharType="separate"/>
      </w:r>
      <w:r>
        <w:t>204</w:t>
      </w:r>
      <w:r>
        <w:fldChar w:fldCharType="end"/>
      </w:r>
      <w:r>
        <w:fldChar w:fldCharType="end"/>
      </w:r>
    </w:p>
    <w:p>
      <w:r>
        <w:rPr>
          <w:szCs w:val="20"/>
        </w:rPr>
        <w:fldChar w:fldCharType="end"/>
      </w:r>
    </w:p>
    <w:p>
      <w:pPr>
        <w:sectPr>
          <w:footerReference r:id="rId3" w:type="default"/>
          <w:footerReference r:id="rId4" w:type="even"/>
          <w:pgSz w:w="11906" w:h="16838"/>
          <w:pgMar w:top="1440" w:right="1800" w:bottom="1440" w:left="1800" w:header="851" w:footer="992" w:gutter="0"/>
          <w:cols w:space="720" w:num="1"/>
          <w:docGrid w:type="lines" w:linePitch="312" w:charSpace="0"/>
        </w:sectPr>
      </w:pPr>
    </w:p>
    <w:p>
      <w:pPr>
        <w:pStyle w:val="2"/>
        <w:keepNext w:val="0"/>
        <w:keepLines w:val="0"/>
        <w:widowControl/>
        <w:spacing w:before="0" w:after="0" w:line="460" w:lineRule="exact"/>
        <w:jc w:val="center"/>
        <w:rPr>
          <w:rFonts w:ascii="黑体" w:hAnsi="黑体" w:cs="宋体"/>
          <w:b w:val="0"/>
          <w:bCs/>
          <w:kern w:val="0"/>
          <w:szCs w:val="17"/>
        </w:rPr>
      </w:pPr>
      <w:bookmarkStart w:id="0" w:name="_Toc934"/>
      <w:bookmarkStart w:id="1" w:name="_Toc18944"/>
      <w:bookmarkStart w:id="2" w:name="_Toc493596625"/>
      <w:bookmarkStart w:id="3" w:name="_Toc40970620"/>
      <w:bookmarkStart w:id="4" w:name="_Toc31832"/>
      <w:bookmarkStart w:id="5" w:name="_Toc13635"/>
      <w:bookmarkStart w:id="6" w:name="_Toc502421997"/>
      <w:r>
        <w:rPr>
          <w:rFonts w:hint="eastAsia" w:ascii="黑体" w:hAnsi="黑体" w:cs="宋体"/>
          <w:b w:val="0"/>
          <w:bCs/>
          <w:kern w:val="0"/>
          <w:szCs w:val="17"/>
        </w:rPr>
        <w:t>海事行政许可</w:t>
      </w:r>
      <w:bookmarkEnd w:id="0"/>
      <w:bookmarkEnd w:id="1"/>
      <w:bookmarkEnd w:id="2"/>
      <w:bookmarkEnd w:id="3"/>
      <w:bookmarkEnd w:id="4"/>
      <w:bookmarkEnd w:id="5"/>
      <w:bookmarkEnd w:id="6"/>
    </w:p>
    <w:p>
      <w:pPr>
        <w:pStyle w:val="3"/>
      </w:pPr>
    </w:p>
    <w:p>
      <w:pPr>
        <w:pStyle w:val="3"/>
      </w:pPr>
      <w:bookmarkStart w:id="7" w:name="_Toc40970621"/>
      <w:bookmarkStart w:id="8" w:name="_Toc1632"/>
      <w:bookmarkStart w:id="9" w:name="_Toc23730"/>
      <w:bookmarkStart w:id="10" w:name="_Toc17340"/>
      <w:bookmarkStart w:id="11" w:name="_Toc502421998"/>
      <w:bookmarkStart w:id="12" w:name="_Toc14502"/>
      <w:bookmarkStart w:id="13" w:name="_Toc493596626"/>
      <w:r>
        <w:rPr>
          <w:rFonts w:hint="eastAsia"/>
        </w:rPr>
        <w:t>国际航行船舶进出口岸审批</w:t>
      </w:r>
      <w:bookmarkEnd w:id="7"/>
      <w:bookmarkEnd w:id="8"/>
      <w:bookmarkEnd w:id="9"/>
      <w:bookmarkEnd w:id="10"/>
      <w:bookmarkEnd w:id="11"/>
      <w:bookmarkEnd w:id="12"/>
      <w:bookmarkEnd w:id="13"/>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JTB15003</w:t>
      </w:r>
    </w:p>
    <w:p>
      <w:pPr>
        <w:widowControl/>
        <w:numPr>
          <w:ilvl w:val="0"/>
          <w:numId w:val="1"/>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对符合条件的国际航行船舶进出口岸的审批</w:t>
      </w:r>
    </w:p>
    <w:p>
      <w:pPr>
        <w:widowControl/>
        <w:numPr>
          <w:ilvl w:val="0"/>
          <w:numId w:val="1"/>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b/>
          <w:kern w:val="0"/>
          <w:szCs w:val="17"/>
        </w:rPr>
      </w:pPr>
      <w:r>
        <w:rPr>
          <w:rFonts w:hint="eastAsia" w:ascii="宋体" w:hAnsi="宋体" w:cs="宋体"/>
          <w:b/>
          <w:kern w:val="0"/>
          <w:szCs w:val="17"/>
        </w:rPr>
        <w:t>《国际航行船舶进出中华人民共和国口岸检查办法》</w:t>
      </w:r>
      <w:r>
        <w:rPr>
          <w:rFonts w:hint="eastAsia" w:ascii="宋体" w:hAnsi="宋体" w:cs="宋体"/>
          <w:kern w:val="0"/>
          <w:szCs w:val="17"/>
        </w:rPr>
        <w:t>第五条第一款：船舶进出中华人民共和国口岸，由船方或其代理人依照本办法有关规定办理进出口岸手续。除本办法第十条第二款、第十一条规定的情形或者其他特殊情形外，检查机关不登船检查。</w:t>
      </w:r>
    </w:p>
    <w:p>
      <w:pPr>
        <w:widowControl/>
        <w:numPr>
          <w:ilvl w:val="0"/>
          <w:numId w:val="1"/>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当场办结</w:t>
      </w:r>
    </w:p>
    <w:p>
      <w:pPr>
        <w:widowControl/>
        <w:numPr>
          <w:ilvl w:val="0"/>
          <w:numId w:val="1"/>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洋山港海事局政务中心（仅办理进出口岸查验手续）</w:t>
      </w:r>
    </w:p>
    <w:p>
      <w:pPr>
        <w:widowControl/>
        <w:numPr>
          <w:ilvl w:val="0"/>
          <w:numId w:val="1"/>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洋山港海事局（仅办理进出口岸查验手续）</w:t>
      </w:r>
    </w:p>
    <w:p>
      <w:pPr>
        <w:widowControl/>
        <w:numPr>
          <w:ilvl w:val="0"/>
          <w:numId w:val="1"/>
        </w:numPr>
        <w:spacing w:line="460" w:lineRule="exact"/>
        <w:rPr>
          <w:rFonts w:ascii="宋体" w:hAnsi="宋体"/>
          <w:b/>
          <w:bCs/>
        </w:rPr>
      </w:pPr>
      <w:r>
        <w:rPr>
          <w:rFonts w:hint="eastAsia" w:ascii="宋体" w:hAnsi="宋体"/>
          <w:b/>
          <w:bCs/>
        </w:rPr>
        <w:t>提交材料目录</w:t>
      </w:r>
    </w:p>
    <w:p>
      <w:pPr>
        <w:widowControl/>
        <w:numPr>
          <w:ilvl w:val="0"/>
          <w:numId w:val="2"/>
        </w:numPr>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国际航行船舶进口岸审批</w:t>
      </w:r>
    </w:p>
    <w:p>
      <w:pPr>
        <w:widowControl/>
        <w:shd w:val="clear" w:color="auto" w:fill="FFFFFF"/>
        <w:spacing w:line="460" w:lineRule="exact"/>
        <w:ind w:firstLine="630"/>
        <w:jc w:val="left"/>
        <w:rPr>
          <w:rFonts w:ascii="宋体" w:hAnsi="宋体" w:cs="宋体"/>
          <w:kern w:val="0"/>
          <w:szCs w:val="17"/>
        </w:rPr>
      </w:pPr>
      <w:r>
        <w:rPr>
          <w:rFonts w:hint="eastAsia" w:ascii="宋体" w:hAnsi="宋体" w:cs="宋体"/>
          <w:kern w:val="0"/>
          <w:szCs w:val="17"/>
        </w:rPr>
        <w:t>1.国际航行船舶进口岸申请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（1）《国际航行船舶进口岸申请书》；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（2）国际防止油污证书（IOPP证书）及其附件（格式B）的复印件、CAS检验报告的复印件、所载运油品名称以及15℃时密度、50℃时流动粘度（燃油）的说明文书（载运油品进港卸货的船舶）；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（3）经批准的危险货物进港申报单复印件（载运危险货物进港的船舶）。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2.国际航行船舶进口岸手续</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（1）《国际航行船舶进口岸申请书》（一式四份）；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（2）国际防止油污证书（IOPP证书）及其附件（格式B）的复印件、CAS检验报告的复印件、所载运油品名称以及15℃时密度、50℃时流动粘度（燃油）的说明文书（载运油品进港卸货的船舶）；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（3）经批准的危险货物进港申报单复印件（载运危险货物进港的船舶）。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2.办理国际航行船舶进口岸手续需要提交以下材料: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（1）船舶概况表；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（2）总申报单；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（3）货物申报单（远洋渔船为货物（渔获物）申报单）；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（4）船员名单；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（5）旅客名单（无旅客者免）；</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（6）危险货物舱单（无危险货物者免）；</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（7）船舶适航、检验相关证书；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（8）船员证书（适用于外国籍船舶）；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（9）上一港出口许可证或其他证明材料；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（10）委托证明及委托人和被委托人身份证明及其复印件（委托时）。</w:t>
      </w:r>
    </w:p>
    <w:p>
      <w:pPr>
        <w:widowControl/>
        <w:numPr>
          <w:ilvl w:val="0"/>
          <w:numId w:val="2"/>
        </w:numPr>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国际航行船舶出口岸审批</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1.</w:t>
      </w:r>
      <w:r>
        <w:rPr>
          <w:rFonts w:ascii="宋体" w:hAnsi="宋体" w:cs="宋体"/>
          <w:kern w:val="0"/>
          <w:szCs w:val="17"/>
        </w:rPr>
        <w:t>总申报单；</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2.</w:t>
      </w:r>
      <w:r>
        <w:rPr>
          <w:rFonts w:ascii="宋体" w:hAnsi="宋体" w:cs="宋体"/>
          <w:kern w:val="0"/>
          <w:szCs w:val="17"/>
        </w:rPr>
        <w:t>船舶概况表（与进口岸无变更者免）；</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3.</w:t>
      </w:r>
      <w:r>
        <w:rPr>
          <w:rFonts w:ascii="宋体" w:hAnsi="宋体" w:cs="宋体"/>
          <w:kern w:val="0"/>
          <w:szCs w:val="17"/>
        </w:rPr>
        <w:t>货物申报单（本港无装货者免）；</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4.</w:t>
      </w:r>
      <w:r>
        <w:rPr>
          <w:rFonts w:ascii="宋体" w:hAnsi="宋体" w:cs="宋体"/>
          <w:kern w:val="0"/>
          <w:szCs w:val="17"/>
        </w:rPr>
        <w:t>船员名单（与进口岸无变更者免）；</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5.</w:t>
      </w:r>
      <w:r>
        <w:rPr>
          <w:rFonts w:ascii="宋体" w:hAnsi="宋体" w:cs="宋体"/>
          <w:kern w:val="0"/>
          <w:szCs w:val="17"/>
        </w:rPr>
        <w:t>旅客名单（与进口岸无变更者免）；</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6.</w:t>
      </w:r>
      <w:r>
        <w:rPr>
          <w:rFonts w:ascii="宋体" w:hAnsi="宋体" w:cs="宋体"/>
          <w:kern w:val="0"/>
          <w:szCs w:val="17"/>
        </w:rPr>
        <w:t xml:space="preserve">危险货物舱单（无危险货物者免）；                            </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7.</w:t>
      </w:r>
      <w:r>
        <w:rPr>
          <w:rFonts w:ascii="宋体" w:hAnsi="宋体" w:cs="宋体"/>
          <w:kern w:val="0"/>
          <w:szCs w:val="17"/>
        </w:rPr>
        <w:t xml:space="preserve">经其他查验单位签署的《船舶出口岸手续联系单》；             </w:t>
      </w:r>
    </w:p>
    <w:p>
      <w:pPr>
        <w:widowControl/>
        <w:adjustRightInd w:val="0"/>
        <w:snapToGrid w:val="0"/>
        <w:spacing w:line="460" w:lineRule="exact"/>
        <w:ind w:firstLine="435"/>
        <w:jc w:val="left"/>
        <w:rPr>
          <w:rFonts w:ascii="宋体" w:hAnsi="宋体" w:cs="宋体"/>
          <w:kern w:val="0"/>
          <w:szCs w:val="17"/>
        </w:rPr>
      </w:pPr>
      <w:r>
        <w:rPr>
          <w:rFonts w:hint="eastAsia" w:ascii="宋体" w:hAnsi="宋体" w:cs="宋体"/>
          <w:kern w:val="0"/>
          <w:szCs w:val="17"/>
        </w:rPr>
        <w:t>8.</w:t>
      </w:r>
      <w:r>
        <w:rPr>
          <w:rFonts w:ascii="宋体" w:hAnsi="宋体" w:cs="宋体"/>
          <w:kern w:val="0"/>
          <w:szCs w:val="17"/>
        </w:rPr>
        <w:t>如果</w:t>
      </w:r>
      <w:r>
        <w:rPr>
          <w:rFonts w:hint="eastAsia" w:ascii="宋体" w:hAnsi="宋体" w:cs="宋体"/>
          <w:kern w:val="0"/>
          <w:szCs w:val="17"/>
        </w:rPr>
        <w:t>被</w:t>
      </w:r>
      <w:r>
        <w:rPr>
          <w:rFonts w:ascii="宋体" w:hAnsi="宋体" w:cs="宋体"/>
          <w:kern w:val="0"/>
          <w:szCs w:val="17"/>
        </w:rPr>
        <w:t>采取了禁止船舶航行的司法或者行政强制措施，则应提交该强制措施已经依法解除的证明材料；</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9.《船旗国监督检查报告》</w:t>
      </w:r>
      <w:r>
        <w:rPr>
          <w:rFonts w:ascii="宋体" w:hAnsi="宋体" w:cs="宋体"/>
          <w:kern w:val="0"/>
          <w:szCs w:val="17"/>
        </w:rPr>
        <w:t xml:space="preserve">及其复印件（中国籍船舶）；               </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10.委托证明及委托人和被委托人身份证明及其复印件（委托时）</w:t>
      </w:r>
      <w:r>
        <w:rPr>
          <w:rFonts w:ascii="宋体" w:hAnsi="宋体" w:cs="宋体"/>
          <w:kern w:val="0"/>
          <w:szCs w:val="17"/>
        </w:rPr>
        <w:t>；</w:t>
      </w:r>
    </w:p>
    <w:p>
      <w:pPr>
        <w:widowControl/>
        <w:adjustRightInd w:val="0"/>
        <w:snapToGrid w:val="0"/>
        <w:spacing w:line="460" w:lineRule="exact"/>
        <w:jc w:val="left"/>
        <w:rPr>
          <w:rFonts w:ascii="宋体" w:hAnsi="宋体" w:cs="宋体"/>
          <w:kern w:val="0"/>
          <w:szCs w:val="17"/>
        </w:rPr>
      </w:pPr>
      <w:r>
        <w:rPr>
          <w:rFonts w:hint="eastAsia" w:ascii="宋体" w:hAnsi="宋体" w:cs="宋体"/>
          <w:kern w:val="0"/>
          <w:szCs w:val="17"/>
        </w:rPr>
        <w:t xml:space="preserve">   11.</w:t>
      </w:r>
      <w:r>
        <w:rPr>
          <w:rFonts w:ascii="宋体" w:hAnsi="宋体" w:cs="宋体"/>
          <w:kern w:val="0"/>
          <w:szCs w:val="17"/>
        </w:rPr>
        <w:t>远洋渔船出口岸审批，应提交获准往国外海域或远洋捕捞作业</w:t>
      </w:r>
      <w:r>
        <w:rPr>
          <w:rFonts w:hint="eastAsia" w:ascii="宋体" w:hAnsi="宋体" w:cs="宋体"/>
          <w:kern w:val="0"/>
          <w:szCs w:val="17"/>
        </w:rPr>
        <w:t>（</w:t>
      </w:r>
      <w:r>
        <w:rPr>
          <w:rFonts w:ascii="宋体" w:hAnsi="宋体" w:cs="宋体"/>
          <w:kern w:val="0"/>
          <w:szCs w:val="17"/>
        </w:rPr>
        <w:t>许可</w:t>
      </w:r>
      <w:r>
        <w:rPr>
          <w:rFonts w:hint="eastAsia" w:ascii="宋体" w:hAnsi="宋体" w:cs="宋体"/>
          <w:kern w:val="0"/>
          <w:szCs w:val="17"/>
        </w:rPr>
        <w:t>）</w:t>
      </w:r>
      <w:r>
        <w:rPr>
          <w:rFonts w:ascii="宋体" w:hAnsi="宋体" w:cs="宋体"/>
          <w:kern w:val="0"/>
          <w:szCs w:val="17"/>
        </w:rPr>
        <w:t>批文。</w:t>
      </w:r>
    </w:p>
    <w:p>
      <w:pPr>
        <w:widowControl/>
        <w:numPr>
          <w:ilvl w:val="0"/>
          <w:numId w:val="1"/>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1"/>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24" o:spid="_x0000_s1026" o:spt="1" style="position:absolute;left:0pt;margin-left:68.35pt;margin-top:15.15pt;height:25.5pt;width:301.35pt;z-index:251327488;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vnz&#10;idcAAAAJAQAADwAAAAAAAAABACAAAAAiAAAAZHJzL2Rvd25yZXYueG1sUEsBAhQAFAAAAAgAh07i&#10;QHsxgYbqAQAA3AMAAA4AAAAAAAAAAQAgAAAAJgEAAGRycy9lMm9Eb2MueG1sUEsFBgAAAAAGAAYA&#10;WQEAAII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25" o:spid="_x0000_s1692" o:spt="20" style="position:absolute;left:0pt;margin-left:124.4pt;margin-top:18.05pt;height:21.6pt;width:0pt;z-index:251346944;mso-width-relative:page;mso-height-relative:page;" coordsize="21600,21600" o:gfxdata="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e4d+3ZAAAACQEAAA8AAAAAAAAAAQAg&#10;AAAAIgAAAGRycy9kb3ducmV2LnhtbFBLAQIUABQAAAAIAIdO4kCTU1yn1AEAAJIDAAAOAAAAAAAA&#10;AAEAIAAAACgBAABkcnMvZTJvRG9jLnhtbFBLBQYAAAAABgAGAFkBAABuBQAAAAA=&#10;">
            <v:path arrowok="t"/>
            <v:fill focussize="0,0"/>
            <v:stroke endarrow="block"/>
            <v:imagedata o:title=""/>
            <o:lock v:ext="edit"/>
          </v:line>
        </w:pict>
      </w:r>
      <w:r>
        <w:rPr>
          <w:rFonts w:ascii="宋体" w:hAnsi="宋体"/>
        </w:rPr>
        <w:pict>
          <v:line id="直线 26" o:spid="_x0000_s1691" o:spt="20" style="position:absolute;left:0pt;margin-left:329.15pt;margin-top:18.3pt;height:24pt;width:0.1pt;z-index:251345920;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Udbf2QAAAAkBAAAPAAAAAAAA&#10;AAEAIAAAACIAAABkcnMvZG93bnJldi54bWxQSwECFAAUAAAACACHTuJAlZ33vNgBAACVAwAADgAA&#10;AAAAAAABACAAAAAoAQAAZHJzL2Uyb0RvYy54bWxQSwUGAAAAAAYABgBZAQAAcgU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28" o:spid="_x0000_s1690" o:spt="1" style="position:absolute;left:0pt;margin-left:221.2pt;margin-top:19.4pt;height:25.5pt;width:166.55pt;z-index:251330560;mso-width-relative:page;mso-height-relative:page;" coordsize="21600,21600" o:gfxdata="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7Hx&#10;atgAAAAJAQAADwAAAAAAAAABACAAAAAiAAAAZHJzL2Rvd25yZXYueG1sUEsBAhQAFAAAAAgAh07i&#10;QFbOs03pAQAA3QMAAA4AAAAAAAAAAQAgAAAAJwEAAGRycy9lMm9Eb2MueG1sUEsFBgAAAAAGAAYA&#10;WQEAAIIFA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27" o:spid="_x0000_s1689" o:spt="1" style="position:absolute;left:0pt;margin-left:44.95pt;margin-top:16.65pt;height:25.5pt;width:166.55pt;z-index:251328512;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0H48NYA&#10;AAAIAQAADwAAAAAAAAABACAAAAAiAAAAZHJzL2Rvd25yZXYueG1sUEsBAhQAFAAAAAgAh07iQFvR&#10;WrPoAQAA3AMAAA4AAAAAAAAAAQAgAAAAJQEAAGRycy9lMm9Eb2MueG1sUEsFBgAAAAAGAAYAWQEA&#10;AH8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shape id="任意多边形 30" o:spid="_x0000_s1688" o:spt="100" style="position:absolute;left:0pt;margin-left:330.65pt;margin-top:20.4pt;height:83.15pt;width:3.55pt;z-index:251338752;mso-width-relative:page;mso-height-relative:page;" filled="f" coordsize="21600,21600" o:gfxdata="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F34jm2QAA&#10;AAoBAAAPAAAAAAAAAAEAIAAAACIAAABkcnMvZG93bnJldi54bWxQSwECFAAUAAAACACHTuJAbzDd&#10;EB0CAABKBAAADgAAAAAAAAABACAAAAAoAQAAZHJzL2Uyb0RvYy54bWxQSwUGAAAAAAYABgBZAQAA&#10;twUAAAAA&#10;" adj="" path="m0,0l0,21600e">
            <v:path textboxrect="3163,3163,18437,18437" o:connecttype="segments"/>
            <v:fill on="f" focussize="0,0"/>
            <v:stroke joinstyle="round" endarrow="block"/>
            <v:imagedata o:title=""/>
            <o:lock v:ext="edit"/>
          </v:shape>
        </w:pict>
      </w:r>
      <w:r>
        <w:rPr>
          <w:rFonts w:ascii="宋体" w:hAnsi="宋体"/>
        </w:rPr>
        <w:pict>
          <v:line id="直线 29" o:spid="_x0000_s1687" o:spt="20" style="position:absolute;left:0pt;margin-left:125.15pt;margin-top:19.8pt;height:24pt;width:0.05pt;z-index:251329536;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zdOGjaAAAACQEAAA8AAAAAAAAA&#10;AQAgAAAAIgAAAGRycy9kb3ducmV2LnhtbFBLAQIUABQAAAAIAIdO4kDdUR8j1gEAAJQDAAAOAAAA&#10;AAAAAAEAIAAAACkBAABkcnMvZTJvRG9jLnhtbFBLBQYAAAAABgAGAFkBAABxBQ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文本框 31" o:spid="_x0000_s1686" o:spt="202" type="#_x0000_t202" style="position:absolute;left:0pt;margin-left:76.45pt;margin-top:21.95pt;height:30.25pt;width:111.7pt;z-index:251331584;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Y2NkAAAAKAQAADwAAAAAAAAABACAAAAAiAAAAZHJzL2Rvd25yZXYueG1sUEsBAhQA&#10;FAAAAAgAh07iQCcTqvTxAQAA6gMAAA4AAAAAAAAAAQAgAAAAKAEAAGRycy9lMm9Eb2MueG1sUEsF&#10;BgAAAAAGAAYAWQEAAIs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33" o:spid="_x0000_s1685" o:spt="20" style="position:absolute;left:0pt;margin-left:93.35pt;margin-top:6.95pt;height:24pt;width:0.05pt;z-index:251332608;mso-width-relative:page;mso-height-relative:page;" coordsize="21600,21600" o:gfxdata="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uqR2AAAAAkBAAAPAAAAAAAAAAEA&#10;IAAAACIAAABkcnMvZG93bnJldi54bWxQSwECFAAUAAAACACHTuJAlvpBbdYBAACUAwAADgAAAAAA&#10;AAABACAAAAAnAQAAZHJzL2Uyb0RvYy54bWxQSwUGAAAAAAYABgBZAQAAbwUAAAAA&#10;">
            <v:path arrowok="t"/>
            <v:fill focussize="0,0"/>
            <v:stroke endarrow="block"/>
            <v:imagedata o:title=""/>
            <o:lock v:ext="edit"/>
          </v:line>
        </w:pict>
      </w:r>
      <w:r>
        <w:rPr>
          <w:rFonts w:ascii="宋体" w:hAnsi="宋体"/>
        </w:rPr>
        <w:pict>
          <v:line id="直线 32" o:spid="_x0000_s1684" o:spt="20" style="position:absolute;left:0pt;margin-left:176.15pt;margin-top:8.9pt;height:24pt;width:0.05pt;z-index:251333632;mso-width-relative:page;mso-height-relative:page;" coordsize="21600,21600" o:gfxdata="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GdDz7ZAAAACQEAAA8AAAAAAAAA&#10;AQAgAAAAIgAAAGRycy9kb3ducmV2LnhtbFBLAQIUABQAAAAIAIdO4kD54m4F1wEAAJQDAAAOAAAA&#10;AAAAAAEAIAAAACgBAABkcnMvZTJvRG9jLnhtbFBLBQYAAAAABgAGAFkBAABxBQ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36" o:spid="_x0000_s1683" o:spt="202" type="#_x0000_t202" style="position:absolute;left:0pt;margin-left:146.15pt;margin-top:10.1pt;height:46.65pt;width:91.5pt;z-index:251335680;mso-width-relative:page;mso-height-relative:page;" coordsize="21600,21600" o:gfxdata="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VCUO2AAAAAoBAAAPAAAAAAAAAAEAIAAAACIAAABkcnMvZG93bnJldi54bWxQSwECFAAU&#10;AAAACACHTuJAXypzdPEBAADqAwAADgAAAAAAAAABACAAAAAn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35" o:spid="_x0000_s1682" o:spt="202" type="#_x0000_t202" style="position:absolute;left:0pt;margin-left:46.45pt;margin-top:8.95pt;height:49.25pt;width:93.95pt;z-index:251334656;mso-width-relative:page;mso-height-relative:page;" coordsize="21600,21600" o:gfxdata="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d06urWAAAACQEAAA8AAAAAAAAAAQAgAAAAIgAAAGRycy9kb3ducmV2LnhtbFBLAQIUABQA&#10;AAAIAIdO4kBy0cGk8gEAAOoDAAAOAAAAAAAAAAEAIAAAACUBAABkcnMvZTJvRG9jLnhtbFBLBQYA&#10;AAAABgAGAFkBAACJBQ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文本框 34" o:spid="_x0000_s1681" o:spt="202" type="#_x0000_t202" style="position:absolute;left:0pt;margin-left:287.95pt;margin-top:11.55pt;height:35.75pt;width:104.2pt;z-index:251337728;mso-width-relative:page;mso-height-relative:page;" coordsize="21600,21600" o:gfxdata="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qVqx2gAAAAkBAAAPAAAAAAAAAAEAIAAAACIAAABkcnMvZG93bnJldi54bWxQSwECFAAU&#10;AAAACACHTuJAWgfa/O8BAADqAwAADgAAAAAAAAABACAAAAApAQAAZHJzL2Uyb0RvYy54bWxQSwUG&#10;AAAAAAYABgBZAQAAig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37" o:spid="_x0000_s1680" o:spt="32" type="#_x0000_t32" style="position:absolute;left:0pt;margin-left:237.65pt;margin-top:0.05pt;height:0.3pt;width:48pt;z-index:251347968;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l53mNMAAAAFAQAA&#10;DwAAAAAAAAABACAAAAAiAAAAZHJzL2Rvd25yZXYueG1sUEsBAhQAFAAAAAgAh07iQAIqq0ceAgAA&#10;TAQAAA4AAAAAAAAAAQAgAAAAIgEAAGRycy9lMm9Eb2MueG1sUEsFBgAAAAAGAAYAWQEAALIFAAAA&#10;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939" o:spid="_x0000_s1679" o:spt="100" style="position:absolute;left:0pt;margin-left:92.1pt;margin-top:12.2pt;height:111.3pt;width:3.55pt;z-index:251592704;mso-width-relative:page;mso-height-relative:page;" filled="f" coordsize="21600,21600" o:gfxdata="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85fw&#10;w9gAAAAKAQAADwAAAAAAAAABACAAAAAiAAAAZHJzL2Rvd25yZXYueG1sUEsBAhQAFAAAAAgAh07i&#10;QCHavvwiAgAATAQAAA4AAAAAAAAAAQAgAAAAJwEAAGRycy9lMm9Eb2MueG1sUEsFBgAAAAAGAAYA&#10;WQEAALsFAAAAAA==&#10;" adj="" path="m0,0l0,21600e">
            <v:path textboxrect="3163,3163,18437,18437" o:connecttype="segments"/>
            <v:fill on="f" focussize="0,0"/>
            <v:stroke joinstyle="round" endarrow="block"/>
            <v:imagedata o:title=""/>
            <o:lock v:ext="edit"/>
          </v:shape>
        </w:pict>
      </w:r>
      <w:r>
        <w:rPr>
          <w:rFonts w:ascii="宋体" w:hAnsi="宋体"/>
        </w:rPr>
        <w:pict>
          <v:line id="直线 38" o:spid="_x0000_s1678" o:spt="20" style="position:absolute;left:0pt;margin-left:331.4pt;margin-top:0.9pt;height:24pt;width:0.05pt;z-index:251339776;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ntvz2AAAAAgBAAAPAAAAAAAAAAEA&#10;IAAAACIAAABkcnMvZG93bnJldi54bWxQSwECFAAUAAAACACHTuJAVQaJVNYBAACUAwAADgAAAAAA&#10;AAABACAAAAAnAQAAZHJzL2Uyb0RvYy54bWxQSwUGAAAAAAYABgBZAQAAbwU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40" o:spid="_x0000_s1677" o:spt="202" type="#_x0000_t202" style="position:absolute;left:0pt;margin-left:258pt;margin-top:5.2pt;height:41.7pt;width:159.1pt;z-index:251340800;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HTR0tgAAAAJAQAADwAAAAAAAAABACAAAAAiAAAAZHJzL2Rvd25yZXYueG1sUEsBAhQA&#10;FAAAAAgAh07iQLMvwuDyAQAA6gMAAA4AAAAAAAAAAQAgAAAAJwEAAGRycy9lMm9Eb2MueG1sUEsF&#10;BgAAAAAGAAYAWQEAAIsFAAAAAA==&#10;">
            <v:path/>
            <v:fill focussize="0,0"/>
            <v:stroke joinstyle="miter"/>
            <v:imagedata o:title=""/>
            <o:lock v:ext="edit"/>
            <v:textbox>
              <w:txbxContent>
                <w:p>
                  <w:pPr>
                    <w:jc w:val="center"/>
                  </w:pPr>
                  <w:r>
                    <w:rPr>
                      <w:rFonts w:hint="eastAsia"/>
                    </w:rPr>
                    <w:t>决定许可经批准后作出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41" o:spid="_x0000_s1676" o:spt="100" style="position:absolute;left:0pt;margin-left:380.2pt;margin-top:25.75pt;height:40pt;width:0.75pt;z-index:251341824;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vNKG/ZAAAACgEAAA8AAAAAAAAAAQAgAAAAIgAAAGRycy9kb3ducmV2LnhtbFBL&#10;AQIUABQAAAAIAIdO4kCp/FcOLgIAAHcEAAAOAAAAAAAAAAEAIAAAACgBAABkcnMvZTJvRG9jLnht&#10;bFBLBQYAAAAABgAGAFkBAADIBQ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42" o:spid="_x0000_s1675" o:spt="100" style="position:absolute;left:0pt;margin-left:279.65pt;margin-top:24.25pt;height:36.95pt;width:0.75pt;z-index:251343872;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SAr&#10;qNkAAAAKAQAADwAAAAAAAAABACAAAAAiAAAAZHJzL2Rvd25yZXYueG1sUEsBAhQAFAAAAAgAh07i&#10;QPDz4oIhAgAATAQAAA4AAAAAAAAAAQAgAAAAKAEAAGRycy9lMm9Eb2MueG1sUEsFBgAAAAAGAAYA&#10;WQEAALsFA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44" o:spid="_x0000_s1674" o:spt="202" type="#_x0000_t202" style="position:absolute;left:0pt;margin-left:346.5pt;margin-top:20pt;height:55.45pt;width:95.9pt;z-index:251342848;mso-width-relative:page;mso-height-relative:page;" coordsize="21600,21600" o:gfxdata="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KC3u2QAAAAoBAAAPAAAAAAAAAAEAIAAAACIAAABkcnMvZG93bnJldi54bWxQSwEC&#10;FAAUAAAACACHTuJAamJnH/MBAADqAwAADgAAAAAAAAABACAAAAAoAQAAZHJzL2Uyb0RvYy54bWxQ&#10;SwUGAAAAAAYABgBZAQAAjQUAAAAA&#10;">
            <v:path/>
            <v:fill focussize="0,0"/>
            <v:stroke joinstyle="miter"/>
            <v:imagedata o:title=""/>
            <o:lock v:ext="edit"/>
            <v:textbox>
              <w:txbxContent>
                <w:p>
                  <w:r>
                    <w:rPr>
                      <w:rFonts w:hint="eastAsia"/>
                    </w:rPr>
                    <w:t>作出准予许可决定</w:t>
                  </w:r>
                </w:p>
              </w:txbxContent>
            </v:textbox>
          </v:shape>
        </w:pict>
      </w:r>
      <w:r>
        <w:rPr>
          <w:rFonts w:ascii="宋体" w:hAnsi="宋体"/>
        </w:rPr>
        <w:pict>
          <v:shape id="文本框 45" o:spid="_x0000_s1673" o:spt="202" type="#_x0000_t202" style="position:absolute;left:0pt;margin-left:214.45pt;margin-top:17.7pt;height:55pt;width:113.4pt;z-index:251344896;mso-width-relative:page;mso-height-relative:page;" coordsize="21600,21600" o:gfxdata="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mO5j2QAAAAoBAAAPAAAAAAAAAAEAIAAAACIAAABkcnMvZG93bnJldi54bWxQSwEC&#10;FAAUAAAACACHTuJA6aKnUPMBAADqAwAADgAAAAAAAAABACAAAAAoAQAAZHJzL2Uyb0RvYy54bWxQ&#10;SwUGAAAAAAYABgBZAQAAjQUAAAAA&#10;">
            <v:path/>
            <v:fill focussize="0,0"/>
            <v:stroke joinstyle="miter"/>
            <v:imagedata o:title=""/>
            <o:lock v:ext="edit"/>
            <v:textbox>
              <w:txbxContent>
                <w:p>
                  <w:r>
                    <w:rPr>
                      <w:rFonts w:hint="eastAsia"/>
                    </w:rPr>
                    <w:t>不予许可，说明理由并告知申请人复议或诉讼权利</w:t>
                  </w:r>
                </w:p>
              </w:txbxContent>
            </v:textbox>
          </v:shape>
        </w:pict>
      </w:r>
    </w:p>
    <w:p>
      <w:pPr>
        <w:pStyle w:val="3"/>
        <w:rPr>
          <w:rFonts w:eastAsia="宋体"/>
          <w:sz w:val="21"/>
        </w:rPr>
      </w:pPr>
      <w:bookmarkStart w:id="14" w:name="_Toc17771"/>
      <w:r>
        <w:rPr>
          <w:kern w:val="2"/>
        </w:rPr>
        <w:pict>
          <v:shape id="文本框 43" o:spid="_x0000_s1672" o:spt="202" type="#_x0000_t202" style="position:absolute;left:0pt;margin-left:30.65pt;margin-top:8.5pt;height:37.5pt;width:138.75pt;z-index:251336704;mso-width-relative:page;mso-height-relative:page;" coordsize="21600,21600" o:gfxdata="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7GoZ1wAAAAgBAAAPAAAAAAAAAAEAIAAAACIAAABkcnMvZG93bnJldi54bWxQSwECFAAU&#10;AAAACACHTuJAi3YilvIBAADqAwAADgAAAAAAAAABACAAAAAmAQAAZHJzL2Uyb0RvYy54bWxQSwUG&#10;AAAAAAYABgBZAQAAigUAAAAA&#10;">
            <v:path/>
            <v:fill focussize="0,0"/>
            <v:stroke joinstyle="miter"/>
            <v:imagedata o:title=""/>
            <o:lock v:ext="edit"/>
            <v:textbox>
              <w:txbxContent>
                <w:p>
                  <w:pPr>
                    <w:jc w:val="center"/>
                  </w:pPr>
                  <w:r>
                    <w:rPr>
                      <w:rFonts w:hint="eastAsia"/>
                    </w:rPr>
                    <w:t>不予受理</w:t>
                  </w:r>
                </w:p>
              </w:txbxContent>
            </v:textbox>
          </v:shape>
        </w:pict>
      </w:r>
    </w:p>
    <w:p>
      <w:pPr>
        <w:widowControl/>
        <w:spacing w:line="460" w:lineRule="exact"/>
      </w:pPr>
    </w:p>
    <w:p>
      <w:pPr>
        <w:pStyle w:val="3"/>
      </w:pPr>
      <w:r>
        <w:br w:type="page"/>
      </w:r>
      <w:bookmarkStart w:id="15" w:name="_Toc502421999"/>
      <w:bookmarkStart w:id="16" w:name="_Toc40970622"/>
      <w:bookmarkStart w:id="17" w:name="_Toc25596"/>
      <w:bookmarkStart w:id="18" w:name="_Toc28327"/>
      <w:bookmarkStart w:id="19" w:name="_Toc14632"/>
      <w:bookmarkStart w:id="20" w:name="_Toc493596627"/>
      <w:r>
        <w:rPr>
          <w:rFonts w:hint="eastAsia"/>
        </w:rPr>
        <w:t>载运危险货物和污染危害性货物进出港口审批</w:t>
      </w:r>
      <w:bookmarkEnd w:id="14"/>
      <w:bookmarkEnd w:id="15"/>
      <w:bookmarkEnd w:id="16"/>
      <w:bookmarkEnd w:id="17"/>
      <w:bookmarkEnd w:id="18"/>
      <w:bookmarkEnd w:id="19"/>
      <w:bookmarkEnd w:id="20"/>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JTB15005</w:t>
      </w:r>
    </w:p>
    <w:p>
      <w:pPr>
        <w:widowControl/>
        <w:numPr>
          <w:ilvl w:val="0"/>
          <w:numId w:val="3"/>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对符合条件的承运人船舶载运危险货物和污染危害性货物进出港口的审批</w:t>
      </w:r>
    </w:p>
    <w:p>
      <w:pPr>
        <w:widowControl/>
        <w:numPr>
          <w:ilvl w:val="0"/>
          <w:numId w:val="3"/>
        </w:numPr>
        <w:spacing w:line="460" w:lineRule="exact"/>
        <w:rPr>
          <w:rFonts w:ascii="宋体" w:hAnsi="宋体"/>
          <w:b/>
          <w:bCs/>
        </w:rPr>
      </w:pPr>
      <w:r>
        <w:rPr>
          <w:rFonts w:hint="eastAsia" w:ascii="宋体" w:hAnsi="宋体"/>
          <w:b/>
          <w:bCs/>
        </w:rPr>
        <w:t>法律依据</w:t>
      </w:r>
    </w:p>
    <w:p>
      <w:pPr>
        <w:widowControl/>
        <w:numPr>
          <w:ilvl w:val="0"/>
          <w:numId w:val="4"/>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第三十三条：船舶装运危险货物，必须向主管机关办理申报手续，经批准后，方可进出港口或装卸。</w:t>
      </w:r>
    </w:p>
    <w:p>
      <w:pPr>
        <w:widowControl/>
        <w:numPr>
          <w:ilvl w:val="0"/>
          <w:numId w:val="4"/>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《中华人民共和国海洋环境保护法》</w:t>
      </w:r>
      <w:r>
        <w:rPr>
          <w:rFonts w:hint="eastAsia" w:ascii="宋体" w:hAnsi="宋体" w:cs="宋体"/>
          <w:kern w:val="0"/>
          <w:szCs w:val="17"/>
        </w:rPr>
        <w:t>第六十七条：</w:t>
      </w:r>
      <w:r>
        <w:rPr>
          <w:rFonts w:ascii="宋体" w:hAnsi="宋体" w:cs="宋体"/>
          <w:kern w:val="0"/>
          <w:szCs w:val="17"/>
        </w:rPr>
        <w:t>载运具有污染危害性货物进出港口的船舶，其承运人、货物所有人或者代理人，必须事先向海事行政主管部门申报。经批准后，方可进出港口、过境停留或者装卸作业。</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hint="eastAsia" w:ascii="宋体" w:hAnsi="宋体" w:cs="宋体"/>
          <w:b/>
          <w:kern w:val="0"/>
          <w:szCs w:val="17"/>
        </w:rPr>
        <w:t>《防治船舶污染海洋环境管理条例》</w:t>
      </w:r>
      <w:r>
        <w:rPr>
          <w:rFonts w:hint="eastAsia" w:ascii="宋体" w:hAnsi="宋体" w:cs="宋体"/>
          <w:kern w:val="0"/>
          <w:szCs w:val="17"/>
        </w:rPr>
        <w:t>第二十二条：载运污染危害性货物进出港口的船舶，其承运人、货物所有人或者代理人，应当向海事管理机构提出申请，经批准方可进出港口或者过境停留。</w:t>
      </w:r>
    </w:p>
    <w:p>
      <w:pPr>
        <w:widowControl/>
        <w:numPr>
          <w:ilvl w:val="0"/>
          <w:numId w:val="3"/>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本业务航次申报1个工作日办结；定期申报3个工作日办结。</w:t>
      </w:r>
    </w:p>
    <w:p>
      <w:pPr>
        <w:widowControl/>
        <w:numPr>
          <w:ilvl w:val="0"/>
          <w:numId w:val="3"/>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p>
    <w:p>
      <w:pPr>
        <w:widowControl/>
        <w:numPr>
          <w:ilvl w:val="0"/>
          <w:numId w:val="3"/>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3"/>
        </w:numPr>
        <w:spacing w:line="460" w:lineRule="exact"/>
        <w:rPr>
          <w:rFonts w:ascii="宋体" w:hAnsi="宋体"/>
          <w:b/>
          <w:bCs/>
        </w:rPr>
      </w:pPr>
      <w:r>
        <w:rPr>
          <w:rFonts w:hint="eastAsia" w:ascii="宋体" w:hAnsi="宋体"/>
          <w:b/>
          <w:bCs/>
        </w:rPr>
        <w:t>提交材料目录</w:t>
      </w:r>
    </w:p>
    <w:p>
      <w:pPr>
        <w:widowControl/>
        <w:adjustRightInd w:val="0"/>
        <w:snapToGrid w:val="0"/>
        <w:spacing w:line="460" w:lineRule="exact"/>
        <w:ind w:firstLine="420" w:firstLineChars="200"/>
        <w:rPr>
          <w:rFonts w:ascii="宋体" w:hAnsi="宋体" w:cs="宋体"/>
          <w:kern w:val="0"/>
          <w:szCs w:val="17"/>
        </w:rPr>
      </w:pPr>
      <w:bookmarkStart w:id="21" w:name="_Toc480356578"/>
      <w:bookmarkStart w:id="22" w:name="_Toc480299638"/>
      <w:bookmarkStart w:id="23" w:name="_Toc480356075"/>
      <w:r>
        <w:rPr>
          <w:rFonts w:hint="eastAsia" w:ascii="宋体" w:hAnsi="宋体" w:cs="宋体"/>
          <w:kern w:val="0"/>
          <w:szCs w:val="17"/>
        </w:rPr>
        <w:t>（一）船舶载运危险货物进出港口审批</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承运人或其代理人应提交下列材料：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1.船舶载运危险货物申报单（一式三份）；</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2.船舶适装证书或（国际）防止油污证书或船舶适航证书复印件（如适用）；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3.定期申报还应提交定期申报申请、证明在固定航线上运输固定危险货物的有关资料；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4.载运危险货物的船舶在运输途中发生过意外情况的，应当在《船舶装载危险货物申报单》备注栏内扼要注明所发生的意外情况的原因，已采取的控制措施和目前状况等实际情况，并于抵港后送交详细报告；</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5.列明实际装载情况的清单或舱单或积载图；</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6.拟进行危险货物装卸作业的港口、码头、泊位，具备相应资质，并且符合安全、防污染及保安要求的证明材料；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7.委托证明及委托人和被委托人身份证明及其复印件（委托时）。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货物所有人或其代理人可自行或通过承运人或其代理人提交：</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1.危险货物安全适运申报单；</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2.对于易燃、易爆、易腐蚀、剧毒、感染性、污染危害性等危险品，附具相应的危险货物安全技术说明书、安全作业注意事项、人员防护；应急急救和泄漏处置措施等资料；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3.装运下列危险货物出港提供的资料：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（1）使用集装箱装运危险货物的，需提供集装箱检查员签名确认的《集装箱装箱证明书》；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（2）装载包装危险货物的，需提供包装或中型散装容器检验合格证明书或压力容器或大宗包装检验合格证明书；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（3）使用可移动罐柜、多单元气体容器、公路罐车、铁路罐车装运危险货物的，应提交罐柜或罐体检验合格证明书；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（4）装载放射性物品的，应提交放射性核素剂量证明、放射性强度检测证明；</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（5）货物需要添加抑制剂或者稳定剂的，应提交添加的抑制剂或稳定剂的名称、数量、温度要求、有效期及超过有效期时应采取的措施；</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（6）装运限量或可免除量危险货物的，应提交《限量/可免除量危险货物证明》；</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（7）托运《危险货物品名表》和《国际危规》中未列明的危险货物，应提交具有相应资质的检测机构出具的“危险货物鉴定表”；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（8）托运MARPOL73/78公约附则II中未列名的或新的散装液体化学品，应提交液态危险货物技术说明书包括其编号、类别或性质、污染危害性类别等；不能确定的，应由海事管理机构会同船检机构明确船舶装运要求。</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（9）按规定可按非危险货物出运的危险货物需提供相应的免除证书或证明。</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4.按规定尚需国家有关主管部门或进出口国家的主管机关同意后方能载运进、出口的货物，应持有办理完有关手续的证明；</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5.委托证明及委托人和被委托人身份证明及其复印件（委托时）。</w:t>
      </w:r>
    </w:p>
    <w:bookmarkEnd w:id="21"/>
    <w:bookmarkEnd w:id="22"/>
    <w:bookmarkEnd w:id="23"/>
    <w:p>
      <w:pPr>
        <w:widowControl/>
        <w:shd w:val="clear" w:color="auto" w:fill="FFFFFF"/>
        <w:spacing w:line="460" w:lineRule="exact"/>
        <w:ind w:firstLine="420" w:firstLineChars="200"/>
        <w:jc w:val="left"/>
        <w:rPr>
          <w:rFonts w:ascii="宋体" w:hAnsi="宋体" w:cs="宋体"/>
          <w:kern w:val="0"/>
          <w:szCs w:val="17"/>
        </w:rPr>
      </w:pPr>
      <w:bookmarkStart w:id="24" w:name="_Toc480356579"/>
      <w:bookmarkStart w:id="25" w:name="_Toc480356076"/>
      <w:bookmarkStart w:id="26" w:name="_Toc480299639"/>
      <w:r>
        <w:rPr>
          <w:rFonts w:hint="eastAsia" w:ascii="宋体" w:hAnsi="宋体" w:cs="宋体"/>
          <w:kern w:val="0"/>
          <w:szCs w:val="17"/>
        </w:rPr>
        <w:t>（二）船舶载运污染危害性货物进出港口审批</w:t>
      </w:r>
      <w:bookmarkEnd w:id="24"/>
      <w:bookmarkEnd w:id="25"/>
      <w:bookmarkEnd w:id="26"/>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承运人或其代理人：</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承运人或其代理人应提交下列材料：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1.船舶载运污染危害性货物申报单（一式三份）；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2.船舶适装证书或（国际）防止油污证书或船舶适航证书复印件（如适用）；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3.定期申报还应提交定期申报申请、证明在固定航线上运输固定污染危害性货物的有关资料；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载运污染危害性货物的船舶在运输途中发生过意外情况的，应当在《船舶装载污染危害性货物申报单》备注栏内扼要注明所发生的意外情况的原因，已采取的控制措施和目前状况等实际情况，并于抵港后送交详细报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5.列明实际装载情况的清单或舱单或积载图；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载运2000吨以上散装持久性货油的国际航行船舶的《油污损害民事责任保险或其他财务保证证书》或1000总吨以上的国际航行船舶和沿海运输船舶的《燃油污染损害民事责任保险或其他财务保证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8.货物适运申报单证。</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货物所有人或其代理人可自行或通过承运人或其代理人提交：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1.污染危害性货物安全适运申报单；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2.对于易燃、易爆、易腐蚀、剧毒、感染性、污染危害性等危险品，附具相应的污染危害性货物安全技术说明书、安全作业注意事项、人员防护；应急急救和泄漏处置措施等资料；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3.装运下列污染危害性货物出港提供的资料：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（1）使用集装箱装运污染危害性货物的，需提供集装箱检查员签名确认的《集装箱装箱证明书》；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（2）装载包装污染危害性货物的，需提供包装或中型散装容器检验合格证明书或压力容器或大宗包装检验合格证明书；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（3）使用可移动罐柜、多单元气体容器、公路罐车、铁路罐车装运污染危害性货物的，应提交罐柜或罐体检验合格证明书；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（4）装载放射性物品的，应提交放射性核素剂量证明、放射性强度检测证明；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（5）货物需要添加抑制剂或者稳定剂的，应提交添加的抑制剂或稳定剂的名称、数量、温度要求、有效期及超过有效期时应采取的措施；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（6）装运限量或可免除量危险货物的，应提交《限量/可免除量危险货物证明》；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（7）托运《危险货物品名表》和《国际海运危险货物规则》中未列明的污染危害性货物，应提交具有相应资质的检测机构出具的“污染危害性货物鉴定表”；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托运MARPOL73/78公约附则II中未列名的或新的散装液体化学品，应提交液态污染危害性货物技术说明书包括其编号、类别或性质、污染危害性类别等，不能确定的，应由海事管理机构会同船检机构明确船舶装运要求；</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（9）按规定可按非污染危害性货物出运的污染危害性货物需提供相应的免除证书或证明；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4.按规定尚需国家有关主管部门或进出口国家的主管机关同意后方能载运进、出口的货物，应持有办理完有关手续的证明；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5.委托证明及委托人和被委托人身份证明及其复印件（委托时）。</w:t>
      </w:r>
    </w:p>
    <w:p>
      <w:pPr>
        <w:widowControl/>
        <w:numPr>
          <w:ilvl w:val="0"/>
          <w:numId w:val="3"/>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3．未依法说明不受理许可申请或者不予行政许可理由的；</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3"/>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_x0000_s1671" o:spid="_x0000_s1671" o:spt="1" style="position:absolute;left:0pt;margin-left:68.35pt;margin-top:15.15pt;height:25.5pt;width:301.35pt;z-index:251348992;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L5&#10;84nXAAAACQEAAA8AAAAAAAAAAQAgAAAAIgAAAGRycy9kb3ducmV2LnhtbFBLAQIUABQAAAAIAIdO&#10;4kAR2Nk26wEAAN0DAAAOAAAAAAAAAAEAIAAAACYBAABkcnMvZTJvRG9jLnhtbFBLBQYAAAAABgAG&#10;AFkBAACD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_x0000_s1670" o:spid="_x0000_s1670" o:spt="20" style="position:absolute;left:0pt;margin-left:326.9pt;margin-top:18.3pt;height:24pt;width:0.1pt;z-index:251367424;mso-width-relative:page;mso-height-relative:page;" coordsize="21600,21600" o:gfxdata="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nwYM2gAAAAkBAAAPAAAAAAAA&#10;AAEAIAAAACIAAABkcnMvZG93bnJldi54bWxQSwECFAAUAAAACACHTuJAYCjqCtcBAACVAwAADgAA&#10;AAAAAAABACAAAAApAQAAZHJzL2Uyb0RvYy54bWxQSwUGAAAAAAYABgBZAQAAcgUAAAAA&#10;">
            <v:path arrowok="t"/>
            <v:fill focussize="0,0"/>
            <v:stroke endarrow="block"/>
            <v:imagedata o:title=""/>
            <o:lock v:ext="edit"/>
          </v:line>
        </w:pict>
      </w:r>
      <w:r>
        <w:rPr>
          <w:rFonts w:ascii="宋体" w:hAnsi="宋体"/>
        </w:rPr>
        <w:pict>
          <v:line id="_x0000_s1669" o:spid="_x0000_s1669" o:spt="20" style="position:absolute;left:0pt;margin-left:125.15pt;margin-top:16.55pt;height:24pt;width:0.1pt;z-index:251368448;mso-width-relative:page;mso-height-relative:page;" coordsize="21600,21600" o:gfxdata="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t2LpLZAAAACQEAAA8AAAAAAAAA&#10;AQAgAAAAIgAAAGRycy9kb3ducmV2LnhtbFBLAQIUABQAAAAIAIdO4kAo5uyg1wEAAJUDAAAOAAAA&#10;AAAAAAEAIAAAACgBAABkcnMvZTJvRG9jLnhtbFBLBQYAAAAABgAGAFkBAABx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_x0000_s1668" o:spid="_x0000_s1668" o:spt="1" style="position:absolute;left:0pt;margin-left:218.2pt;margin-top:22.4pt;height:25.5pt;width:166.55pt;z-index:251352064;mso-width-relative:page;mso-height-relative:page;" coordsize="21600,21600" o:gfxdata="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ij&#10;Ca3YAAAACQEAAA8AAAAAAAAAAQAgAAAAIgAAAGRycy9kb3ducmV2LnhtbFBLAQIUABQAAAAIAIdO&#10;4kBDBKAQ6gEAAN0DAAAOAAAAAAAAAAEAIAAAACc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_x0000_s1667" o:spid="_x0000_s1667" o:spt="1" style="position:absolute;left:0pt;margin-left:44.95pt;margin-top:16.65pt;height:25.5pt;width:166.55pt;z-index:251350016;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Qfjw&#10;1gAAAAgBAAAPAAAAAAAAAAEAIAAAACIAAABkcnMvZG93bnJldi54bWxQSwECFAAUAAAACACHTuJA&#10;qpJTpOoBAADdAwAADgAAAAAAAAABACAAAAAlAQAAZHJzL2Uyb0RvYy54bWxQSwUGAAAAAAYABgBZ&#10;AQAAgQU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line id="_x0000_s1666" o:spid="_x0000_s1666" o:spt="20" style="position:absolute;left:0pt;margin-left:125.15pt;margin-top:19.8pt;height:24pt;width:0.05pt;z-index:251351040;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3Tho2gAAAAkBAAAPAAAAAAAA&#10;AAEAIAAAACIAAABkcnMvZG93bnJldi54bWxQSwECFAAUAAAACACHTuJATk7oQ9cBAACUAwAADgAA&#10;AAAAAAABACAAAAApAQAAZHJzL2Uyb0RvYy54bWxQSwUGAAAAAAYABgBZAQAAcgU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_x0000_s1665" o:spid="_x0000_s1665" o:spt="100" style="position:absolute;left:0pt;margin-left:328.4pt;margin-top:2.65pt;height:84.7pt;width:0.05pt;z-index:251360256;mso-width-relative:page;mso-height-relative:page;" filled="f" coordsize="21600,21600" o:gfxdata="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u6v5NcAAAAJ&#10;AQAADwAAAAAAAAABACAAAAAiAAAAZHJzL2Rvd25yZXYueG1sUEsBAhQAFAAAAAgAh07iQMV+TYUd&#10;AgAASAQAAA4AAAAAAAAAAQAgAAAAJgEAAGRycy9lMm9Eb2MueG1sUEsFBgAAAAAGAAYAWQEAALUF&#10;AAAAAA==&#10;" adj="" path="m0,0l0,21600e">
            <v:path textboxrect="3163,3163,18437,18437" o:connecttype="segments"/>
            <v:fill on="f" focussize="0,0"/>
            <v:stroke joinstyle="round" endarrow="block"/>
            <v:imagedata o:title=""/>
            <o:lock v:ext="edit"/>
          </v:shape>
        </w:pict>
      </w:r>
      <w:r>
        <w:rPr>
          <w:rFonts w:ascii="宋体" w:hAnsi="宋体"/>
        </w:rPr>
        <w:pict>
          <v:shape id="_x0000_s1664" o:spid="_x0000_s1664" o:spt="202" type="#_x0000_t202" style="position:absolute;left:0pt;margin-left:76.45pt;margin-top:21.95pt;height:30.25pt;width:111.7pt;z-index:251353088;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fjWNjZAAAACgEAAA8AAAAAAAAAAQAgAAAAIgAAAGRycy9kb3ducmV2LnhtbFBLAQIU&#10;ABQAAAAIAIdO4kDeYT2h8gEAAOoDAAAOAAAAAAAAAAEAIAAAACgBAABkcnMvZTJvRG9jLnhtbFBL&#10;BQYAAAAABgAGAFkBAACM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_x0000_s1663" o:spid="_x0000_s1663" o:spt="20" style="position:absolute;left:0pt;margin-left:176.15pt;margin-top:5.9pt;height:24pt;width:0.05pt;z-index:251355136;mso-width-relative:page;mso-height-relative:page;" coordsize="21600,21600" o:gfxdata="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XOUi2QAAAAkBAAAPAAAAAAAAAAEA&#10;IAAAACIAAABkcnMvZG93bnJldi54bWxQSwECFAAUAAAACACHTuJAav2ZZdUBAACUAwAADgAAAAAA&#10;AAABACAAAAAoAQAAZHJzL2Uyb0RvYy54bWxQSwUGAAAAAAYABgBZAQAAbwUAAAAA&#10;">
            <v:path arrowok="t"/>
            <v:fill focussize="0,0"/>
            <v:stroke endarrow="block"/>
            <v:imagedata o:title=""/>
            <o:lock v:ext="edit"/>
          </v:line>
        </w:pict>
      </w:r>
      <w:r>
        <w:rPr>
          <w:rFonts w:ascii="宋体" w:hAnsi="宋体"/>
        </w:rPr>
        <w:pict>
          <v:line id="_x0000_s1662" o:spid="_x0000_s1662" o:spt="20" style="position:absolute;left:0pt;margin-left:92.15pt;margin-top:4.55pt;height:24pt;width:0.05pt;z-index:251354112;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5IFXfYAAAACAEAAA8AAAAAAAAA&#10;AQAgAAAAIgAAAGRycy9kb3ducmV2LnhtbFBLAQIUABQAAAAIAIdO4kDa2kW52AEAAJQDAAAOAAAA&#10;AAAAAAEAIAAAACcBAABkcnMvZTJvRG9jLnhtbFBLBQYAAAAABgAGAFkBAABxBQ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_x0000_s1661" o:spid="_x0000_s1661" o:spt="202" type="#_x0000_t202" style="position:absolute;left:0pt;margin-left:143.9pt;margin-top:8.8pt;height:46.65pt;width:91.5pt;z-index:251357184;mso-width-relative:page;mso-height-relative:page;" coordsize="21600,21600" o:gfxdata="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kPQfA2AAAAAoBAAAPAAAAAAAAAAEAIAAAACIAAABkcnMvZG93bnJldi54bWxQSwEC&#10;FAAUAAAACACHTuJAg+Nw5PQBAADqAwAADgAAAAAAAAABACAAAAAn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_x0000_s1660" o:spid="_x0000_s1660" o:spt="202" type="#_x0000_t202" style="position:absolute;left:0pt;margin-left:288.7pt;margin-top:21.3pt;height:35.75pt;width:104.2pt;z-index:251359232;mso-width-relative:page;mso-height-relative:page;" coordsize="21600,21600" o:gfxdata="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sC2I9kAAAAKAQAADwAAAAAAAAABACAAAAAiAAAAZHJzL2Rvd25yZXYueG1sUEsBAhQA&#10;FAAAAAgAh07iQKN1TanxAQAA6gMAAA4AAAAAAAAAAQAgAAAAKAEAAGRycy9lMm9Eb2MueG1sUEsF&#10;BgAAAAAGAAYAWQEAAIs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shape id="_x0000_s1659" o:spid="_x0000_s1659" o:spt="202" type="#_x0000_t202" style="position:absolute;left:0pt;margin-left:41.95pt;margin-top:7.45pt;height:49.25pt;width:93.95pt;z-index:251356160;mso-width-relative:page;mso-height-relative:page;" coordsize="21600,21600" o:gfxdata="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FprdNYAAAAJAQAADwAAAAAAAAABACAAAAAiAAAAZHJzL2Rvd25yZXYueG1sUEsBAhQAFAAA&#10;AAgAh07iQD/bcUrxAQAA6gMAAA4AAAAAAAAAAQAgAAAAJQEAAGRycy9lMm9Eb2MueG1sUEsFBgAA&#10;AAAGAAYAWQEAAIgFA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_x0000_s1658" o:spid="_x0000_s1658" o:spt="32" type="#_x0000_t32" style="position:absolute;left:0pt;margin-left:235.4pt;margin-top:12.5pt;height:4.7pt;width:48pt;rotation:-397965f;z-index:251369472;mso-width-relative:page;mso-height-relative:page;" filled="f" coordsize="21600,21600" o:gfxdata="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1HXJrYAAAACQEAAA8AAAAAAAAAAQAgAAAAIgAAAGRycy9kb3ducmV2LnhtbFBLAQIU&#10;ABQAAAAIAIdO4kBhWHE5LAIAAFsEAAAOAAAAAAAAAAEAIAAAACcBAABkcnMvZTJvRG9jLnhtbFBL&#10;BQYAAAAABgAGAFkBAADFBQA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938" o:spid="_x0000_s1657" o:spt="100" style="position:absolute;left:0pt;margin-left:93.1pt;margin-top:11.05pt;height:101.95pt;width:3.55pt;z-index:251591680;mso-width-relative:page;mso-height-relative:page;" filled="f" coordsize="21600,21600" o:gfxdata="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zbUUc&#10;2AAAAAoBAAAPAAAAAAAAAAEAIAAAACIAAABkcnMvZG93bnJldi54bWxQSwECFAAUAAAACACHTuJA&#10;JKFu8CECAABMBAAADgAAAAAAAAABACAAAAAnAQAAZHJzL2Uyb0RvYy54bWxQSwUGAAAAAAYABgBZ&#10;AQAAugUAAAAA&#10;" adj="" path="m0,0l0,21600e">
            <v:path textboxrect="3163,3163,18437,18437" o:connecttype="segments"/>
            <v:fill on="f" focussize="0,0"/>
            <v:stroke joinstyle="round" endarrow="block"/>
            <v:imagedata o:title=""/>
            <o:lock v:ext="edit"/>
          </v:shape>
        </w:pict>
      </w:r>
      <w:r>
        <w:rPr>
          <w:rFonts w:ascii="宋体" w:hAnsi="宋体"/>
        </w:rPr>
        <w:pict>
          <v:line id="_x0000_s1656" o:spid="_x0000_s1656" o:spt="20" style="position:absolute;left:0pt;margin-left:334.4pt;margin-top:9.9pt;height:24pt;width:0.05pt;z-index:251361280;mso-width-relative:page;mso-height-relative:page;" coordsize="21600,21600" o:gfxdata="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46A1NcAAAAJAQAADwAAAAAAAAAB&#10;ACAAAAAiAAAAZHJzL2Rvd25yZXYueG1sUEsBAhQAFAAAAAgAh07iQGrOES/YAQAAlAMAAA4AAAAA&#10;AAAAAQAgAAAAJgEAAGRycy9lMm9Eb2MueG1sUEsFBgAAAAAGAAYAWQEAAHAFA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_x0000_s1655" o:spid="_x0000_s1655" o:spt="202" type="#_x0000_t202" style="position:absolute;left:0pt;margin-left:258pt;margin-top:10.45pt;height:41.7pt;width:159.1pt;z-index:251362304;mso-width-relative:page;mso-height-relative:page;" coordsize="21600,21600" o:gfxdata="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hYpLi2gAAAAoBAAAPAAAAAAAAAAEAIAAAACIAAABkcnMvZG93bnJldi54bWxQSwEC&#10;FAAUAAAACACHTuJAuLh7HvIBAADqAwAADgAAAAAAAAABACAAAAApAQAAZHJzL2Uyb0RvYy54bWxQ&#10;SwUGAAAAAAYABgBZAQAAjQUAAAAA&#10;">
            <v:path/>
            <v:fill focussize="0,0"/>
            <v:stroke joinstyle="miter"/>
            <v:imagedata o:title=""/>
            <o:lock v:ext="edit"/>
            <v:textbox>
              <w:txbxContent>
                <w:p>
                  <w:pPr>
                    <w:jc w:val="center"/>
                  </w:pPr>
                  <w:r>
                    <w:rPr>
                      <w:rFonts w:hint="eastAsia"/>
                    </w:rPr>
                    <w:t>决定许可经审核批准后作出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ascii="宋体" w:hAnsi="宋体"/>
        </w:rPr>
        <w:pict>
          <v:shape id="_x0000_s1654" o:spid="_x0000_s1654" o:spt="100" style="position:absolute;left:0pt;margin-left:380.2pt;margin-top:8pt;height:40pt;width:0.75pt;z-index:251363328;mso-width-relative:page;mso-height-relative:page;" filled="f" coordsize="21600,21600" o:gfxdata="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FPzY/XAAAACQEAAA8AAAAAAAAAAQAgAAAAIgAAAGRycy9kb3ducmV2LnhtbFBL&#10;AQIUABQAAAAIAIdO4kADlIKcMAIAAHcEAAAOAAAAAAAAAAEAIAAAACYBAABkcnMvZTJvRG9jLnht&#10;bFBLBQYAAAAABgAGAFkBAADIBQAAAAA=&#10;" adj="" path="m21600,1404l20160,0,0,21600e">
            <v:path textboxrect="3163,3163,18437,18437" o:connecttype="segments"/>
            <v:fill on="f" focussize="0,0"/>
            <v:stroke joinstyle="round" endarrow="block"/>
            <v:imagedata o:title=""/>
            <o:lock v:ext="edit"/>
          </v:shape>
        </w:pict>
      </w:r>
      <w:r>
        <w:rPr>
          <w:rFonts w:ascii="宋体" w:hAnsi="宋体"/>
        </w:rPr>
        <w:pict>
          <v:shape id="_x0000_s1653" o:spid="_x0000_s1653" o:spt="100" style="position:absolute;left:0pt;margin-left:279.65pt;margin-top:8.75pt;height:36.95pt;width:0.75pt;z-index:251365376;mso-width-relative:page;mso-height-relative:page;" filled="f" coordsize="21600,21600" o:gfxdata="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2zXJ&#10;htgAAAAJAQAADwAAAAAAAAABACAAAAAiAAAAZHJzL2Rvd25yZXYueG1sUEsBAhQAFAAAAAgAh07i&#10;QEXBiYIiAgAATAQAAA4AAAAAAAAAAQAgAAAAJwEAAGRycy9lMm9Eb2MueG1sUEsFBgAAAAAGAAYA&#10;WQEAALsFA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_x0000_s1652" o:spid="_x0000_s1652" o:spt="202" type="#_x0000_t202" style="position:absolute;left:0pt;margin-left:26.9pt;margin-top:21pt;height:37.5pt;width:138.75pt;z-index:251358208;mso-width-relative:page;mso-height-relative:page;" coordsize="21600,21600" o:gfxdata="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PHxAtgAAAAJAQAADwAAAAAAAAABACAAAAAiAAAAZHJzL2Rvd25yZXYueG1sUEsBAhQA&#10;FAAAAAgAh07iQMRI32HyAQAA6gMAAA4AAAAAAAAAAQAgAAAAJwEAAGRycy9lMm9Eb2MueG1sUEsF&#10;BgAAAAAGAAYAWQEAAIsFAAAAAA==&#10;">
            <v:path/>
            <v:fill focussize="0,0"/>
            <v:stroke joinstyle="miter"/>
            <v:imagedata o:title=""/>
            <o:lock v:ext="edit"/>
            <v:textbox>
              <w:txbxContent>
                <w:p>
                  <w:r>
                    <w:rPr>
                      <w:rFonts w:hint="eastAsia"/>
                    </w:rPr>
                    <w:t xml:space="preserve">      不予受理</w:t>
                  </w:r>
                </w:p>
              </w:txbxContent>
            </v:textbox>
          </v:shape>
        </w:pict>
      </w:r>
    </w:p>
    <w:p>
      <w:pPr>
        <w:widowControl/>
        <w:tabs>
          <w:tab w:val="left" w:pos="2263"/>
          <w:tab w:val="left" w:pos="7423"/>
        </w:tabs>
        <w:spacing w:line="460" w:lineRule="exact"/>
        <w:rPr>
          <w:rFonts w:ascii="宋体" w:hAnsi="宋体"/>
        </w:rPr>
      </w:pPr>
      <w:r>
        <w:rPr>
          <w:rFonts w:ascii="宋体" w:hAnsi="宋体"/>
        </w:rPr>
        <w:pict>
          <v:shape id="_x0000_s1651" o:spid="_x0000_s1651" o:spt="202" type="#_x0000_t202" style="position:absolute;left:0pt;margin-left:342.75pt;margin-top:3pt;height:55.45pt;width:95.9pt;z-index:251364352;mso-width-relative:page;mso-height-relative:page;" coordsize="21600,21600" o:gfxdata="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so6bYAAAACQEAAA8AAAAAAAAAAQAgAAAAIgAAAGRycy9kb3ducmV2LnhtbFBLAQIU&#10;ABQAAAAIAIdO4kCg5Mpf8wEAAOoDAAAOAAAAAAAAAAEAIAAAACcBAABkcnMvZTJvRG9jLnhtbFBL&#10;BQYAAAAABgAGAFkBAACMBQAAAAA=&#10;">
            <v:path/>
            <v:fill focussize="0,0"/>
            <v:stroke joinstyle="miter"/>
            <v:imagedata o:title=""/>
            <o:lock v:ext="edit"/>
            <v:textbox>
              <w:txbxContent>
                <w:p>
                  <w:r>
                    <w:rPr>
                      <w:rFonts w:hint="eastAsia"/>
                    </w:rPr>
                    <w:t>作出准予许可决定</w:t>
                  </w:r>
                </w:p>
              </w:txbxContent>
            </v:textbox>
          </v:shape>
        </w:pict>
      </w:r>
      <w:r>
        <w:rPr>
          <w:rFonts w:ascii="宋体" w:hAnsi="宋体"/>
        </w:rPr>
        <w:pict>
          <v:shape id="_x0000_s1650" o:spid="_x0000_s1650" o:spt="202" type="#_x0000_t202" style="position:absolute;left:0pt;margin-left:209.95pt;margin-top:2.2pt;height:55pt;width:113.4pt;z-index:251366400;mso-width-relative:page;mso-height-relative:page;" coordsize="21600,21600" o:gfxdata="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t5DvdcAAAAJAQAADwAAAAAAAAABACAAAAAiAAAAZHJzL2Rvd25yZXYueG1sUEsBAhQA&#10;FAAAAAgAh07iQAGjbe3zAQAA6gMAAA4AAAAAAAAAAQAgAAAAJgEAAGRycy9lMm9Eb2MueG1sUEsF&#10;BgAAAAAGAAYAWQEAAIsFAAAAAA==&#10;">
            <v:path/>
            <v:fill focussize="0,0"/>
            <v:stroke joinstyle="miter"/>
            <v:imagedata o:title=""/>
            <o:lock v:ext="edit"/>
            <v:textbox>
              <w:txbxContent>
                <w:p>
                  <w:r>
                    <w:rPr>
                      <w:rFonts w:hint="eastAsia"/>
                    </w:rPr>
                    <w:t>不予许可，说明理由并告知申请人复议或诉讼权利</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widowControl/>
        <w:spacing w:line="460" w:lineRule="exact"/>
        <w:rPr>
          <w:rFonts w:ascii="宋体" w:hAnsi="宋体"/>
          <w:b/>
          <w:bCs/>
        </w:rPr>
      </w:pPr>
    </w:p>
    <w:p>
      <w:pPr>
        <w:pStyle w:val="3"/>
        <w:sectPr>
          <w:pgSz w:w="11906" w:h="16838"/>
          <w:pgMar w:top="1440" w:right="1800" w:bottom="1440" w:left="1800" w:header="851" w:footer="992" w:gutter="0"/>
          <w:cols w:space="720" w:num="1"/>
          <w:docGrid w:type="lines" w:linePitch="312" w:charSpace="0"/>
        </w:sectPr>
      </w:pPr>
      <w:bookmarkStart w:id="27" w:name="_Toc8655"/>
      <w:bookmarkStart w:id="28" w:name="_Toc24068"/>
      <w:bookmarkStart w:id="29" w:name="_Toc22825"/>
      <w:bookmarkStart w:id="30" w:name="_Toc24053"/>
      <w:bookmarkStart w:id="31" w:name="_Toc493596628"/>
      <w:bookmarkStart w:id="32" w:name="_Toc40970623"/>
      <w:bookmarkStart w:id="33" w:name="_Toc502422000"/>
    </w:p>
    <w:p>
      <w:pPr>
        <w:pStyle w:val="3"/>
      </w:pPr>
      <w:r>
        <w:rPr>
          <w:rFonts w:hint="eastAsia"/>
        </w:rPr>
        <w:t>沿海水域划定禁航区和安全作业区审批</w:t>
      </w:r>
      <w:bookmarkEnd w:id="27"/>
      <w:bookmarkEnd w:id="28"/>
      <w:bookmarkEnd w:id="29"/>
      <w:bookmarkEnd w:id="30"/>
      <w:bookmarkEnd w:id="31"/>
      <w:bookmarkEnd w:id="32"/>
      <w:bookmarkEnd w:id="33"/>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JTB15006</w:t>
      </w:r>
    </w:p>
    <w:p>
      <w:pPr>
        <w:widowControl/>
        <w:numPr>
          <w:ilvl w:val="0"/>
          <w:numId w:val="5"/>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对符合条件的建设、作业、活动单位或其代理人沿海水域划定禁航区和安全作业区的审批</w:t>
      </w:r>
    </w:p>
    <w:p>
      <w:pPr>
        <w:widowControl/>
        <w:numPr>
          <w:ilvl w:val="0"/>
          <w:numId w:val="5"/>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第二十条：在沿海水域进行水上水下施工以及划定相应的安全作业区，必须报经主管机关核准公告。无关的船舶不得进入安全作业区。施工单位不得擅自扩大安全作业区的范围。</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第二十一条：在沿海水域划定禁航区，必须经国务院或主管机关批准。但是，为军事需要划定禁航区，可以由国家军事主管部门批准。禁航区由主管机关公布。</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第二十八条：主管机关根据海上交通安全的需要，确定、调整交通管制区和港口锚地。港外锚地的划定，由主管机关报上级机关批准后公告。</w:t>
      </w:r>
    </w:p>
    <w:p>
      <w:pPr>
        <w:widowControl/>
        <w:numPr>
          <w:ilvl w:val="0"/>
          <w:numId w:val="5"/>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15个工作日</w:t>
      </w:r>
    </w:p>
    <w:p>
      <w:pPr>
        <w:widowControl/>
        <w:numPr>
          <w:ilvl w:val="0"/>
          <w:numId w:val="5"/>
        </w:numPr>
        <w:spacing w:line="460" w:lineRule="exact"/>
        <w:rPr>
          <w:rFonts w:ascii="宋体" w:hAnsi="宋体"/>
          <w:b/>
          <w:bCs/>
        </w:rPr>
      </w:pPr>
      <w:r>
        <w:rPr>
          <w:rFonts w:hint="eastAsia" w:ascii="宋体" w:hAnsi="宋体"/>
          <w:b/>
          <w:bCs/>
        </w:rPr>
        <w:t>受理部门</w:t>
      </w:r>
    </w:p>
    <w:p>
      <w:pPr>
        <w:spacing w:line="500" w:lineRule="exact"/>
        <w:ind w:firstLine="420" w:firstLineChars="200"/>
        <w:rPr>
          <w:rFonts w:ascii="宋体" w:hAnsi="宋体" w:cs="宋体"/>
          <w:kern w:val="0"/>
          <w:szCs w:val="17"/>
        </w:rPr>
      </w:pPr>
      <w:r>
        <w:rPr>
          <w:rFonts w:hint="eastAsia" w:ascii="宋体" w:hAnsi="宋体" w:cs="宋体"/>
          <w:kern w:val="0"/>
          <w:szCs w:val="17"/>
        </w:rPr>
        <w:t>洋山港海事局政务中心（仅沿海水域安全作业区划定，受理范围为洋山港海事局辖区内的安全作业区（跨辖区的除外））</w:t>
      </w:r>
    </w:p>
    <w:p>
      <w:pPr>
        <w:widowControl/>
        <w:numPr>
          <w:ilvl w:val="0"/>
          <w:numId w:val="5"/>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5"/>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（一）安全作业区划定许可</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ascii="宋体" w:hAnsi="宋体" w:cs="宋体"/>
          <w:color w:val="FF0000"/>
          <w:kern w:val="0"/>
          <w:szCs w:val="17"/>
        </w:rPr>
        <w:t xml:space="preserve"> </w:t>
      </w:r>
      <w:r>
        <w:rPr>
          <w:rFonts w:ascii="宋体" w:hAnsi="宋体" w:cs="宋体"/>
          <w:kern w:val="0"/>
          <w:szCs w:val="17"/>
        </w:rPr>
        <w:t>《海上交通功能区域划定申请书》</w:t>
      </w:r>
      <w:r>
        <w:rPr>
          <w:rFonts w:hint="eastAsia" w:ascii="宋体" w:hAnsi="宋体" w:cs="宋体"/>
          <w:kern w:val="0"/>
          <w:szCs w:val="17"/>
        </w:rPr>
        <w:t>；</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2.有关主管部门关于作业或活动的批准文件或具有同等法律效力的其他文件及其复印件（需办理批准手续的项目）；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3.已制定作业方案、安全防污染措施和应急预案的证明材料；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4.与通航安全有关的技术资料和图纸及其复印件（影响通航安全的）；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w:t>
      </w:r>
      <w:r>
        <w:rPr>
          <w:rFonts w:ascii="宋体" w:hAnsi="宋体" w:cs="宋体"/>
          <w:kern w:val="0"/>
          <w:szCs w:val="17"/>
        </w:rPr>
        <w:t xml:space="preserve"> 安全作业</w:t>
      </w:r>
      <w:r>
        <w:rPr>
          <w:rFonts w:hint="eastAsia" w:ascii="宋体" w:hAnsi="宋体" w:cs="宋体"/>
          <w:kern w:val="0"/>
          <w:szCs w:val="17"/>
        </w:rPr>
        <w:t>区划定技术评估材料（对通航安全可能构成重大影响的）；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6.委托证明及委托人和被委托人身份证明及其复印件（委托时）。</w:t>
      </w:r>
    </w:p>
    <w:p>
      <w:pPr>
        <w:widowControl/>
        <w:numPr>
          <w:ilvl w:val="0"/>
          <w:numId w:val="5"/>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5"/>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46" o:spid="_x0000_s1649" o:spt="1" style="position:absolute;left:0pt;margin-left:68.35pt;margin-top:15.15pt;height:25.5pt;width:301.35pt;z-index:251370496;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L584nX&#10;AAAACQEAAA8AAAAAAAAAAQAgAAAAIgAAAGRycy9kb3ducmV2LnhtbFBLAQIUABQAAAAIAIdO4kBE&#10;HL7c6AEAAN0DAAAOAAAAAAAAAAEAIAAAACYBAABkcnMvZTJvRG9jLnhtbFBLBQYAAAAABgAGAFkB&#10;AACA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47" o:spid="_x0000_s1648" o:spt="20" style="position:absolute;left:0pt;margin-left:125.15pt;margin-top:16.55pt;height:24pt;width:0.1pt;z-index:251390976;mso-width-relative:page;mso-height-relative:page;" coordsize="21600,21600" o:gfxdata="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t2LpLZAAAACQEAAA8AAAAAAAAA&#10;AQAgAAAAIgAAAGRycy9kb3ducmV2LnhtbFBLAQIUABQAAAAIAIdO4kDDj/tg1wEAAJUDAAAOAAAA&#10;AAAAAAEAIAAAACgBAABkcnMvZTJvRG9jLnhtbFBLBQYAAAAABgAGAFkBAABxBQAAAAA=&#10;">
            <v:path arrowok="t"/>
            <v:fill focussize="0,0"/>
            <v:stroke endarrow="block"/>
            <v:imagedata o:title=""/>
            <o:lock v:ext="edit"/>
          </v:line>
        </w:pict>
      </w:r>
      <w:r>
        <w:rPr>
          <w:rFonts w:ascii="宋体" w:hAnsi="宋体"/>
        </w:rPr>
        <w:pict>
          <v:line id="直线 48" o:spid="_x0000_s1647" o:spt="20" style="position:absolute;left:0pt;margin-left:329.15pt;margin-top:18.3pt;height:24pt;width:0.1pt;z-index:251389952;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Udbf2QAAAAkBAAAPAAAAAAAA&#10;AAEAIAAAACIAAABkcnMvZG93bnJldi54bWxQSwECFAAUAAAACACHTuJAMzUCtdgBAACVAwAADgAA&#10;AAAAAAABACAAAAAoAQAAZHJzL2Uyb0RvYy54bWxQSwUGAAAAAAYABgBZAQAAcgU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49" o:spid="_x0000_s1646" o:spt="1" style="position:absolute;left:0pt;margin-left:44.95pt;margin-top:16.65pt;height:25.5pt;width:166.55pt;z-index:251371520;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0H4&#10;8NYAAAAIAQAADwAAAAAAAAABACAAAAAiAAAAZHJzL2Rvd25yZXYueG1sUEsBAhQAFAAAAAgAh07i&#10;QHA4la7rAQAA3QMAAA4AAAAAAAAAAQAgAAAAJQEAAGRycy9lMm9Eb2MueG1sUEsFBgAAAAAGAAYA&#10;WQEAAII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rPr>
        <w:pict>
          <v:rect id="矩形 50" o:spid="_x0000_s1645" o:spt="1" style="position:absolute;left:0pt;margin-left:215.95pt;margin-top:14.9pt;height:25.5pt;width:166.55pt;z-index:251373568;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y5gWDX&#10;AAAACQEAAA8AAAAAAAAAAQAgAAAAIgAAAGRycy9kb3ducmV2LnhtbFBLAQIUABQAAAAIAIdO4kBI&#10;ru1O6AEAAN0DAAAOAAAAAAAAAAEAIAAAACYBAABkcnMvZTJvRG9jLnhtbFBLBQYAAAAABgAGAFkB&#10;AACABQ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rPr>
        <w:tab/>
      </w:r>
    </w:p>
    <w:p>
      <w:pPr>
        <w:widowControl/>
        <w:spacing w:line="460" w:lineRule="exact"/>
        <w:rPr>
          <w:rFonts w:ascii="宋体" w:hAnsi="宋体"/>
        </w:rPr>
      </w:pPr>
      <w:r>
        <w:rPr>
          <w:rFonts w:ascii="宋体" w:hAnsi="宋体"/>
        </w:rPr>
        <w:pict>
          <v:line id="直线 51" o:spid="_x0000_s1644" o:spt="20" style="position:absolute;left:0pt;margin-left:125.15pt;margin-top:19.8pt;height:24pt;width:0.05pt;z-index:251372544;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zdOGjaAAAACQEAAA8AAAAAAAAA&#10;AQAgAAAAIgAAAGRycy9kb3ducmV2LnhtbFBLAQIUABQAAAAIAIdO4kCXL+Jh1gEAAJQDAAAOAAAA&#10;AAAAAAEAIAAAACkBAABkcnMvZTJvRG9jLnhtbFBLBQYAAAAABgAGAFkBAABxBQAAAAA=&#10;">
            <v:path arrowok="t"/>
            <v:fill focussize="0,0"/>
            <v:stroke endarrow="block"/>
            <v:imagedata o:title=""/>
            <o:lock v:ext="edit"/>
          </v:line>
        </w:pict>
      </w:r>
      <w:r>
        <w:rPr>
          <w:rFonts w:ascii="宋体" w:hAnsi="宋体"/>
        </w:rPr>
        <w:pict>
          <v:shape id="任意多边形 52" o:spid="_x0000_s1643" o:spt="100" style="position:absolute;left:0pt;margin-left:330.65pt;margin-top:20.4pt;height:84.7pt;width:0.05pt;z-index:251382784;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nYJv22AAA&#10;AAoBAAAPAAAAAAAAAAEAIAAAACIAAABkcnMvZG93bnJldi54bWxQSwECFAAUAAAACACHTuJAjRkk&#10;ER4CAABIBAAADgAAAAAAAAABACAAAAAnAQAAZHJzL2Uyb0RvYy54bWxQSwUGAAAAAAYABgBZAQAA&#10;twU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rPr>
      </w:pPr>
      <w:r>
        <w:rPr>
          <w:rFonts w:ascii="宋体" w:hAnsi="宋体"/>
        </w:rPr>
        <w:pict>
          <v:shape id="文本框 53" o:spid="_x0000_s1642" o:spt="202" type="#_x0000_t202" style="position:absolute;left:0pt;margin-left:76.45pt;margin-top:21.95pt;height:30.25pt;width:111.7pt;z-index:251374592;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fjWNjZAAAACgEAAA8AAAAAAAAAAQAgAAAAIgAAAGRycy9kb3ducmV2LnhtbFBLAQIU&#10;ABQAAAAIAIdO4kDJ3Yaz8gEAAOoDAAAOAAAAAAAAAAEAIAAAACgBAABkcnMvZTJvRG9jLnhtbFBL&#10;BQYAAAAABgAGAFkBAACM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54" o:spid="_x0000_s1641" o:spt="20" style="position:absolute;left:0pt;margin-left:176.15pt;margin-top:5.15pt;height:24pt;width:0.05pt;z-index:251376640;mso-width-relative:page;mso-height-relative:page;" coordsize="21600,21600" o:gfxdata="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8IcV52QAAAAkBAAAPAAAAAAAA&#10;AAEAIAAAACIAAABkcnMvZG93bnJldi54bWxQSwECFAAUAAAACACHTuJAIG7sFdgBAACUAwAADgAA&#10;AAAAAAABACAAAAAoAQAAZHJzL2Uyb0RvYy54bWxQSwUGAAAAAAYABgBZAQAAcgUAAAAA&#10;">
            <v:path arrowok="t"/>
            <v:fill focussize="0,0"/>
            <v:stroke endarrow="block"/>
            <v:imagedata o:title=""/>
            <o:lock v:ext="edit"/>
          </v:line>
        </w:pict>
      </w:r>
      <w:r>
        <w:rPr>
          <w:rFonts w:ascii="宋体" w:hAnsi="宋体"/>
        </w:rPr>
        <w:pict>
          <v:line id="直线 55" o:spid="_x0000_s1640" o:spt="20" style="position:absolute;left:0pt;margin-left:92.15pt;margin-top:6.35pt;height:24pt;width:0.05pt;z-index:251375616;mso-width-relative:page;mso-height-relative:page;" coordsize="21600,21600" o:gfxdata="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KdjXN2QAAAAkBAAAPAAAAAAAAAAEA&#10;IAAAACIAAABkcnMvZG93bnJldi54bWxQSwECFAAUAAAACACHTuJAGqGxE9UBAACUAwAADgAAAAAA&#10;AAABACAAAAAoAQAAZHJzL2Uyb0RvYy54bWxQSwUGAAAAAAYABgBZAQAAbwU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_x0000_s1639" o:spid="_x0000_s1639" o:spt="202" type="#_x0000_t202" style="position:absolute;left:0pt;margin-left:44.2pt;margin-top:6.7pt;height:49.25pt;width:93.95pt;z-index:251377664;mso-width-relative:page;mso-height-relative:page;" coordsize="21600,21600" o:gfxdata="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5YvE2AAAAAkBAAAPAAAAAAAAAAEAIAAAACIAAABkcnMvZG93bnJldi54bWxQSwECFAAU&#10;AAAACACHTuJAvpiKHvEBAADqAwAADgAAAAAAAAABACAAAAAnAQAAZHJzL2Uyb0RvYy54bWxQSwUG&#10;AAAAAAYABgBZAQAAigU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_x0000_s1638" o:spid="_x0000_s1638" o:spt="202" type="#_x0000_t202" style="position:absolute;left:0pt;margin-left:144.65pt;margin-top:5.8pt;height:46.65pt;width:91.5pt;z-index:251378688;mso-width-relative:page;mso-height-relative:page;" coordsize="21600,21600" o:gfxdata="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qNnz2QAAAAoBAAAPAAAAAAAAAAEAIAAAACIAAABkcnMvZG93bnJldi54bWxQSwECFAAU&#10;AAAACACHTuJAogxRsvABAADqAwAADgAAAAAAAAABACAAAAAo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56" o:spid="_x0000_s1637" o:spt="202" type="#_x0000_t202" style="position:absolute;left:0pt;margin-left:290.95pt;margin-top:13.8pt;height:35.75pt;width:104.2pt;z-index:251381760;mso-width-relative:page;mso-height-relative:page;" coordsize="21600,21600" o:gfxdata="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w24V2QAAAAkBAAAPAAAAAAAAAAEAIAAAACIAAABkcnMvZG93bnJldi54bWxQSwECFAAU&#10;AAAACACHTuJA03wI4vABAADqAwAADgAAAAAAAAABACAAAAAoAQAAZHJzL2Uyb0RvYy54bWxQSwUG&#10;AAAAAAYABgBZAQAAig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59" o:spid="_x0000_s1636" o:spt="32" type="#_x0000_t32" style="position:absolute;left:0pt;margin-left:237.65pt;margin-top:0.05pt;height:0.3pt;width:48pt;z-index:25139200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l53mNMAAAAFAQAA&#10;DwAAAAAAAAABACAAAAAiAAAAZHJzL2Rvd25yZXYueG1sUEsBAhQAFAAAAAgAh07iQIqj9FUeAgAA&#10;TAQAAA4AAAAAAAAAAQAgAAAAIgEAAGRycy9lMm9Eb2MueG1sUEsFBgAAAAAGAAYAWQEAALIFAAAA&#10;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line id="直线 60" o:spid="_x0000_s1635" o:spt="20" style="position:absolute;left:0pt;margin-left:333.8pt;margin-top:3.3pt;height:24pt;width:0.05pt;z-index:251383808;mso-width-relative:page;mso-height-relative:page;" coordsize="21600,21600" o:gfxdata="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X0WyTYAAAACAEAAA8AAAAAAAAAAQAg&#10;AAAAIgAAAGRycy9kb3ducmV2LnhtbFBLAQIUABQAAAAIAIdO4kCbvog61QEAAJQDAAAOAAAAAAAA&#10;AAEAIAAAACcBAABkcnMvZTJvRG9jLnhtbFBLBQYAAAAABgAGAFkBAABuBQAAAAA=&#10;">
            <v:path arrowok="t"/>
            <v:fill focussize="0,0"/>
            <v:stroke endarrow="block"/>
            <v:imagedata o:title=""/>
            <o:lock v:ext="edit"/>
          </v:line>
        </w:pict>
      </w:r>
      <w:r>
        <w:rPr>
          <w:rFonts w:ascii="宋体" w:hAnsi="宋体"/>
        </w:rPr>
        <w:pict>
          <v:shape id="任意多边形 61" o:spid="_x0000_s1634" o:spt="100" style="position:absolute;left:0pt;margin-left:90.65pt;margin-top:10.8pt;height:109pt;width:0.75pt;z-index:251379712;mso-width-relative:page;mso-height-relative:page;" filled="f" coordsize="21600,21600" o:gfxdata="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DF&#10;i0zYAAAACgEAAA8AAAAAAAAAAQAgAAAAIgAAAGRycy9kb3ducmV2LnhtbFBLAQIUABQAAAAIAIdO&#10;4kDJ5BVGIwIAAE0EAAAOAAAAAAAAAAEAIAAAACc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62" o:spid="_x0000_s1633" o:spt="202" type="#_x0000_t202" style="position:absolute;left:0pt;margin-left:258pt;margin-top:5.2pt;height:41.7pt;width:159.1pt;z-index:251384832;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dNHS2AAAAAkBAAAPAAAAAAAAAAEAIAAAACIAAABkcnMvZG93bnJldi54bWxQSwEC&#10;FAAUAAAACACHTuJAdEG/7vQBAADqAwAADgAAAAAAAAABACAAAAAnAQAAZHJzL2Uyb0RvYy54bWxQ&#10;SwUGAAAAAAYABgBZAQAAjQUAAAAA&#10;">
            <v:path/>
            <v:fill focussize="0,0"/>
            <v:stroke joinstyle="miter"/>
            <v:imagedata o:title=""/>
            <o:lock v:ext="edit"/>
            <v:textbox>
              <w:txbxContent>
                <w:p>
                  <w:pPr>
                    <w:jc w:val="center"/>
                  </w:pPr>
                  <w:r>
                    <w:rPr>
                      <w:rFonts w:hint="eastAsia"/>
                    </w:rPr>
                    <w:t>决定许可经审核批准后作出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63" o:spid="_x0000_s1632" o:spt="100" style="position:absolute;left:0pt;margin-left:380.2pt;margin-top:25.75pt;height:40pt;width:0.75pt;z-index:251385856;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80ob9kAAAAKAQAADwAAAAAAAAABACAAAAAiAAAAZHJzL2Rvd25yZXYueG1s&#10;UEsBAhQAFAAAAAgAh07iQI3XfEIwAgAAdwQAAA4AAAAAAAAAAQAgAAAAKAEAAGRycy9lMm9Eb2Mu&#10;eG1sUEsFBgAAAAAGAAYAWQEAAMoFA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64" o:spid="_x0000_s1631" o:spt="100" style="position:absolute;left:0pt;margin-left:279.65pt;margin-top:24.25pt;height:36.95pt;width:0.75pt;z-index:251387904;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g&#10;K6jZAAAACgEAAA8AAAAAAAAAAQAgAAAAIgAAAGRycy9kb3ducmV2LnhtbFBLAQIUABQAAAAIAIdO&#10;4kCCx6FZIgIAAEwEAAAOAAAAAAAAAAEAIAAAACg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_x0000_s1630" o:spid="_x0000_s1630" o:spt="202" type="#_x0000_t202" style="position:absolute;left:0pt;margin-left:350.25pt;margin-top:21.5pt;height:55.45pt;width:95.9pt;z-index:251386880;mso-width-relative:page;mso-height-relative:page;" coordsize="21600,21600" o:gfxdata="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4m+cfaAAAACgEAAA8AAAAAAAAAAQAgAAAAIgAAAGRycy9kb3ducmV2LnhtbFBLAQIU&#10;ABQAAAAIAIdO4kCtDBoR8QEAAOoDAAAOAAAAAAAAAAEAIAAAACkBAABkcnMvZTJvRG9jLnhtbFBL&#10;BQYAAAAABgAGAFkBAACMBQAAAAA=&#10;">
            <v:path/>
            <v:fill focussize="0,0"/>
            <v:stroke joinstyle="miter"/>
            <v:imagedata o:title=""/>
            <o:lock v:ext="edit"/>
            <v:textbox>
              <w:txbxContent>
                <w:p>
                  <w:r>
                    <w:rPr>
                      <w:rFonts w:hint="eastAsia"/>
                    </w:rPr>
                    <w:t>作出准予许可决定</w:t>
                  </w:r>
                </w:p>
              </w:txbxContent>
            </v:textbox>
          </v:shape>
        </w:pict>
      </w:r>
      <w:r>
        <w:rPr>
          <w:rFonts w:ascii="宋体" w:hAnsi="宋体"/>
        </w:rPr>
        <w:pict>
          <v:shape id="文本框 67" o:spid="_x0000_s1629" o:spt="202" type="#_x0000_t202" style="position:absolute;left:0pt;margin-left:221.95pt;margin-top:19.95pt;height:55pt;width:113.4pt;z-index:251388928;mso-width-relative:page;mso-height-relative:page;" coordsize="21600,21600" o:gfxdata="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4hxx2AAAAAoBAAAPAAAAAAAAAAEAIAAAACIAAABkcnMvZG93bnJldi54bWxQSwEC&#10;FAAUAAAACACHTuJAK8Rkf/QBAADqAwAADgAAAAAAAAABACAAAAAnAQAAZHJzL2Uyb0RvYy54bWxQ&#10;SwUGAAAAAAYABgBZAQAAjQUAAAAA&#10;">
            <v:path/>
            <v:fill focussize="0,0"/>
            <v:stroke joinstyle="miter"/>
            <v:imagedata o:title=""/>
            <o:lock v:ext="edit"/>
            <v:textbox>
              <w:txbxContent>
                <w:p>
                  <w:r>
                    <w:rPr>
                      <w:rFonts w:hint="eastAsia"/>
                    </w:rPr>
                    <w:t>不予许可，说明理由并告知申请人复议或诉讼权利</w:t>
                  </w:r>
                </w:p>
              </w:txbxContent>
            </v:textbox>
          </v:shape>
        </w:pict>
      </w:r>
    </w:p>
    <w:p>
      <w:pPr>
        <w:pStyle w:val="3"/>
      </w:pPr>
      <w:bookmarkStart w:id="34" w:name="_Toc29902"/>
      <w:r>
        <w:rPr>
          <w:rFonts w:eastAsia="黑体"/>
        </w:rPr>
        <w:pict>
          <v:shape id="文本框 65" o:spid="_x0000_s1628" o:spt="202" type="#_x0000_t202" style="position:absolute;left:0pt;margin-left:25.4pt;margin-top:4pt;height:37.5pt;width:138.75pt;z-index:251380736;mso-width-relative:page;mso-height-relative:page;" coordsize="21600,21600" o:gfxdata="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OG6aXVAAAABwEAAA8AAAAAAAAAAQAgAAAAIgAAAGRycy9kb3ducmV2LnhtbFBLAQIUABQAAAAI&#10;AIdO4kApHSYZ8AEAAOoDAAAOAAAAAAAAAAEAIAAAACQBAABkcnMvZTJvRG9jLnhtbFBLBQYAAAAA&#10;BgAGAFkBAACGBQAAAAA=&#10;">
            <v:path/>
            <v:fill focussize="0,0"/>
            <v:stroke joinstyle="miter"/>
            <v:imagedata o:title=""/>
            <o:lock v:ext="edit"/>
            <v:textbox>
              <w:txbxContent>
                <w:p>
                  <w:r>
                    <w:rPr>
                      <w:rFonts w:hint="eastAsia"/>
                    </w:rPr>
                    <w:t xml:space="preserve">      不予受理</w:t>
                  </w:r>
                </w:p>
              </w:txbxContent>
            </v:textbox>
          </v:shape>
        </w:pict>
      </w:r>
      <w:r>
        <w:br w:type="page"/>
      </w:r>
      <w:bookmarkStart w:id="35" w:name="_Toc18955"/>
      <w:bookmarkStart w:id="36" w:name="_Toc4464"/>
      <w:bookmarkStart w:id="37" w:name="_Toc493596629"/>
      <w:bookmarkStart w:id="38" w:name="_Toc3184"/>
      <w:bookmarkStart w:id="39" w:name="_Toc502422001"/>
      <w:bookmarkStart w:id="40" w:name="_Toc40970624"/>
      <w:r>
        <w:rPr>
          <w:rFonts w:hint="eastAsia"/>
        </w:rPr>
        <w:t>打捞或者拆除沿海水域内沉船沉物审批</w:t>
      </w:r>
      <w:bookmarkEnd w:id="34"/>
      <w:bookmarkEnd w:id="35"/>
      <w:bookmarkEnd w:id="36"/>
      <w:bookmarkEnd w:id="37"/>
      <w:bookmarkEnd w:id="38"/>
      <w:bookmarkEnd w:id="39"/>
      <w:bookmarkEnd w:id="40"/>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JTB15007</w:t>
      </w:r>
    </w:p>
    <w:p>
      <w:pPr>
        <w:widowControl/>
        <w:numPr>
          <w:ilvl w:val="0"/>
          <w:numId w:val="6"/>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对符合条件的船舶所有人、经营人、施工作业单位或其代理人打捞或者拆除沿海水域内沉船沉物的审批</w:t>
      </w:r>
    </w:p>
    <w:p>
      <w:pPr>
        <w:widowControl/>
        <w:numPr>
          <w:ilvl w:val="0"/>
          <w:numId w:val="6"/>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《中华人民共和国水污染防治法》</w:t>
      </w:r>
      <w:r>
        <w:rPr>
          <w:rFonts w:hint="eastAsia" w:ascii="宋体" w:hAnsi="宋体" w:cs="宋体"/>
          <w:kern w:val="0"/>
          <w:szCs w:val="17"/>
        </w:rPr>
        <w:t>第五十五条：船舶进行下列活动，应当编制作业方案，采取有效的安全和防污染措施，并报作业地海事管理机构批准：（一）进行残油、含油污水、污染危害性货物残留物的接收作业，或者进行装载油类、污染危害性货物船舱的清洗作业；（二）进行散装液体污染危害性货物的过驳作业；（三）进行船舶水上拆解、打捞或者其他水上、水下船舶施工作业。在渔港水域进行渔业船舶水上拆解活动，应当报作业地渔业主管部门批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hint="eastAsia" w:ascii="宋体" w:hAnsi="宋体" w:cs="宋体"/>
          <w:b/>
          <w:kern w:val="0"/>
          <w:szCs w:val="17"/>
        </w:rPr>
        <w:t>《中华人民共和国水下文物保护</w:t>
      </w:r>
      <w:r>
        <w:rPr>
          <w:rFonts w:hint="eastAsia" w:ascii="宋体" w:hAnsi="宋体" w:cs="宋体"/>
          <w:b/>
          <w:kern w:val="0"/>
          <w:szCs w:val="17"/>
          <w:lang w:eastAsia="zh-CN"/>
        </w:rPr>
        <w:t>管理</w:t>
      </w:r>
      <w:r>
        <w:rPr>
          <w:rFonts w:hint="eastAsia" w:ascii="宋体" w:hAnsi="宋体" w:cs="宋体"/>
          <w:b/>
          <w:kern w:val="0"/>
          <w:szCs w:val="17"/>
        </w:rPr>
        <w:t>条例》</w:t>
      </w:r>
      <w:r>
        <w:rPr>
          <w:rFonts w:hint="eastAsia" w:ascii="宋体" w:hAnsi="宋体" w:cs="宋体"/>
          <w:kern w:val="0"/>
          <w:szCs w:val="17"/>
        </w:rPr>
        <w:t>第八条：任何单位或者个人经批准后实施水下文物考古勘探或者发掘活动，活动范</w:t>
      </w:r>
      <w:bookmarkStart w:id="696" w:name="_GoBack"/>
      <w:bookmarkEnd w:id="696"/>
      <w:r>
        <w:rPr>
          <w:rFonts w:hint="eastAsia" w:ascii="宋体" w:hAnsi="宋体" w:cs="宋体"/>
          <w:kern w:val="0"/>
          <w:szCs w:val="17"/>
        </w:rPr>
        <w:t>围涉及港务监督部门管辖水域的，必须报请港务监督部门核准，由港务监督部门核准划定安全作业区，发布航行通告。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九条：任何单位或者个人实施水下文物考古勘探或者发掘活动时，还必须遵守中国其他有关法律、法规，接受有关部门的管理；遵守水下考古、潜水、航行等规程，确保人员和水下文物的安全；防止水体的环境污染，保护水下生物资源和其他自然资源不受损害；保护水面、水下的一切设施；不得妨碍交通运输、渔业生产、军事训练以及其他正常的水面、水下作业活动。</w:t>
      </w:r>
    </w:p>
    <w:p>
      <w:pPr>
        <w:widowControl/>
        <w:numPr>
          <w:ilvl w:val="0"/>
          <w:numId w:val="6"/>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15个工作日</w:t>
      </w:r>
    </w:p>
    <w:p>
      <w:pPr>
        <w:widowControl/>
        <w:numPr>
          <w:ilvl w:val="0"/>
          <w:numId w:val="6"/>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p>
    <w:p>
      <w:pPr>
        <w:widowControl/>
        <w:numPr>
          <w:ilvl w:val="0"/>
          <w:numId w:val="6"/>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6"/>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1.《水上水下活动通航安全审核申请书》；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2.打捞单位资质证明文件及其复印件；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3.打捞合同（协议）及其复印件；（船舶所有人、经营人和施工作业单位为同一单位或经主管机关认可开展紧急清障时除外）；</w:t>
      </w:r>
    </w:p>
    <w:p>
      <w:pPr>
        <w:widowControl/>
        <w:shd w:val="clear" w:color="auto" w:fill="FFFFFF"/>
        <w:spacing w:line="460" w:lineRule="exact"/>
        <w:ind w:firstLine="420" w:firstLineChars="200"/>
        <w:jc w:val="left"/>
        <w:rPr>
          <w:rFonts w:ascii="宋体" w:hAnsi="宋体" w:cs="宋体"/>
          <w:kern w:val="0"/>
          <w:szCs w:val="17"/>
          <w:u w:val="single"/>
        </w:rPr>
      </w:pPr>
      <w:r>
        <w:rPr>
          <w:rFonts w:hint="eastAsia" w:ascii="宋体" w:hAnsi="宋体" w:cs="宋体"/>
          <w:kern w:val="0"/>
          <w:szCs w:val="17"/>
        </w:rPr>
        <w:t>4.打捞作业方案；已建立安全及防污染责任制、保障措施和应急预案的证明材料</w:t>
      </w:r>
      <w:r>
        <w:rPr>
          <w:rFonts w:hint="eastAsia" w:ascii="宋体" w:hAnsi="宋体" w:cs="宋体"/>
          <w:kern w:val="0"/>
          <w:szCs w:val="17"/>
          <w:u w:val="single"/>
        </w:rPr>
        <w:t>（经主管机关认可开展紧急清障的除外）；</w:t>
      </w:r>
    </w:p>
    <w:p>
      <w:pPr>
        <w:widowControl/>
        <w:shd w:val="clear" w:color="auto" w:fill="FFFFFF"/>
        <w:spacing w:line="460" w:lineRule="exact"/>
        <w:ind w:firstLine="420" w:firstLineChars="200"/>
        <w:jc w:val="left"/>
        <w:rPr>
          <w:rFonts w:ascii="宋体" w:hAnsi="宋体" w:cs="宋体"/>
          <w:kern w:val="0"/>
          <w:szCs w:val="17"/>
          <w:u w:val="single"/>
        </w:rPr>
      </w:pPr>
      <w:r>
        <w:rPr>
          <w:rFonts w:hint="eastAsia" w:ascii="宋体" w:hAnsi="宋体" w:cs="宋体"/>
          <w:kern w:val="0"/>
          <w:szCs w:val="17"/>
          <w:u w:val="single"/>
        </w:rPr>
        <w:t>5.参与施工作业船舶清单；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6.沉船所有权证书或相关证明及其复印件；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7.已通过评审的通航安全评估报告（对通航安全、防治船舶污染可能构成重大影响的）；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8.航行通（警）告发布申请；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9.文物行政主管部门的批准文件（打捞文物时）；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10.委托证明及委托人和被委托人身份证明及其复印件（委托时）。</w:t>
      </w:r>
    </w:p>
    <w:p>
      <w:pPr>
        <w:widowControl/>
        <w:numPr>
          <w:ilvl w:val="0"/>
          <w:numId w:val="6"/>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3．未依法说明不受理许可申请或者不予行政许可理由的；</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6"/>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68" o:spid="_x0000_s1627" o:spt="1" style="position:absolute;left:0pt;margin-left:68.35pt;margin-top:15.15pt;height:25.5pt;width:301.35pt;z-index:25139302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fOJ1wAAAAkBAAAPAAAAAAAAAAEAIAAAACIAAABkcnMvZG93bnJldi54bWxQSwECFAAUAAAACACH&#10;TuJAI50wNOwBAADd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70" o:spid="_x0000_s1626" o:spt="20" style="position:absolute;left:0pt;margin-left:329.15pt;margin-top:18.3pt;height:19.6pt;width:0pt;z-index:251411456;mso-width-relative:page;mso-height-relative:page;" coordsize="21600,21600" o:gfxdata="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roDe2QAAAAkBAAAPAAAAAAAAAAEAIAAA&#10;ACIAAABkcnMvZG93bnJldi54bWxQSwECFAAUAAAACACHTuJA5fD4jNIBAACSAwAADgAAAAAAAAAB&#10;ACAAAAAoAQAAZHJzL2Uyb0RvYy54bWxQSwUGAAAAAAYABgBZAQAAbAUAAAAA&#10;">
            <v:path arrowok="t"/>
            <v:fill focussize="0,0"/>
            <v:stroke endarrow="block"/>
            <v:imagedata o:title=""/>
            <o:lock v:ext="edit"/>
          </v:line>
        </w:pict>
      </w:r>
      <w:r>
        <w:rPr>
          <w:rFonts w:ascii="宋体" w:hAnsi="宋体"/>
        </w:rPr>
        <w:pict>
          <v:line id="直线 69" o:spid="_x0000_s1625" o:spt="20" style="position:absolute;left:0pt;margin-left:125.25pt;margin-top:17.65pt;height:22pt;width:0pt;z-index:251412480;mso-width-relative:page;mso-height-relative:page;" coordsize="21600,21600" o:gfxdata="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Fp9o7ZAAAACQEAAA8AAAAAAAAAAQAg&#10;AAAAIgAAAGRycy9kb3ducmV2LnhtbFBLAQIUABQAAAAIAIdO4kC+qjxL1AEAAJIDAAAOAAAAAAAA&#10;AAEAIAAAACgBAABkcnMvZTJvRG9jLnhtbFBLBQYAAAAABgAGAFkBAABu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71" o:spid="_x0000_s1624" o:spt="1" style="position:absolute;left:0pt;margin-left:44.95pt;margin-top:16.65pt;height:25.5pt;width:166.55pt;z-index:25139404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Qfjw&#10;1gAAAAgBAAAPAAAAAAAAAAEAIAAAACIAAABkcnMvZG93bnJldi54bWxQSwECFAAUAAAACACHTuJA&#10;xrmQEuoBAADdAwAADgAAAAAAAAABACAAAAAlAQAAZHJzL2Uyb0RvYy54bWxQSwUGAAAAAAYABgBZ&#10;AQAAgQU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rPr>
        <w:pict>
          <v:rect id="矩形 72" o:spid="_x0000_s1623" o:spt="1" style="position:absolute;left:0pt;margin-left:215.95pt;margin-top:14.9pt;height:25.5pt;width:166.55pt;z-index:251396096;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y5&#10;gWDXAAAACQEAAA8AAAAAAAAAAQAgAAAAIgAAAGRycy9kb3ducmV2LnhtbFBLAQIUABQAAAAIAIdO&#10;4kAtBkzo6wEAAN0DAAAOAAAAAAAAAAEAIAAAACY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rPr>
        <w:tab/>
      </w:r>
    </w:p>
    <w:p>
      <w:pPr>
        <w:widowControl/>
        <w:spacing w:line="460" w:lineRule="exact"/>
        <w:rPr>
          <w:rFonts w:ascii="宋体" w:hAnsi="宋体"/>
        </w:rPr>
      </w:pPr>
      <w:r>
        <w:rPr>
          <w:rFonts w:ascii="宋体" w:hAnsi="宋体"/>
        </w:rPr>
        <w:pict>
          <v:shape id="任意多边形 74" o:spid="_x0000_s1622" o:spt="100" style="position:absolute;left:0pt;margin-left:330.65pt;margin-top:20.4pt;height:78.65pt;width:3.55pt;z-index:251404288;mso-width-relative:page;mso-height-relative:page;" filled="f" coordsize="21600,21600" o:gfxdata="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IhHGdgA&#10;AAAKAQAADwAAAAAAAAABACAAAAAiAAAAZHJzL2Rvd25yZXYueG1sUEsBAhQAFAAAAAgAh07iQErV&#10;vIwfAgAASQQAAA4AAAAAAAAAAQAgAAAAJwEAAGRycy9lMm9Eb2MueG1sUEsFBgAAAAAGAAYAWQEA&#10;ALgFAAAAAA==&#10;" adj="" path="m0,0l0,21600e">
            <v:path textboxrect="3163,3163,18437,18437" o:connecttype="segments"/>
            <v:fill on="f" focussize="0,0"/>
            <v:stroke joinstyle="round" endarrow="block"/>
            <v:imagedata o:title=""/>
            <o:lock v:ext="edit"/>
          </v:shape>
        </w:pict>
      </w:r>
      <w:r>
        <w:rPr>
          <w:rFonts w:ascii="宋体" w:hAnsi="宋体"/>
        </w:rPr>
        <w:pict>
          <v:line id="直线 73" o:spid="_x0000_s1621" o:spt="20" style="position:absolute;left:0pt;margin-left:125.15pt;margin-top:19.8pt;height:24pt;width:0.05pt;z-index:25139507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N04aNoAAAAJAQAADwAAAAAA&#10;AAABACAAAAAiAAAAZHJzL2Rvd25yZXYueG1sUEsBAhQAFAAAAAgAh07iQPRoUiHYAQAAlAMAAA4A&#10;AAAAAAAAAQAgAAAAKQEAAGRycy9lMm9Eb2MueG1sUEsFBgAAAAAGAAYAWQEAAHMFA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文本框 75" o:spid="_x0000_s1620" o:spt="202" type="#_x0000_t202" style="position:absolute;left:0pt;margin-left:76.45pt;margin-top:21.95pt;height:30.25pt;width:111.7pt;z-index:25139712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Or+mmj0AQAA6g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77" o:spid="_x0000_s1619" o:spt="20" style="position:absolute;left:0pt;margin-left:92.1pt;margin-top:8.7pt;height:24pt;width:0.05pt;z-index:251398144;mso-width-relative:page;mso-height-relative:page;" coordsize="21600,21600" o:gfxdata="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mRXN9kAAAAJAQAADwAAAAAAAAAB&#10;ACAAAAAiAAAAZHJzL2Rvd25yZXYueG1sUEsBAhQAFAAAAAgAh07iQCwxcz3WAQAAlAMAAA4AAAAA&#10;AAAAAQAgAAAAKAEAAGRycy9lMm9Eb2MueG1sUEsFBgAAAAAGAAYAWQEAAHAFAAAAAA==&#10;">
            <v:path arrowok="t"/>
            <v:fill focussize="0,0"/>
            <v:stroke endarrow="block"/>
            <v:imagedata o:title=""/>
            <o:lock v:ext="edit"/>
          </v:line>
        </w:pict>
      </w:r>
      <w:r>
        <w:rPr>
          <w:rFonts w:ascii="宋体" w:hAnsi="宋体"/>
        </w:rPr>
        <w:pict>
          <v:line id="直线 76" o:spid="_x0000_s1618" o:spt="20" style="position:absolute;left:0pt;margin-left:176.1pt;margin-top:8.75pt;height:24pt;width:0.05pt;z-index:251399168;mso-width-relative:page;mso-height-relative:page;" coordsize="21600,21600" o:gfxdata="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ZOWSzZAAAACQEAAA8AAAAAAAAA&#10;AQAgAAAAIgAAAGRycy9kb3ducmV2LnhtbFBLAQIUABQAAAAIAIdO4kDph7mJ1wEAAJQDAAAOAAAA&#10;AAAAAAEAIAAAACgBAABkcnMvZTJvRG9jLnhtbFBLBQYAAAAABgAGAFkBAABxBQ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_x0000_s1617" o:spid="_x0000_s1617" o:spt="202" type="#_x0000_t202" style="position:absolute;left:0pt;margin-left:146.15pt;margin-top:9.75pt;height:46.65pt;width:91.5pt;z-index:251401216;mso-width-relative:page;mso-height-relative:page;" coordsize="21600,21600" o:gfxdata="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uNKYHYAAAACgEAAA8AAAAAAAAAAQAgAAAAIgAAAGRycy9kb3ducmV2LnhtbFBLAQIUABQA&#10;AAAIAIdO4kBVmwEj8AEAAOoDAAAOAAAAAAAAAAEAIAAAACcBAABkcnMvZTJvRG9jLnhtbFBLBQYA&#10;AAAABgAGAFkBAACJBQ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_x0000_s1616" o:spid="_x0000_s1616" o:spt="202" type="#_x0000_t202" style="position:absolute;left:0pt;margin-left:41.95pt;margin-top:9.7pt;height:49.25pt;width:93.95pt;z-index:251400192;mso-width-relative:page;mso-height-relative:page;" coordsize="21600,21600" o:gfxdata="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M38V7XAAAACQEAAA8AAAAAAAAAAQAgAAAAIgAAAGRycy9kb3ducmV2LnhtbFBLAQIUABQA&#10;AAAIAIdO4kBhiUBv8QEAAOoDAAAOAAAAAAAAAAEAIAAAACYBAABkcnMvZTJvRG9jLnhtbFBLBQYA&#10;AAAABgAGAFkBAACJBQ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文本框 78" o:spid="_x0000_s1615" o:spt="202" type="#_x0000_t202" style="position:absolute;left:0pt;margin-left:284.95pt;margin-top:7.05pt;height:35.75pt;width:104.2pt;z-index:251403264;mso-width-relative:page;mso-height-relative:page;" coordsize="21600,21600" o:gfxdata="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zyRvl2AAAAAkBAAAPAAAAAAAAAAEAIAAAACIAAABkcnMvZG93bnJldi54bWxQSwECFAAU&#10;AAAACACHTuJAJ+wsOPEBAADqAwAADgAAAAAAAAABACAAAAAnAQAAZHJzL2Uyb0RvYy54bWxQSwUG&#10;AAAAAAYABgBZAQAAig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81" o:spid="_x0000_s1614" o:spt="32" type="#_x0000_t32" style="position:absolute;left:0pt;margin-left:237.65pt;margin-top:0.05pt;height:0.3pt;width:48pt;z-index:251413504;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l53mNMAAAAFAQAA&#10;DwAAAAAAAAABACAAAAAiAAAAZHJzL2Rvd25yZXYueG1sUEsBAhQAFAAAAAgAh07iQMh+weEeAgAA&#10;TAQAAA4AAAAAAAAAAQAgAAAAIgEAAGRycy9lMm9Eb2MueG1sUEsFBgAAAAAGAAYAWQEAALIFAAAA&#10;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940" o:spid="_x0000_s1613" o:spt="100" style="position:absolute;left:0pt;margin-left:92.15pt;margin-top:15.7pt;height:98.8pt;width:3.55pt;z-index:251593728;mso-width-relative:page;mso-height-relative:page;" filled="f" coordsize="21600,21600" o:gfxdata="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0JGxPY&#10;AAAACgEAAA8AAAAAAAAAAQAgAAAAIgAAAGRycy9kb3ducmV2LnhtbFBLAQIUABQAAAAIAIdO4kAO&#10;/81tIAIAAEwEAAAOAAAAAAAAAAEAIAAAACcBAABkcnMvZTJvRG9jLnhtbFBLBQYAAAAABgAGAFkB&#10;AAC5BQAAAAA=&#10;" adj="" path="m0,0l0,21600e">
            <v:path textboxrect="3163,3163,18437,18437" o:connecttype="segments"/>
            <v:fill on="f" focussize="0,0"/>
            <v:stroke joinstyle="round" endarrow="block"/>
            <v:imagedata o:title=""/>
            <o:lock v:ext="edit"/>
          </v:shape>
        </w:pict>
      </w:r>
      <w:r>
        <w:rPr>
          <w:rFonts w:ascii="宋体" w:hAnsi="宋体"/>
        </w:rPr>
        <w:pict>
          <v:line id="直线 82" o:spid="_x0000_s1612" o:spt="20" style="position:absolute;left:0pt;margin-left:331.4pt;margin-top:0.9pt;height:24pt;width:0.05pt;z-index:251405312;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57b89gAAAAIAQAADwAAAAAAAAAB&#10;ACAAAAAiAAAAZHJzL2Rvd25yZXYueG1sUEsBAhQAFAAAAAgAh07iQI7dMWTXAQAAlAMAAA4AAAAA&#10;AAAAAQAgAAAAJwEAAGRycy9lMm9Eb2MueG1sUEsFBgAAAAAGAAYAWQEAAHAFA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84" o:spid="_x0000_s1611" o:spt="202" type="#_x0000_t202" style="position:absolute;left:0pt;margin-left:258pt;margin-top:5.2pt;height:41.7pt;width:159.1pt;z-index:251406336;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00dLYAAAACQEAAA8AAAAAAAAAAQAgAAAAIgAAAGRycy9kb3ducmV2LnhtbFBLAQIU&#10;ABQAAAAIAIdO4kB7qlPI8wEAAOoDAAAOAAAAAAAAAAEAIAAAACcBAABkcnMvZTJvRG9jLnhtbFBL&#10;BQYAAAAABgAGAFkBAACMBQAAAAA=&#10;">
            <v:path/>
            <v:fill focussize="0,0"/>
            <v:stroke joinstyle="miter"/>
            <v:imagedata o:title=""/>
            <o:lock v:ext="edit"/>
            <v:textbox>
              <w:txbxContent>
                <w:p>
                  <w:pPr>
                    <w:jc w:val="center"/>
                  </w:pPr>
                  <w:r>
                    <w:rPr>
                      <w:rFonts w:hint="eastAsia"/>
                    </w:rPr>
                    <w:t>决定许可经审核批准后作出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85" o:spid="_x0000_s1610" o:spt="100" style="position:absolute;left:0pt;margin-left:380.2pt;margin-top:25.75pt;height:40pt;width:0.75pt;z-index:251407360;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80ob9kAAAAKAQAADwAAAAAAAAABACAAAAAiAAAAZHJzL2Rvd25yZXYueG1s&#10;UEsBAhQAFAAAAAgAh07iQOyxYy4wAgAAdwQAAA4AAAAAAAAAAQAgAAAAKAEAAGRycy9lMm9Eb2Mu&#10;eG1sUEsFBgAAAAAGAAYAWQEAAMoFA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86" o:spid="_x0000_s1609" o:spt="100" style="position:absolute;left:0pt;margin-left:279.65pt;margin-top:24.25pt;height:36.95pt;width:0.75pt;z-index:251409408;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g&#10;K6jZAAAACgEAAA8AAAAAAAAAAQAgAAAAIgAAAGRycy9kb3ducmV2LnhtbFBLAQIUABQAAAAIAIdO&#10;4kB23BLrIgIAAEwEAAAOAAAAAAAAAAEAIAAAACg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87" o:spid="_x0000_s1607" o:spt="202" type="#_x0000_t202" style="position:absolute;left:0pt;margin-left:26.15pt;margin-top:22.5pt;height:25.1pt;width:138.75pt;z-index:251402240;mso-width-relative:page;mso-height-relative:page;" coordsize="21600,21600" o:gfxdata="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cVdpP1wAAAAkBAAAPAAAAAAAAAAEAIAAAACIAAABkcnMvZG93bnJldi54bWxQSwECFAAU&#10;AAAACACHTuJA66t16fIBAADqAwAADgAAAAAAAAABACAAAAAmAQAAZHJzL2Uyb0RvYy54bWxQSwUG&#10;AAAAAAYABgBZAQAAigUAAAAA&#10;">
            <v:path/>
            <v:fill focussize="0,0"/>
            <v:stroke joinstyle="miter"/>
            <v:imagedata o:title=""/>
            <o:lock v:ext="edit"/>
            <v:textbox>
              <w:txbxContent>
                <w:p>
                  <w:r>
                    <w:rPr>
                      <w:rFonts w:hint="eastAsia"/>
                    </w:rPr>
                    <w:t xml:space="preserve">      不予受理</w:t>
                  </w:r>
                </w:p>
              </w:txbxContent>
            </v:textbox>
          </v:shape>
        </w:pict>
      </w:r>
      <w:r>
        <w:rPr>
          <w:rFonts w:ascii="宋体" w:hAnsi="宋体"/>
        </w:rPr>
        <w:pict>
          <v:shape id="_x0000_s1608" o:spid="_x0000_s1608" o:spt="202" type="#_x0000_t202" style="position:absolute;left:0pt;margin-left:217.45pt;margin-top:19.2pt;height:55pt;width:113.4pt;z-index:251410432;mso-width-relative:page;mso-height-relative:page;" coordsize="21600,21600" o:gfxdata="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qQqaLYAAAACgEAAA8AAAAAAAAAAQAgAAAAIgAAAGRycy9kb3ducmV2LnhtbFBLAQIU&#10;ABQAAAAIAIdO4kD/kocv8wEAAOoDAAAOAAAAAAAAAAEAIAAAACcBAABkcnMvZTJvRG9jLnhtbFBL&#10;BQYAAAAABgAGAFkBAACMBQAAAAA=&#10;">
            <v:path/>
            <v:fill focussize="0,0"/>
            <v:stroke joinstyle="miter"/>
            <v:imagedata o:title=""/>
            <o:lock v:ext="edit"/>
            <v:textbox>
              <w:txbxContent>
                <w:p>
                  <w:r>
                    <w:rPr>
                      <w:rFonts w:hint="eastAsia"/>
                    </w:rPr>
                    <w:t>不予许可，说明理由并告知申请人复议或诉讼权利</w:t>
                  </w:r>
                </w:p>
              </w:txbxContent>
            </v:textbox>
          </v:shape>
        </w:pict>
      </w:r>
    </w:p>
    <w:p>
      <w:pPr>
        <w:widowControl/>
        <w:tabs>
          <w:tab w:val="left" w:pos="2263"/>
          <w:tab w:val="left" w:pos="7423"/>
        </w:tabs>
        <w:spacing w:line="460" w:lineRule="exact"/>
        <w:rPr>
          <w:rFonts w:ascii="宋体" w:hAnsi="宋体"/>
        </w:rPr>
      </w:pPr>
      <w:r>
        <w:rPr>
          <w:rFonts w:ascii="宋体" w:hAnsi="宋体"/>
        </w:rPr>
        <w:pict>
          <v:shape id="文本框 88" o:spid="_x0000_s1606" o:spt="202" type="#_x0000_t202" style="position:absolute;left:0pt;margin-left:342.75pt;margin-top:3pt;height:48.2pt;width:74.35pt;z-index:251408384;mso-width-relative:page;mso-height-relative:page;" coordsize="21600,21600" o:gfxdata="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yyjptgAAAAJAQAADwAAAAAAAAABACAAAAAiAAAAZHJzL2Rvd25yZXYueG1sUEsBAhQA&#10;FAAAAAgAh07iQHla+UHyAQAA6gMAAA4AAAAAAAAAAQAgAAAAJwEAAGRycy9lMm9Eb2MueG1sUEsF&#10;BgAAAAAGAAYAWQEAAIsFAAAAAA==&#10;">
            <v:path/>
            <v:fill focussize="0,0"/>
            <v:stroke joinstyle="miter"/>
            <v:imagedata o:title=""/>
            <o:lock v:ext="edit"/>
            <v:textbox>
              <w:txbxContent>
                <w:p>
                  <w:r>
                    <w:rPr>
                      <w:rFonts w:hint="eastAsia"/>
                    </w:rPr>
                    <w:t>作出准予许可决定</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p>
    <w:p>
      <w:pPr>
        <w:pStyle w:val="3"/>
      </w:pPr>
      <w:r>
        <w:br w:type="page"/>
      </w:r>
      <w:bookmarkStart w:id="41" w:name="_Toc493596631"/>
      <w:bookmarkStart w:id="42" w:name="_Toc14775"/>
      <w:bookmarkStart w:id="43" w:name="_Toc32391"/>
      <w:bookmarkStart w:id="44" w:name="_Toc502422003"/>
      <w:bookmarkStart w:id="45" w:name="_Toc29387"/>
    </w:p>
    <w:bookmarkEnd w:id="41"/>
    <w:bookmarkEnd w:id="42"/>
    <w:bookmarkEnd w:id="43"/>
    <w:bookmarkEnd w:id="44"/>
    <w:bookmarkEnd w:id="45"/>
    <w:p>
      <w:pPr>
        <w:pStyle w:val="3"/>
      </w:pPr>
      <w:bookmarkStart w:id="46" w:name="_Toc22181"/>
      <w:bookmarkStart w:id="47" w:name="_Toc517358490"/>
      <w:bookmarkStart w:id="48" w:name="_Toc40970625"/>
      <w:bookmarkStart w:id="49" w:name="_Toc25351"/>
      <w:bookmarkStart w:id="50" w:name="_Toc13110"/>
      <w:bookmarkStart w:id="51" w:name="_Toc30231"/>
      <w:bookmarkStart w:id="52" w:name="_Toc493596633"/>
      <w:bookmarkStart w:id="53" w:name="_Toc502422005"/>
      <w:r>
        <w:rPr>
          <w:rFonts w:hint="eastAsia"/>
        </w:rPr>
        <w:t>海员证核发</w:t>
      </w:r>
      <w:bookmarkEnd w:id="46"/>
      <w:bookmarkEnd w:id="47"/>
      <w:bookmarkEnd w:id="48"/>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JTB15009</w:t>
      </w:r>
    </w:p>
    <w:p>
      <w:pPr>
        <w:widowControl/>
        <w:numPr>
          <w:ilvl w:val="0"/>
          <w:numId w:val="7"/>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对符合条件的船员本人、受委托的海员外派机构及经营或管理国际航线</w:t>
      </w:r>
      <w:r>
        <w:rPr>
          <w:rFonts w:hint="eastAsia" w:ascii="仿宋" w:hAnsi="仿宋" w:eastAsia="仿宋" w:cs="宋体"/>
          <w:kern w:val="0"/>
          <w:szCs w:val="17"/>
        </w:rPr>
        <w:t>（</w:t>
      </w:r>
      <w:r>
        <w:rPr>
          <w:rFonts w:hint="eastAsia" w:ascii="宋体" w:hAnsi="宋体" w:cs="宋体"/>
          <w:kern w:val="0"/>
          <w:szCs w:val="17"/>
        </w:rPr>
        <w:t>含特殊航线</w:t>
      </w:r>
      <w:r>
        <w:rPr>
          <w:rFonts w:hint="eastAsia" w:ascii="仿宋" w:hAnsi="仿宋" w:eastAsia="仿宋" w:cs="宋体"/>
          <w:kern w:val="0"/>
          <w:szCs w:val="17"/>
        </w:rPr>
        <w:t>）</w:t>
      </w:r>
      <w:r>
        <w:rPr>
          <w:rFonts w:hint="eastAsia" w:ascii="宋体" w:hAnsi="宋体" w:cs="宋体"/>
          <w:kern w:val="0"/>
          <w:szCs w:val="17"/>
        </w:rPr>
        <w:t>的航运公司、具有渔船船员海员证申办资格的单位海员证的核发</w:t>
      </w:r>
    </w:p>
    <w:p>
      <w:pPr>
        <w:widowControl/>
        <w:numPr>
          <w:ilvl w:val="0"/>
          <w:numId w:val="7"/>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《中华人民共和国船员条例》</w:t>
      </w:r>
      <w:r>
        <w:rPr>
          <w:rFonts w:hint="eastAsia" w:ascii="宋体" w:hAnsi="宋体" w:cs="宋体"/>
          <w:kern w:val="0"/>
          <w:szCs w:val="17"/>
        </w:rPr>
        <w:t>第十五条第一款：以海员身份出入国境和在国外船舶上从事工作的中国籍船员，应当向国家海事管理机构指定的海事管理机构申请中华人民共和国海员证。</w:t>
      </w:r>
    </w:p>
    <w:p>
      <w:pPr>
        <w:widowControl/>
        <w:numPr>
          <w:ilvl w:val="0"/>
          <w:numId w:val="7"/>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7"/>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洋山港海事局政务中心（待洋山港海事局</w:t>
      </w:r>
      <w:r>
        <w:rPr>
          <w:rFonts w:hint="eastAsia"/>
        </w:rPr>
        <w:t>符合海员证签发机关标准，满足相关授权条件后，方可受理</w:t>
      </w:r>
      <w:r>
        <w:rPr>
          <w:rFonts w:hint="eastAsia" w:ascii="宋体" w:hAnsi="宋体" w:cs="宋体"/>
          <w:kern w:val="0"/>
          <w:szCs w:val="17"/>
        </w:rPr>
        <w:t>）</w:t>
      </w:r>
    </w:p>
    <w:p>
      <w:pPr>
        <w:widowControl/>
        <w:numPr>
          <w:ilvl w:val="0"/>
          <w:numId w:val="7"/>
        </w:numPr>
        <w:spacing w:line="460" w:lineRule="exact"/>
        <w:rPr>
          <w:rFonts w:ascii="宋体" w:hAnsi="宋体"/>
          <w:b/>
          <w:bCs/>
        </w:rPr>
      </w:pPr>
      <w:r>
        <w:rPr>
          <w:rFonts w:hint="eastAsia" w:ascii="宋体" w:hAnsi="宋体"/>
          <w:b/>
          <w:bCs/>
        </w:rPr>
        <w:t>许可机关</w:t>
      </w:r>
    </w:p>
    <w:p>
      <w:pPr>
        <w:widowControl/>
        <w:spacing w:line="460" w:lineRule="exact"/>
        <w:ind w:firstLine="420" w:firstLineChars="200"/>
        <w:rPr>
          <w:rFonts w:ascii="宋体" w:hAnsi="宋体"/>
          <w:b/>
          <w:bCs/>
        </w:rPr>
      </w:pPr>
      <w:r>
        <w:rPr>
          <w:rFonts w:hint="eastAsia" w:ascii="宋体" w:hAnsi="宋体" w:cs="宋体"/>
          <w:kern w:val="0"/>
          <w:szCs w:val="17"/>
        </w:rPr>
        <w:t>洋山港海事局</w:t>
      </w:r>
    </w:p>
    <w:p>
      <w:pPr>
        <w:widowControl/>
        <w:numPr>
          <w:ilvl w:val="0"/>
          <w:numId w:val="7"/>
        </w:numPr>
        <w:spacing w:line="460" w:lineRule="exact"/>
        <w:rPr>
          <w:rFonts w:ascii="宋体" w:hAnsi="宋体"/>
          <w:b/>
          <w:bCs/>
        </w:rPr>
      </w:pPr>
      <w:r>
        <w:rPr>
          <w:rFonts w:hint="eastAsia" w:ascii="宋体" w:hAnsi="宋体"/>
          <w:b/>
          <w:bCs/>
        </w:rPr>
        <w:t>提交材料目录</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1.《海员证申请表》；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2.《船员服务簿》及其复印件；（渔业船员申办海员证时， 2015年1月1日前签发的《渔业船员服务簿》在有效期内仍视为有效，过渡期内原《渔业船员服务簿》和新版渔业船员证书同时为申办有效材料。）（船员管理系统已采集信息的，免于提交此项材料）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3.国际航行（含特殊航线）船舶船员适任证书或证明文件及其复印件；（船员管理系统已采集信息的，免于提交此项材料）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4.公安机关出具的无法律、行政法规规定的禁止公民出境的情形的证明；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5.申请人近期免冠正面头像白底彩色电子证件照片（尺寸48mm*33mm，像素390*567dpi) ；（船员管理系统已采集信息的，免于提交此项材料）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6.合法有效的劳动合同或管理协议及其复印件（适用船员委托机构办理）；</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7.委托证明（适用委托办理）；</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经过信息采集和证书核对且无不良诚信记录的海船船员，可通过综合信息平台进行电子申报，无需提交纸质材料。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申请遗失、损毁补发《海员证》的，只需提交第1项材料；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申请换发《海员证》的，只需提交第1项材料及旧《海员证》；</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船员与其委托机构签订的劳动合同或管理协议中有明确代理船员办理证书条款的，受委托机构可免予提交第7项材料。</w:t>
      </w:r>
    </w:p>
    <w:p>
      <w:pPr>
        <w:widowControl/>
        <w:numPr>
          <w:ilvl w:val="0"/>
          <w:numId w:val="7"/>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3．未依法说明不受理许可申请或者不予行政许可理由的；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7"/>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90" o:spid="_x0000_s1605" o:spt="1" style="position:absolute;left:0pt;margin-left:68.35pt;margin-top:15.15pt;height:25.5pt;width:301.35pt;z-index:251594752;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vnz&#10;idcAAAAJAQAADwAAAAAAAAABACAAAAAiAAAAZHJzL2Rvd25yZXYueG1sUEsBAhQAFAAAAAgAh07i&#10;QPqLCxXqAQAA3gMAAA4AAAAAAAAAAQAgAAAAJgEAAGRycy9lMm9Eb2MueG1sUEsFBgAAAAAGAAYA&#10;WQEAAII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91" o:spid="_x0000_s1604" o:spt="20" style="position:absolute;left:0pt;margin-left:125.15pt;margin-top:12.8pt;height:24pt;width:0.1pt;z-index:251613184;mso-width-relative:page;mso-height-relative:page;" coordsize="21600,21600" o:gfxdata="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aQxO9kAAAAJAQAADwAAAAAA&#10;AAABACAAAAAiAAAAZHJzL2Rvd25yZXYueG1sUEsBAhQAFAAAAAgAh07iQAkF8aPZAQAAlgMAAA4A&#10;AAAAAAAAAQAgAAAAKAEAAGRycy9lMm9Eb2MueG1sUEsFBgAAAAAGAAYAWQEAAHMFAAAAAA==&#10;">
            <v:path arrowok="t"/>
            <v:fill focussize="0,0"/>
            <v:stroke endarrow="block"/>
            <v:imagedata o:title=""/>
            <o:lock v:ext="edit"/>
          </v:line>
        </w:pict>
      </w:r>
      <w:r>
        <w:rPr>
          <w:rFonts w:ascii="宋体" w:hAnsi="宋体"/>
        </w:rPr>
        <w:pict>
          <v:line id="直线 92" o:spid="_x0000_s1603" o:spt="20" style="position:absolute;left:0pt;margin-left:329.15pt;margin-top:18.3pt;height:24pt;width:0.1pt;z-index:251612160;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R1t/ZAAAACQEAAA8AAAAA&#10;AAAAAQAgAAAAIgAAAGRycy9kb3ducmV2LnhtbFBLAQIUABQAAAAIAIdO4kBjWPAp2gEAAJY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93" o:spid="_x0000_s1602" o:spt="1" style="position:absolute;left:0pt;margin-left:44.95pt;margin-top:16.65pt;height:25.5pt;width:166.55pt;z-index:251595776;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0H4&#10;8NYAAAAIAQAADwAAAAAAAAABACAAAAAiAAAAZHJzL2Rvd25yZXYueG1sUEsBAhQAFAAAAAgAh07i&#10;QNkZS3XrAQAA3gMAAA4AAAAAAAAAAQAgAAAAJQEAAGRycy9lMm9Eb2MueG1sUEsFBgAAAAAGAAYA&#10;WQEAAII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rect id="矩形 94" o:spid="_x0000_s1601" o:spt="1" style="position:absolute;left:0pt;margin-left:218.1pt;margin-top:0.15pt;height:25.5pt;width:166.55pt;z-index:251597824;mso-width-relative:page;mso-height-relative:page;" coordsize="21600,21600" o:gfxdata="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66&#10;O7nWAAAABwEAAA8AAAAAAAAAAQAgAAAAIgAAAGRycy9kb3ducmV2LnhtbFBLAQIUABQAAAAIAIdO&#10;4kBwVi5C7AEAAN4DAAAOAAAAAAAAAAEAIAAAACU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line id="直线 95" o:spid="_x0000_s1600" o:spt="20" style="position:absolute;left:0pt;margin-left:125.15pt;margin-top:19.8pt;height:24pt;width:0.05pt;z-index:251596800;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N04aNoAAAAJAQAADwAAAAAA&#10;AAABACAAAAAiAAAAZHJzL2Rvd25yZXYueG1sUEsBAhQAFAAAAAgAh07iQMsl0VfYAQAAlQMAAA4A&#10;AAAAAAAAAQAgAAAAKQEAAGRycy9lMm9Eb2MueG1sUEsFBgAAAAAGAAYAWQEAAHMFA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任意多边形 950" o:spid="_x0000_s1599" o:spt="100" style="position:absolute;left:0pt;margin-left:328.4pt;margin-top:2.65pt;height:40pt;width:0.75pt;z-index:251661312;mso-width-relative:page;mso-height-relative:page;" filled="f" coordsize="21600,21600" o:gfxdata="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Q+uF1wAAAAgBAAAPAAAAAAAAAAEAIAAAACIAAABkcnMvZG93bnJldi54bWxQ&#10;SwECFAAUAAAACACHTuJA7XkaYTECAAB5BAAADgAAAAAAAAABACAAAAAmAQAAZHJzL2Uyb0RvYy54&#10;bWxQSwUGAAAAAAYABgBZAQAAyQUAAAAA&#10;" adj="" path="m21600,1404l20160,0,0,21600e">
            <v:path textboxrect="3163,3163,18437,18437" o:connecttype="segments"/>
            <v:fill on="f" focussize="0,0"/>
            <v:stroke joinstyle="round" endarrow="block"/>
            <v:imagedata o:title=""/>
            <o:lock v:ext="edit"/>
          </v:shape>
        </w:pict>
      </w:r>
      <w:r>
        <w:rPr>
          <w:rFonts w:ascii="宋体" w:hAnsi="宋体"/>
        </w:rPr>
        <w:pict>
          <v:shape id="文本框 97" o:spid="_x0000_s1598" o:spt="202" type="#_x0000_t202" style="position:absolute;left:0pt;margin-left:76.45pt;margin-top:21.95pt;height:30.25pt;width:111.7pt;z-index:251598848;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COQKgz0AQAA6w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shape id="文本框 100" o:spid="_x0000_s1597" o:spt="202" type="#_x0000_t202" style="position:absolute;left:0pt;margin-left:285.65pt;margin-top:16.75pt;height:35.75pt;width:104.2pt;z-index:251604992;mso-width-relative:page;mso-height-relative:page;" coordsize="21600,21600" o:gfxdata="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o9KkdkAAAAKAQAADwAAAAAAAAABACAAAAAiAAAAZHJzL2Rvd25yZXYueG1sUEsBAhQA&#10;FAAAAAgAh07iQDDlgzPxAQAA7AMAAA4AAAAAAAAAAQAgAAAAKAEAAGRycy9lMm9Eb2MueG1sUEsF&#10;BgAAAAAGAAYAWQEAAIs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line id="直线 98" o:spid="_x0000_s1596" o:spt="20" style="position:absolute;left:0pt;margin-left:176.15pt;margin-top:2.15pt;height:24pt;width:0.05pt;z-index:251600896;mso-width-relative:page;mso-height-relative:page;" coordsize="21600,21600" o:gfxdata="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4frlPYAAAACAEAAA8AAAAAAAAA&#10;AQAgAAAAIgAAAGRycy9kb3ducmV2LnhtbFBLAQIUABQAAAAIAIdO4kAT6G6v2AEAAJUDAAAOAAAA&#10;AAAAAAEAIAAAACcBAABkcnMvZTJvRG9jLnhtbFBLBQYAAAAABgAGAFkBAABxBQAAAAA=&#10;">
            <v:path arrowok="t"/>
            <v:fill focussize="0,0"/>
            <v:stroke endarrow="block"/>
            <v:imagedata o:title=""/>
            <o:lock v:ext="edit"/>
          </v:line>
        </w:pict>
      </w:r>
      <w:r>
        <w:rPr>
          <w:rFonts w:ascii="宋体" w:hAnsi="宋体"/>
        </w:rPr>
        <w:pict>
          <v:line id="直线 99" o:spid="_x0000_s1595" o:spt="20" style="position:absolute;left:0pt;margin-left:92.15pt;margin-top:4.55pt;height:24pt;width:0.05pt;z-index:251599872;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SBV32AAAAAgBAAAPAAAAAAAA&#10;AAEAIAAAACIAAABkcnMvZG93bnJldi54bWxQSwECFAAUAAAACACHTuJAo8+yc9kBAACVAwAADgAA&#10;AAAAAAABACAAAAAnAQAAZHJzL2Uyb0RvYy54bWxQSwUGAAAAAAYABgBZAQAAcgU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101" o:spid="_x0000_s1594" o:spt="202" type="#_x0000_t202" style="position:absolute;left:0pt;margin-left:44.95pt;margin-top:7.05pt;height:49.25pt;width:93.95pt;z-index:251601920;mso-width-relative:page;mso-height-relative:page;" coordsize="21600,21600" o:gfxdata="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P1Cn9cAAAAJAQAADwAAAAAAAAABACAAAAAiAAAAZHJzL2Rvd25yZXYueG1sUEsBAhQA&#10;FAAAAAgAh07iQAopA+nzAQAA7AMAAA4AAAAAAAAAAQAgAAAAJgEAAGRycy9lMm9Eb2MueG1sUEsF&#10;BgAAAAAGAAYAWQEAAIsFA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文本框 102" o:spid="_x0000_s1593" o:spt="202" type="#_x0000_t202" style="position:absolute;left:0pt;margin-left:143.9pt;margin-top:0.55pt;height:46.65pt;width:91.5pt;z-index:251602944;mso-width-relative:page;mso-height-relative:page;" coordsize="21600,21600" o:gfxdata="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n4/N1gAAAAgBAAAPAAAAAAAAAAEAIAAAACIAAABkcnMvZG93bnJldi54bWxQSwECFAAU&#10;AAAACACHTuJAdvjgO/MBAADsAwAADgAAAAAAAAABACAAAAAl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rPr>
        <w:tab/>
      </w:r>
    </w:p>
    <w:p>
      <w:pPr>
        <w:widowControl/>
        <w:spacing w:line="460" w:lineRule="exact"/>
        <w:rPr>
          <w:rFonts w:ascii="宋体" w:hAnsi="宋体"/>
        </w:rPr>
      </w:pPr>
      <w:r>
        <w:rPr>
          <w:rFonts w:ascii="宋体" w:hAnsi="宋体"/>
        </w:rPr>
        <w:pict>
          <v:line id="直线 104" o:spid="_x0000_s1592" o:spt="20" style="position:absolute;left:0pt;margin-left:331.5pt;margin-top:8.1pt;height:24pt;width:0.05pt;z-index:251606016;mso-width-relative:page;mso-height-relative:page;" coordsize="21600,21600" o:gfxdata="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0XYL2QAAAAkBAAAPAAAAAAAA&#10;AAEAIAAAACIAAABkcnMvZG93bnJldi54bWxQSwECFAAUAAAACACHTuJA8EV51tgBAACWAwAADgAA&#10;AAAAAAABACAAAAAoAQAAZHJzL2Uyb0RvYy54bWxQSwUGAAAAAAYABgBZAQAAcgUAAAAA&#10;">
            <v:path arrowok="t"/>
            <v:fill focussize="0,0"/>
            <v:stroke endarrow="block"/>
            <v:imagedata o:title=""/>
            <o:lock v:ext="edit"/>
          </v:line>
        </w:pict>
      </w:r>
      <w:r>
        <w:rPr>
          <w:rFonts w:ascii="宋体" w:hAnsi="宋体"/>
        </w:rPr>
        <w:pict>
          <v:shape id="任意多边形 103" o:spid="_x0000_s1591" o:spt="32" type="#_x0000_t32" style="position:absolute;left:0pt;margin-left:237.65pt;margin-top:0.05pt;height:0.3pt;width:48pt;z-index:251614208;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exKfl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文本框 106" o:spid="_x0000_s1590" o:spt="202" type="#_x0000_t202" style="position:absolute;left:0pt;margin-left:253.9pt;margin-top:7.4pt;height:41.7pt;width:159.1pt;z-index:251607040;mso-width-relative:page;mso-height-relative:page;" coordsize="21600,21600" o:gfxdata="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CgOUNgAAAAJAQAADwAAAAAAAAABACAAAAAiAAAAZHJzL2Rvd25yZXYueG1sUEsB&#10;AhQAFAAAAAgAh07iQH4XMVX1AQAA7AMAAA4AAAAAAAAAAQAgAAAAJwEAAGRycy9lMm9Eb2MueG1s&#10;UEsFBgAAAAAGAAYAWQEAAI4FAAAAAA==&#10;">
            <v:path/>
            <v:fill focussize="0,0"/>
            <v:stroke joinstyle="miter"/>
            <v:imagedata o:title=""/>
            <o:lock v:ext="edit"/>
            <v:textbox>
              <w:txbxContent>
                <w:p>
                  <w:pPr>
                    <w:jc w:val="center"/>
                  </w:pPr>
                  <w:r>
                    <w:rPr>
                      <w:rFonts w:hint="eastAsia"/>
                    </w:rPr>
                    <w:t>决定核发经审核批准后作出</w:t>
                  </w:r>
                </w:p>
              </w:txbxContent>
            </v:textbox>
          </v:shape>
        </w:pict>
      </w:r>
      <w:r>
        <w:rPr>
          <w:rFonts w:ascii="宋体" w:hAnsi="宋体"/>
        </w:rPr>
        <w:pict>
          <v:shape id="任意多边形 960" o:spid="_x0000_s1589" o:spt="100" style="position:absolute;left:0pt;margin-left:91.4pt;margin-top:9.1pt;height:40pt;width:0.75pt;z-index:251660288;mso-width-relative:page;mso-height-relative:page;" filled="f" coordsize="21600,21600" o:gfxdata="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GCLJU1wAAAAkBAAAPAAAAAAAAAAEAIAAAACIAAABkcnMvZG93bnJldi54bWxQ&#10;SwECFAAUAAAACACHTuJARZHFXzECAAB5BAAADgAAAAAAAAABACAAAAAmAQAAZHJzL2Uyb0RvYy54&#10;bWxQSwUGAAAAAAYABgBZAQAAyQUAAAAA&#10;" adj="" path="m21600,1404l20160,0,0,21600e">
            <v:path textboxrect="3163,3163,18437,18437" o:connecttype="segments"/>
            <v:fill on="f" focussize="0,0"/>
            <v:stroke joinstyle="round" endarrow="block"/>
            <v:imagedata o:title=""/>
            <o:lock v:ext="edit"/>
          </v:shape>
        </w:pict>
      </w:r>
      <w:r>
        <w:rPr>
          <w:rFonts w:hint="eastAsia" w:ascii="宋体" w:hAnsi="宋体"/>
        </w:rPr>
        <w:tab/>
      </w:r>
    </w:p>
    <w:p>
      <w:pPr>
        <w:widowControl/>
        <w:tabs>
          <w:tab w:val="left" w:pos="3763"/>
        </w:tabs>
        <w:spacing w:line="460" w:lineRule="exact"/>
        <w:rPr>
          <w:rFonts w:ascii="宋体" w:hAnsi="宋体"/>
        </w:rPr>
      </w:pP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107" o:spid="_x0000_s1588" o:spt="100" style="position:absolute;left:0pt;margin-left:379.45pt;margin-top:0.6pt;height:40pt;width:0.75pt;z-index:251608064;mso-width-relative:page;mso-height-relative:page;" filled="f" coordsize="21600,21600" o:gfxdata="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rXP79cAAAAIAQAADwAAAAAAAAABACAAAAAiAAAAZHJzL2Rvd25yZXYueG1s&#10;UEsBAhQAFAAAAAgAh07iQJ5uG7cyAgAAeQQAAA4AAAAAAAAAAQAgAAAAJgEAAGRycy9lMm9Eb2Mu&#10;eG1sUEsFBgAAAAAGAAYAWQEAAMoFA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108" o:spid="_x0000_s1587" o:spt="100" style="position:absolute;left:0pt;margin-left:279.65pt;margin-top:3.65pt;height:36.95pt;width:0.75pt;z-index:251610112;mso-width-relative:page;mso-height-relative:page;" filled="f" coordsize="21600,21600" o:gfxdata="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7&#10;7xvYAAAACAEAAA8AAAAAAAAAAQAgAAAAIgAAAGRycy9kb3ducmV2LnhtbFBLAQIUABQAAAAIAIdO&#10;4kBj4i7zIwIAAE4EAAAOAAAAAAAAAAEAIAAAACcBAABkcnMvZTJvRG9jLnhtbFBLBQYAAAAABgAG&#10;AFkBAAC8BQAAAAA=&#10;" adj="" path="m21600,0l0,21600e">
            <v:path textboxrect="3163,3163,18437,18437" o:connecttype="segments"/>
            <v:fill on="f" focussize="0,0"/>
            <v:stroke joinstyle="round" endarrow="block"/>
            <v:imagedata o:title=""/>
            <o:lock v:ext="edit"/>
          </v:shape>
        </w:pict>
      </w:r>
      <w:r>
        <w:rPr>
          <w:rFonts w:ascii="宋体" w:hAnsi="宋体"/>
        </w:rPr>
        <w:pict>
          <v:shape id="文本框 109" o:spid="_x0000_s1586" o:spt="202" type="#_x0000_t202" style="position:absolute;left:0pt;margin-left:22.1pt;margin-top:3.1pt;height:37.5pt;width:138.75pt;z-index:251603968;mso-width-relative:page;mso-height-relative:page;" coordsize="21600,21600" o:gfxdata="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m0hP9YAAAAHAQAADwAAAAAAAAABACAAAAAiAAAAZHJzL2Rvd25yZXYueG1sUEsBAhQA&#10;FAAAAAgAh07iQOu9Zg/0AQAA7AMAAA4AAAAAAAAAAQAgAAAAJQEAAGRycy9lMm9Eb2MueG1sUEsF&#10;BgAAAAAGAAYAWQEAAIsFA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ascii="宋体" w:hAnsi="宋体"/>
        </w:rPr>
        <w:pict>
          <v:shape id="文本框 110" o:spid="_x0000_s1584" o:spt="202" type="#_x0000_t202" style="position:absolute;left:0pt;margin-left:336.4pt;margin-top:17.6pt;height:31.45pt;width:82.4pt;z-index:251609088;mso-width-relative:page;mso-height-relative:page;" coordsize="21600,21600" o:gfxdata="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KkSSPWAAAACAEAAA8AAAAAAAAAAQAgAAAAIgAAAGRycy9kb3ducmV2LnhtbFBLAQIUABQA&#10;AAAIAIdO4kCpc49L8gEAAOwDAAAOAAAAAAAAAAEAIAAAACUBAABkcnMvZTJvRG9jLnhtbFBLBQYA&#10;AAAABgAGAFkBAACJBQAAAAA=&#10;">
            <v:path/>
            <v:fill focussize="0,0"/>
            <v:stroke joinstyle="miter"/>
            <v:imagedata o:title=""/>
            <o:lock v:ext="edit"/>
            <v:textbox>
              <w:txbxContent>
                <w:p>
                  <w:r>
                    <w:rPr>
                      <w:rFonts w:hint="eastAsia"/>
                    </w:rPr>
                    <w:t>准予核发证书</w:t>
                  </w:r>
                </w:p>
              </w:txbxContent>
            </v:textbox>
          </v:shape>
        </w:pict>
      </w:r>
      <w:r>
        <w:rPr>
          <w:rFonts w:ascii="宋体" w:hAnsi="宋体"/>
        </w:rPr>
        <w:pict>
          <v:shape id="文本框 111" o:spid="_x0000_s1585" o:spt="202" type="#_x0000_t202" style="position:absolute;left:0pt;margin-left:215pt;margin-top:17.6pt;height:55pt;width:113.4pt;z-index:251611136;mso-width-relative:page;mso-height-relative:page;" coordsize="21600,21600" o:gfxdata="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5eNgAAAAKAQAADwAAAAAAAAABACAAAAAiAAAAZHJzL2Rvd25yZXYueG1sUEsB&#10;AhQAFAAAAAgAh07iQPfWCXL1AQAA7AMAAA4AAAAAAAAAAQAgAAAAJwEAAGRycy9lMm9Eb2MueG1s&#10;UEsFBgAAAAAGAAYAWQEAAI4FAAAAAA==&#10;">
            <v:path/>
            <v:fill focussize="0,0"/>
            <v:stroke joinstyle="miter"/>
            <v:imagedata o:title=""/>
            <o:lock v:ext="edit"/>
            <v:textbox>
              <w:txbxContent>
                <w:p>
                  <w:r>
                    <w:rPr>
                      <w:rFonts w:hint="eastAsia"/>
                    </w:rPr>
                    <w:t>不予核发，说明理由并告知申请人复议或诉讼权利</w:t>
                  </w:r>
                </w:p>
              </w:txbxContent>
            </v:textbox>
          </v:shape>
        </w:pict>
      </w:r>
      <w:r>
        <w:rPr>
          <w:rFonts w:hint="eastAsia" w:ascii="宋体" w:hAnsi="宋体"/>
        </w:rPr>
        <w:tab/>
      </w:r>
      <w:r>
        <w:rPr>
          <w:rFonts w:hint="eastAsia" w:ascii="宋体" w:hAnsi="宋体"/>
        </w:rPr>
        <w:tab/>
      </w:r>
    </w:p>
    <w:p>
      <w:pPr>
        <w:pStyle w:val="3"/>
        <w:sectPr>
          <w:pgSz w:w="11906" w:h="16838"/>
          <w:pgMar w:top="1440" w:right="1800" w:bottom="1440" w:left="1800" w:header="851" w:footer="992" w:gutter="0"/>
          <w:cols w:space="720" w:num="1"/>
          <w:docGrid w:type="lines" w:linePitch="312" w:charSpace="0"/>
        </w:sectPr>
      </w:pPr>
      <w:bookmarkStart w:id="54" w:name="_Toc24515"/>
      <w:bookmarkStart w:id="55" w:name="_Toc493596632"/>
      <w:bookmarkStart w:id="56" w:name="_Toc24560"/>
      <w:bookmarkStart w:id="57" w:name="_Toc4923"/>
      <w:bookmarkStart w:id="58" w:name="_Toc25774"/>
      <w:bookmarkStart w:id="59" w:name="_Toc517358491"/>
      <w:bookmarkStart w:id="60" w:name="_Toc502422004"/>
      <w:bookmarkStart w:id="61" w:name="_Toc40970626"/>
    </w:p>
    <w:p>
      <w:pPr>
        <w:pStyle w:val="3"/>
      </w:pPr>
      <w:r>
        <w:rPr>
          <w:rFonts w:hint="eastAsia"/>
        </w:rPr>
        <w:t>船舶国籍证书核发</w:t>
      </w:r>
      <w:bookmarkEnd w:id="54"/>
      <w:bookmarkEnd w:id="55"/>
      <w:bookmarkEnd w:id="56"/>
      <w:bookmarkEnd w:id="57"/>
      <w:bookmarkEnd w:id="58"/>
      <w:bookmarkEnd w:id="59"/>
      <w:bookmarkEnd w:id="60"/>
      <w:bookmarkEnd w:id="61"/>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JTB15010</w:t>
      </w:r>
    </w:p>
    <w:p>
      <w:pPr>
        <w:widowControl/>
        <w:numPr>
          <w:ilvl w:val="0"/>
          <w:numId w:val="8"/>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对符合条件的船舶所有人船舶国籍证书的核发</w:t>
      </w:r>
    </w:p>
    <w:p>
      <w:pPr>
        <w:widowControl/>
        <w:numPr>
          <w:ilvl w:val="0"/>
          <w:numId w:val="8"/>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《中华人民共和国海商法》</w:t>
      </w:r>
      <w:r>
        <w:rPr>
          <w:rFonts w:hint="eastAsia" w:ascii="宋体" w:hAnsi="宋体" w:cs="宋体"/>
          <w:kern w:val="0"/>
          <w:szCs w:val="17"/>
        </w:rPr>
        <w:t>第五条：船舶经依法登记取得中华人民共和国国籍，有权悬挂中华人民共和国国旗航行。船舶非法悬挂中华人民共和国国旗航行的，由有关机关予以制止，处以罚款。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《中华人民共和国海上交通安全法》</w:t>
      </w:r>
      <w:r>
        <w:rPr>
          <w:rFonts w:hint="eastAsia" w:ascii="宋体" w:hAnsi="宋体" w:cs="宋体"/>
          <w:kern w:val="0"/>
          <w:szCs w:val="17"/>
        </w:rPr>
        <w:t>第五条：船舶必须持有船舶国籍证书，或船舶登记证书，或船舶执照。</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hint="eastAsia" w:ascii="宋体" w:hAnsi="宋体" w:cs="宋体"/>
          <w:b/>
          <w:kern w:val="0"/>
          <w:szCs w:val="17"/>
        </w:rPr>
        <w:t>《中华人民共和国船舶登记条例》</w:t>
      </w:r>
      <w:r>
        <w:rPr>
          <w:rFonts w:hint="eastAsia" w:ascii="宋体" w:hAnsi="宋体" w:cs="宋体"/>
          <w:kern w:val="0"/>
          <w:szCs w:val="17"/>
        </w:rPr>
        <w:t>第三条：船舶经依法登记，取得中华人民共和国国籍，方可悬挂中华人民共和国国旗航行；未经登记的，不得悬挂中华人民共和国国旗航行。</w:t>
      </w:r>
    </w:p>
    <w:p>
      <w:pPr>
        <w:widowControl/>
        <w:numPr>
          <w:ilvl w:val="0"/>
          <w:numId w:val="8"/>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8"/>
        </w:numPr>
        <w:spacing w:line="460" w:lineRule="exact"/>
        <w:rPr>
          <w:rFonts w:ascii="宋体" w:hAnsi="宋体"/>
          <w:b/>
          <w:bCs/>
        </w:rPr>
      </w:pPr>
      <w:r>
        <w:rPr>
          <w:rFonts w:hint="eastAsia" w:ascii="宋体" w:hAnsi="宋体"/>
          <w:b/>
          <w:bCs/>
        </w:rPr>
        <w:t>受理部门</w:t>
      </w:r>
    </w:p>
    <w:p>
      <w:pPr>
        <w:widowControl/>
        <w:spacing w:line="460" w:lineRule="exact"/>
        <w:ind w:firstLine="420" w:firstLineChars="200"/>
        <w:rPr>
          <w:rFonts w:ascii="宋体" w:hAnsi="宋体"/>
          <w:b/>
          <w:bCs/>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8"/>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8"/>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（一）船舶国籍证书核发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2.法定的船舶检验机构签发的船舶检验证书簿或其他有效的船舶技术证书；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3.已经登记的船舶，还应提交原船籍港船舶登记机关出具的注销原国籍的证明书或者将于重新登记时立即注销原国籍的证明书。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（二）船舶临时国籍证书核发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1.向境外出售新造的船舶，船舶所有人应当持以下材料到建造地船舶登记机关申请办理：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（2）船舶所有权取得的证明文件；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（5）授权委托书（适用于委托他人办理）；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（6）受委托人身份证明及复印件（适用于委托他人办理）。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（三）申请办理临时船舶国籍证书：</w:t>
      </w:r>
    </w:p>
    <w:p>
      <w:pPr>
        <w:widowControl/>
        <w:shd w:val="clear" w:color="auto" w:fill="FFFFFF"/>
        <w:spacing w:line="460" w:lineRule="exact"/>
        <w:ind w:firstLine="420" w:firstLineChars="200"/>
        <w:jc w:val="left"/>
        <w:rPr>
          <w:rFonts w:ascii="宋体" w:hAnsi="宋体" w:cs="宋体"/>
          <w:kern w:val="0"/>
          <w:szCs w:val="17"/>
        </w:rPr>
      </w:pPr>
      <w:r>
        <w:rPr>
          <w:rFonts w:ascii="宋体" w:hAnsi="宋体" w:cs="宋体"/>
          <w:kern w:val="0"/>
          <w:szCs w:val="17"/>
        </w:rPr>
        <w:t>1.</w:t>
      </w:r>
      <w:r>
        <w:rPr>
          <w:rFonts w:hint="eastAsia" w:ascii="宋体" w:hAnsi="宋体" w:cs="宋体"/>
          <w:b/>
          <w:kern w:val="0"/>
          <w:szCs w:val="17"/>
        </w:rPr>
        <w:t>向境外出售新造的船舶，属于境外到岸交船的</w:t>
      </w:r>
      <w:r>
        <w:rPr>
          <w:rFonts w:hint="eastAsia" w:ascii="宋体" w:hAnsi="宋体" w:cs="宋体"/>
          <w:kern w:val="0"/>
          <w:szCs w:val="17"/>
        </w:rPr>
        <w:t>，船舶所有人应当持以下材料到建造地船舶登记机关申请办理：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1</w:t>
      </w:r>
      <w:r>
        <w:rPr>
          <w:rFonts w:hint="eastAsia" w:ascii="宋体" w:hAnsi="宋体" w:cs="宋体"/>
          <w:kern w:val="0"/>
          <w:szCs w:val="17"/>
        </w:rPr>
        <w:t>）临时国籍登记申请书；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2</w:t>
      </w:r>
      <w:r>
        <w:rPr>
          <w:rFonts w:hint="eastAsia" w:ascii="宋体" w:hAnsi="宋体" w:cs="宋体"/>
          <w:kern w:val="0"/>
          <w:szCs w:val="17"/>
        </w:rPr>
        <w:t>）船舶所有权取得的证明文件；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3</w:t>
      </w:r>
      <w:r>
        <w:rPr>
          <w:rFonts w:hint="eastAsia" w:ascii="宋体" w:hAnsi="宋体" w:cs="宋体"/>
          <w:kern w:val="0"/>
          <w:szCs w:val="17"/>
        </w:rPr>
        <w:t>）有效船舶技术证书；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4</w:t>
      </w:r>
      <w:r>
        <w:rPr>
          <w:rFonts w:hint="eastAsia" w:ascii="宋体" w:hAnsi="宋体" w:cs="宋体"/>
          <w:kern w:val="0"/>
          <w:szCs w:val="17"/>
        </w:rPr>
        <w:t>）填写统一社会信用代码（可在申请书上填写）；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5</w:t>
      </w:r>
      <w:r>
        <w:rPr>
          <w:rFonts w:hint="eastAsia" w:ascii="宋体" w:hAnsi="宋体" w:cs="宋体"/>
          <w:kern w:val="0"/>
          <w:szCs w:val="17"/>
        </w:rPr>
        <w:t>）委托证明及被委托人身份证明及其复印件（委托时）；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ascii="宋体" w:hAnsi="宋体" w:cs="宋体"/>
          <w:kern w:val="0"/>
          <w:szCs w:val="17"/>
        </w:rPr>
        <w:t>2.</w:t>
      </w:r>
      <w:r>
        <w:rPr>
          <w:rFonts w:hint="eastAsia" w:ascii="宋体" w:hAnsi="宋体" w:cs="宋体"/>
          <w:b/>
          <w:kern w:val="0"/>
          <w:szCs w:val="17"/>
        </w:rPr>
        <w:t>从境外购买或建造的新造船舶，属于境外离岸交船的</w:t>
      </w:r>
      <w:r>
        <w:rPr>
          <w:rFonts w:hint="eastAsia" w:ascii="宋体" w:hAnsi="宋体" w:cs="宋体"/>
          <w:kern w:val="0"/>
          <w:szCs w:val="17"/>
        </w:rPr>
        <w:t>，船舶所有人应当持以下材料到中华人民共和国驻外使领馆申请办理：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（2）船舶所有权取得的证明文件；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ascii="宋体" w:hAnsi="宋体" w:cs="宋体"/>
          <w:kern w:val="0"/>
          <w:szCs w:val="17"/>
        </w:rPr>
        <w:t>3.</w:t>
      </w:r>
      <w:r>
        <w:rPr>
          <w:rFonts w:hint="eastAsia" w:ascii="宋体" w:hAnsi="宋体" w:cs="宋体"/>
          <w:b/>
          <w:kern w:val="0"/>
          <w:szCs w:val="17"/>
        </w:rPr>
        <w:t>境内异地建造船舶，需要航行至拟登记港的</w:t>
      </w:r>
      <w:r>
        <w:rPr>
          <w:rFonts w:hint="eastAsia" w:ascii="宋体" w:hAnsi="宋体" w:cs="宋体"/>
          <w:kern w:val="0"/>
          <w:szCs w:val="17"/>
        </w:rPr>
        <w:t>，船舶所有人应当持以下材料到建造地船舶登记机关申请办理：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1</w:t>
      </w:r>
      <w:r>
        <w:rPr>
          <w:rFonts w:hint="eastAsia" w:ascii="宋体" w:hAnsi="宋体" w:cs="宋体"/>
          <w:kern w:val="0"/>
          <w:szCs w:val="17"/>
        </w:rPr>
        <w:t>）临时国籍登记申请书；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2</w:t>
      </w:r>
      <w:r>
        <w:rPr>
          <w:rFonts w:hint="eastAsia" w:ascii="宋体" w:hAnsi="宋体" w:cs="宋体"/>
          <w:kern w:val="0"/>
          <w:szCs w:val="17"/>
        </w:rPr>
        <w:t>）船舶建造合同和交接文件；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3</w:t>
      </w:r>
      <w:r>
        <w:rPr>
          <w:rFonts w:hint="eastAsia" w:ascii="宋体" w:hAnsi="宋体" w:cs="宋体"/>
          <w:kern w:val="0"/>
          <w:szCs w:val="17"/>
        </w:rPr>
        <w:t>）有效船舶技术证书；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4</w:t>
      </w:r>
      <w:r>
        <w:rPr>
          <w:rFonts w:hint="eastAsia" w:ascii="宋体" w:hAnsi="宋体" w:cs="宋体"/>
          <w:kern w:val="0"/>
          <w:szCs w:val="17"/>
        </w:rPr>
        <w:t>）填写统一社会信用代码（可在申请书上填写）；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5</w:t>
      </w:r>
      <w:r>
        <w:rPr>
          <w:rFonts w:hint="eastAsia" w:ascii="宋体" w:hAnsi="宋体" w:cs="宋体"/>
          <w:kern w:val="0"/>
          <w:szCs w:val="17"/>
        </w:rPr>
        <w:t>）委托证明及被委托人身份证明及其复印件（委托时）。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w:t>
      </w:r>
      <w:r>
        <w:rPr>
          <w:rFonts w:ascii="宋体" w:hAnsi="宋体" w:cs="宋体"/>
          <w:kern w:val="0"/>
          <w:szCs w:val="17"/>
        </w:rPr>
        <w:t>.</w:t>
      </w:r>
      <w:r>
        <w:rPr>
          <w:rFonts w:hint="eastAsia" w:ascii="宋体" w:hAnsi="宋体" w:cs="宋体"/>
          <w:b/>
          <w:kern w:val="0"/>
          <w:szCs w:val="17"/>
        </w:rPr>
        <w:t>以光船条件从境外租进船舶</w:t>
      </w:r>
      <w:r>
        <w:rPr>
          <w:rFonts w:hint="eastAsia" w:ascii="宋体" w:hAnsi="宋体" w:cs="宋体"/>
          <w:kern w:val="0"/>
          <w:szCs w:val="17"/>
        </w:rPr>
        <w:t>，光船承租人应当持以下材料到其住所地船舶登记机关申请办理：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1</w:t>
      </w:r>
      <w:r>
        <w:rPr>
          <w:rFonts w:hint="eastAsia" w:ascii="宋体" w:hAnsi="宋体" w:cs="宋体"/>
          <w:kern w:val="0"/>
          <w:szCs w:val="17"/>
        </w:rPr>
        <w:t>）临时国籍登记申请书；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2</w:t>
      </w:r>
      <w:r>
        <w:rPr>
          <w:rFonts w:hint="eastAsia" w:ascii="宋体" w:hAnsi="宋体" w:cs="宋体"/>
          <w:kern w:val="0"/>
          <w:szCs w:val="17"/>
        </w:rPr>
        <w:t>）光船租赁合同；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3</w:t>
      </w:r>
      <w:r>
        <w:rPr>
          <w:rFonts w:hint="eastAsia" w:ascii="宋体" w:hAnsi="宋体" w:cs="宋体"/>
          <w:kern w:val="0"/>
          <w:szCs w:val="17"/>
        </w:rPr>
        <w:t>）原船舶登记机关出具的中止或者注销原国籍的证明书，或者将于重新登记时立即中止或者注销原国籍的证明书；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4</w:t>
      </w:r>
      <w:r>
        <w:rPr>
          <w:rFonts w:hint="eastAsia" w:ascii="宋体" w:hAnsi="宋体" w:cs="宋体"/>
          <w:kern w:val="0"/>
          <w:szCs w:val="17"/>
        </w:rPr>
        <w:t>）有效船舶技术证书；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5</w:t>
      </w:r>
      <w:r>
        <w:rPr>
          <w:rFonts w:hint="eastAsia" w:ascii="宋体" w:hAnsi="宋体" w:cs="宋体"/>
          <w:kern w:val="0"/>
          <w:szCs w:val="17"/>
        </w:rPr>
        <w:t>）填写统一社会信用代码（可在申请书上填写）；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6</w:t>
      </w:r>
      <w:r>
        <w:rPr>
          <w:rFonts w:hint="eastAsia" w:ascii="宋体" w:hAnsi="宋体" w:cs="宋体"/>
          <w:kern w:val="0"/>
          <w:szCs w:val="17"/>
        </w:rPr>
        <w:t>）委托证明及被委托人身份证明及其复印件（委托时）。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w:t>
      </w:r>
      <w:r>
        <w:rPr>
          <w:rFonts w:ascii="宋体" w:hAnsi="宋体" w:cs="宋体"/>
          <w:kern w:val="0"/>
          <w:szCs w:val="17"/>
        </w:rPr>
        <w:t>.</w:t>
      </w:r>
      <w:r>
        <w:rPr>
          <w:rFonts w:hint="eastAsia" w:ascii="宋体" w:hAnsi="宋体" w:cs="宋体"/>
          <w:b/>
          <w:kern w:val="0"/>
          <w:szCs w:val="17"/>
        </w:rPr>
        <w:t>从境外购买二手船舶，需要办理临时船舶国籍证书的</w:t>
      </w:r>
      <w:r>
        <w:rPr>
          <w:rFonts w:hint="eastAsia" w:ascii="宋体" w:hAnsi="宋体" w:cs="宋体"/>
          <w:kern w:val="0"/>
          <w:szCs w:val="17"/>
        </w:rPr>
        <w:t>，船舶所有人应当持以下材料到住所地或主要营业所所在地船舶登记机关申请办理：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（2）船舶所有权取得的证明文件；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（4）原船舶登记机关出具的同意注销的证明文件；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w:t>
      </w:r>
      <w:r>
        <w:rPr>
          <w:rFonts w:hint="eastAsia" w:ascii="宋体" w:hAnsi="宋体" w:cs="宋体"/>
          <w:b/>
          <w:kern w:val="0"/>
          <w:szCs w:val="17"/>
        </w:rPr>
        <w:t>因船舶买卖发生船籍港变化，需要办理临时船舶国籍证书的</w:t>
      </w:r>
      <w:r>
        <w:rPr>
          <w:rFonts w:hint="eastAsia" w:ascii="宋体" w:hAnsi="宋体" w:cs="宋体"/>
          <w:kern w:val="0"/>
          <w:szCs w:val="17"/>
        </w:rPr>
        <w:t>，新船舶所有人应当持以下材料到变化后的船舶登记机关申请办理：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（2）船舶所有权取得的证明文件；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ascii="宋体" w:hAnsi="宋体" w:cs="宋体"/>
          <w:kern w:val="0"/>
          <w:szCs w:val="17"/>
        </w:rPr>
        <w:t>7.</w:t>
      </w:r>
      <w:r>
        <w:rPr>
          <w:rFonts w:hint="eastAsia" w:ascii="宋体" w:hAnsi="宋体" w:cs="宋体"/>
          <w:b/>
          <w:kern w:val="0"/>
          <w:szCs w:val="17"/>
        </w:rPr>
        <w:t>因船舶所有人住所或者船舶航线变更导致变更船舶登记机关，需要办理临时船舶国籍证书的</w:t>
      </w:r>
      <w:r>
        <w:rPr>
          <w:rFonts w:hint="eastAsia" w:ascii="宋体" w:hAnsi="宋体" w:cs="宋体"/>
          <w:kern w:val="0"/>
          <w:szCs w:val="17"/>
        </w:rPr>
        <w:t>，船舶所有人可以在申请注销所有权登记的同时持以下材料到原船舶登记机关申请办理：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1</w:t>
      </w:r>
      <w:r>
        <w:rPr>
          <w:rFonts w:hint="eastAsia" w:ascii="宋体" w:hAnsi="宋体" w:cs="宋体"/>
          <w:kern w:val="0"/>
          <w:szCs w:val="17"/>
        </w:rPr>
        <w:t>）临时国籍登记申请书；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w:t>
      </w:r>
      <w:r>
        <w:rPr>
          <w:rFonts w:ascii="宋体" w:hAnsi="宋体" w:cs="宋体"/>
          <w:kern w:val="0"/>
          <w:szCs w:val="17"/>
        </w:rPr>
        <w:t>2</w:t>
      </w:r>
      <w:r>
        <w:rPr>
          <w:rFonts w:hint="eastAsia" w:ascii="宋体" w:hAnsi="宋体" w:cs="宋体"/>
          <w:kern w:val="0"/>
          <w:szCs w:val="17"/>
        </w:rPr>
        <w:t>）有关变更证明文件；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（4）填写统一社会信用代码（可在申请书上填写）。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登记申请材料应当为原件，不能提供原件的，可以提交复印件，并同时提交确认复印件与原件一致的证明文件。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对查验原件后需退回的申请材料，申请人应同时提交复印件。申请人为自然人的，在复印件上签名，非自然人的加盖公章，注明与原件一致并签注日期。</w:t>
      </w:r>
    </w:p>
    <w:p>
      <w:pPr>
        <w:widowControl/>
        <w:numPr>
          <w:ilvl w:val="0"/>
          <w:numId w:val="8"/>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8"/>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112" o:spid="_x0000_s1583" o:spt="1" style="position:absolute;left:0pt;margin-left:68.35pt;margin-top:8.65pt;height:25.5pt;width:301.35pt;z-index:251615232;mso-width-relative:page;mso-height-relative:page;" coordsize="21600,21600" o:gfxdata="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IzSVtgAAAAJAQAADwAAAAAAAAABACAAAAAiAAAAZHJzL2Rvd25yZXYueG1sUEsBAhQAFAAAAAgA&#10;h07iQIGaAeTsAQAA3wMAAA4AAAAAAAAAAQAgAAAAJwEAAGRycy9lMm9Eb2MueG1sUEsFBgAAAAAG&#10;AAYAWQEAAIU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114" o:spid="_x0000_s1582" o:spt="20" style="position:absolute;left:0pt;margin-left:330.55pt;margin-top:6pt;height:24pt;width:0.1pt;z-index:251631616;mso-width-relative:page;mso-height-relative:page;" coordsize="21600,21600" o:gfxdata="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GfqxtgAAAAJAQAADwAAAAAA&#10;AAABACAAAAAiAAAAZHJzL2Rvd25yZXYueG1sUEsBAhQAFAAAAAgAh07iQMWChxLaAQAAlwMAAA4A&#10;AAAAAAAAAQAgAAAAJwEAAGRycy9lMm9Eb2MueG1sUEsFBgAAAAAGAAYAWQEAAHMFAAAAAA==&#10;">
            <v:path arrowok="t"/>
            <v:fill focussize="0,0"/>
            <v:stroke endarrow="block"/>
            <v:imagedata o:title=""/>
            <o:lock v:ext="edit"/>
          </v:line>
        </w:pict>
      </w:r>
      <w:r>
        <w:rPr>
          <w:rFonts w:ascii="宋体" w:hAnsi="宋体"/>
        </w:rPr>
        <w:pict>
          <v:line id="直线 113" o:spid="_x0000_s1581" o:spt="20" style="position:absolute;left:0pt;margin-left:124.3pt;margin-top:11.15pt;height:24pt;width:0.1pt;z-index:251632640;mso-width-relative:page;mso-height-relative:page;" coordsize="21600,21600" o:gfxdata="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gFQHHZAAAACQEAAA8AAAAA&#10;AAAAAQAgAAAAIgAAAGRycy9kb3ducmV2LnhtbFBLAQIUABQAAAAIAIdO4kDJb0ZF2gEAAJc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116" o:spid="_x0000_s1580" o:spt="1" style="position:absolute;left:0pt;margin-left:215.95pt;margin-top:7pt;height:25.5pt;width:166.55pt;z-index:251618304;mso-width-relative:page;mso-height-relative:page;" coordsize="21600,21600" o:gfxdata="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SUontcAAAAJAQAADwAAAAAAAAABACAAAAAiAAAAZHJzL2Rvd25yZXYueG1sUEsBAhQAFAAAAAgA&#10;h07iQL87YPztAQAA3wMAAA4AAAAAAAAAAQAgAAAAJgEAAGRycy9lMm9Eb2MueG1sUEsFBgAAAAAG&#10;AAYAWQEAAIUFA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115" o:spid="_x0000_s1579" o:spt="1" style="position:absolute;left:0pt;margin-left:42.7pt;margin-top:7pt;height:25.5pt;width:166.55pt;z-index:251616256;mso-width-relative:page;mso-height-relative:page;" coordsize="21600,21600" o:gfxdata="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A2V&#10;J9cAAAAIAQAADwAAAAAAAAABACAAAAAiAAAAZHJzL2Rvd25yZXYueG1sUEsBAhQAFAAAAAgAh07i&#10;QCMus+vqAQAA3wMAAA4AAAAAAAAAAQAgAAAAJgEAAGRycy9lMm9Eb2MueG1sUEsFBgAAAAAGAAYA&#10;WQEAAII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shape id="任意多边形 118" o:spid="_x0000_s1578" o:spt="100" style="position:absolute;left:0pt;flip:x;margin-left:326.95pt;margin-top:9.5pt;height:49.45pt;width:3.55pt;z-index:251626496;mso-width-relative:page;mso-height-relative:page;" filled="f" coordsize="21600,21600" o:gfxdata="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AlB0rXAAAACgEAAA8AAAAAAAAAAQAgAAAAIgAAAGRycy9kb3ducmV2LnhtbFBLAQIUABQAAAAI&#10;AIdO4kB38LKaJwIAAFUEAAAOAAAAAAAAAAEAIAAAACYBAABkcnMvZTJvRG9jLnhtbFBLBQYAAAAA&#10;BgAGAFkBAAC/BQAAAAA=&#10;" adj="" path="m0,0l0,21600e">
            <v:path textboxrect="3163,3163,18437,18437" o:connecttype="segments"/>
            <v:fill on="f" focussize="0,0"/>
            <v:stroke joinstyle="round" endarrow="block"/>
            <v:imagedata o:title=""/>
            <o:lock v:ext="edit"/>
          </v:shape>
        </w:pict>
      </w:r>
      <w:r>
        <w:rPr>
          <w:rFonts w:ascii="宋体" w:hAnsi="宋体"/>
        </w:rPr>
        <w:pict>
          <v:line id="直线 117" o:spid="_x0000_s1577" o:spt="20" style="position:absolute;left:0pt;margin-left:124.4pt;margin-top:9.5pt;height:24pt;width:0.05pt;z-index:251617280;mso-width-relative:page;mso-height-relative:page;" coordsize="21600,21600" o:gfxdata="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wALG9gAAAAJAQAADwAAAAAA&#10;AAABACAAAAAiAAAAZHJzL2Rvd25yZXYueG1sUEsBAhQAFAAAAAgAh07iQAC4ziPaAQAAlgMAAA4A&#10;AAAAAAAAAQAgAAAAJwEAAGRycy9lMm9Eb2MueG1sUEsFBgAAAAAGAAYAWQEAAHMFA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文本框 119" o:spid="_x0000_s1576" o:spt="202" type="#_x0000_t202" style="position:absolute;left:0pt;margin-left:72.35pt;margin-top:10.5pt;height:25.45pt;width:111.7pt;z-index:251619328;mso-width-relative:page;mso-height-relative:page;" coordsize="21600,21600" o:gfxdata="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XpnbYAAAACQEAAA8AAAAAAAAAAQAgAAAAIgAAAGRycy9kb3ducmV2LnhtbFBLAQIU&#10;ABQAAAAIAIdO4kDq6Mf18wEAAOwDAAAOAAAAAAAAAAEAIAAAACcBAABkcnMvZTJvRG9jLnhtbFBL&#10;BQYAAAAABgAGAFkBAACM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r>
        <w:rPr>
          <w:rFonts w:ascii="宋体" w:hAnsi="宋体"/>
        </w:rPr>
        <w:pict>
          <v:line id="直线 120" o:spid="_x0000_s1575" o:spt="20" style="position:absolute;left:0pt;margin-left:172.3pt;margin-top:12.95pt;height:24pt;width:0.05pt;z-index:251621376;mso-width-relative:page;mso-height-relative:page;" coordsize="21600,21600" o:gfxdata="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brlp9sAAAAJAQAADwAAAAAA&#10;AAABACAAAAAiAAAAZHJzL2Rvd25yZXYueG1sUEsBAhQAFAAAAAgAh07iQGTwTxbXAQAAlgMAAA4A&#10;AAAAAAAAAQAgAAAAKgEAAGRycy9lMm9Eb2MueG1sUEsFBgAAAAAGAAYAWQEAAHMFAAAAAA==&#10;">
            <v:path arrowok="t"/>
            <v:fill focussize="0,0"/>
            <v:stroke endarrow="block"/>
            <v:imagedata o:title=""/>
            <o:lock v:ext="edit"/>
          </v:line>
        </w:pict>
      </w:r>
      <w:r>
        <w:rPr>
          <w:rFonts w:ascii="宋体" w:hAnsi="宋体"/>
        </w:rPr>
        <w:pict>
          <v:line id="直线 121" o:spid="_x0000_s1574" o:spt="20" style="position:absolute;left:0pt;margin-left:91.5pt;margin-top:12.95pt;height:24pt;width:0.05pt;z-index:251620352;mso-width-relative:page;mso-height-relative:page;" coordsize="21600,21600" o:gfxdata="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1nz0A2gAAAAkBAAAPAAAAAAAA&#10;AAEAIAAAACIAAABkcnMvZG93bnJldi54bWxQSwECFAAUAAAACACHTuJAetYIodcBAACWAwAADgAA&#10;AAAAAAABACAAAAApAQAAZHJzL2Uyb0RvYy54bWxQSwUGAAAAAAYABgBZAQAAcgUAAAAA&#10;">
            <v:path arrowok="t"/>
            <v:fill focussize="0,0"/>
            <v:stroke endarrow="block"/>
            <v:imagedata o:title=""/>
            <o:lock v:ext="edit"/>
          </v:line>
        </w:pict>
      </w:r>
    </w:p>
    <w:p>
      <w:pPr>
        <w:widowControl/>
        <w:tabs>
          <w:tab w:val="left" w:pos="7318"/>
        </w:tabs>
        <w:spacing w:line="460" w:lineRule="exact"/>
        <w:rPr>
          <w:rFonts w:ascii="宋体" w:hAnsi="宋体"/>
        </w:rPr>
      </w:pPr>
      <w:r>
        <w:rPr>
          <w:rFonts w:ascii="宋体" w:hAnsi="宋体"/>
        </w:rPr>
        <w:pict>
          <v:shape id="文本框 124" o:spid="_x0000_s1573" o:spt="202" type="#_x0000_t202" style="position:absolute;left:0pt;margin-left:143.15pt;margin-top:18.35pt;height:46.65pt;width:91.5pt;z-index:251623424;mso-width-relative:page;mso-height-relative:page;" coordsize="21600,21600" o:gfxdata="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v4xMjYAAAACgEAAA8AAAAAAAAAAQAgAAAAIgAAAGRycy9kb3ducmV2LnhtbFBLAQIU&#10;ABQAAAAIAIdO4kA6rszU8wEAAOwDAAAOAAAAAAAAAAEAIAAAACc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123" o:spid="_x0000_s1572" o:spt="202" type="#_x0000_t202" style="position:absolute;left:0pt;margin-left:42.7pt;margin-top:18.75pt;height:49.25pt;width:93.95pt;z-index:251622400;mso-width-relative:page;mso-height-relative:page;" coordsize="21600,21600" o:gfxdata="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6Q37YAAAACQEAAA8AAAAAAAAAAQAgAAAAIgAAAGRycy9kb3ducmV2LnhtbFBLAQIU&#10;ABQAAAAIAIdO4kCLIpDQ8wEAAOwDAAAOAAAAAAAAAAEAIAAAACcBAABkcnMvZTJvRG9jLnhtbFBL&#10;BQYAAAAABgAGAFkBAACMBQ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rPr>
        <w:pict>
          <v:shape id="文本框 122" o:spid="_x0000_s1571" o:spt="202" type="#_x0000_t202" style="position:absolute;left:0pt;margin-left:284.95pt;margin-top:4.55pt;height:35.75pt;width:104.2pt;z-index:251625472;mso-width-relative:page;mso-height-relative:page;" coordsize="21600,21600" o:gfxdata="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KAcetcAAAAIAQAADwAAAAAAAAABACAAAAAiAAAAZHJzL2Rvd25yZXYueG1sUEsBAhQA&#10;FAAAAAgAh07iQLHuEArzAQAA7AMAAA4AAAAAAAAAAQAgAAAAJgEAAGRycy9lMm9Eb2MueG1sUEsF&#10;BgAAAAAGAAYAWQEAAIs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rPr>
        <w:tab/>
      </w:r>
    </w:p>
    <w:p>
      <w:pPr>
        <w:widowControl/>
        <w:tabs>
          <w:tab w:val="left" w:pos="3418"/>
        </w:tabs>
        <w:spacing w:line="460" w:lineRule="exact"/>
        <w:rPr>
          <w:rFonts w:ascii="宋体" w:hAnsi="宋体"/>
        </w:rPr>
      </w:pPr>
      <w:r>
        <w:rPr>
          <w:rFonts w:ascii="宋体" w:hAnsi="宋体"/>
        </w:rPr>
        <w:pict>
          <v:line id="直线 126" o:spid="_x0000_s1570" o:spt="20" style="position:absolute;left:0pt;margin-left:332.95pt;margin-top:18pt;height:24pt;width:0.05pt;z-index:251627520;mso-width-relative:page;mso-height-relative:page;" coordsize="21600,21600" o:gfxdata="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WbnSvaAAAACQEAAA8AAAAA&#10;AAAAAQAgAAAAIgAAAGRycy9kb3ducmV2LnhtbFBLAQIUABQAAAAIAIdO4kB3D4082QEAAJYDAAAO&#10;AAAAAAAAAAEAIAAAACkBAABkcnMvZTJvRG9jLnhtbFBLBQYAAAAABgAGAFkBAAB0BQAAAAA=&#10;">
            <v:path arrowok="t"/>
            <v:fill focussize="0,0"/>
            <v:stroke endarrow="block"/>
            <v:imagedata o:title=""/>
            <o:lock v:ext="edit"/>
          </v:line>
        </w:pict>
      </w:r>
      <w:r>
        <w:rPr>
          <w:rFonts w:ascii="宋体" w:hAnsi="宋体"/>
        </w:rPr>
        <w:pict>
          <v:shape id="任意多边形 125" o:spid="_x0000_s1569" o:spt="32" type="#_x0000_t32" style="position:absolute;left:0pt;margin-left:237.65pt;margin-top:8.9pt;height:0.3pt;width:48pt;z-index:251633664;mso-width-relative:page;mso-height-relative:page;" filled="f" coordsize="21600,21600" o:gfxdata="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vVk/NcA&#10;AAAJAQAADwAAAAAAAAABACAAAAAiAAAAZHJzL2Rvd25yZXYueG1sUEsBAhQAFAAAAAgAh07iQIjc&#10;4HkgAgAATgQAAA4AAAAAAAAAAQAgAAAAJgEAAGRycy9lMm9Eb2MueG1sUEsFBgAAAAAGAAYAWQEA&#10;ALgFAAAAAA==&#10;">
            <v:path arrowok="t"/>
            <v:fill on="f" focussize="0,0"/>
            <v:stroke endarrow="block"/>
            <v:imagedata o:title=""/>
            <o:lock v:ext="edit"/>
          </v:shape>
        </w:pict>
      </w:r>
      <w:r>
        <w:rPr>
          <w:rFonts w:hint="eastAsia" w:ascii="宋体" w:hAnsi="宋体"/>
        </w:rPr>
        <w:tab/>
      </w:r>
    </w:p>
    <w:p>
      <w:pPr>
        <w:widowControl/>
        <w:spacing w:line="460" w:lineRule="exact"/>
        <w:rPr>
          <w:rFonts w:ascii="宋体" w:hAnsi="宋体"/>
        </w:rPr>
      </w:pPr>
      <w:r>
        <w:rPr>
          <w:rFonts w:ascii="宋体" w:hAnsi="宋体"/>
        </w:rPr>
        <w:pict>
          <v:shape id="文本框 128" o:spid="_x0000_s1568" o:spt="202" type="#_x0000_t202" style="position:absolute;left:0pt;margin-left:258.05pt;margin-top:19pt;height:19.9pt;width:159.1pt;z-index:251628544;mso-width-relative:page;mso-height-relative:page;" coordsize="21600,21600" o:gfxdata="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q4wS/ZAAAACQEAAA8AAAAAAAAAAQAgAAAAIgAAAGRycy9kb3ducmV2LnhtbFBL&#10;AQIUABQAAAAIAIdO4kBLMYMB9QEAAOwDAAAOAAAAAAAAAAEAIAAAACgBAABkcnMvZTJvRG9jLnht&#10;bFBLBQYAAAAABgAGAFkBAACPBQAAAAA=&#10;">
            <v:path/>
            <v:fill focussize="0,0"/>
            <v:stroke joinstyle="miter"/>
            <v:imagedata o:title=""/>
            <o:lock v:ext="edit"/>
            <v:textbox>
              <w:txbxContent>
                <w:p>
                  <w:pPr>
                    <w:jc w:val="center"/>
                  </w:pPr>
                  <w:r>
                    <w:rPr>
                      <w:rFonts w:hint="eastAsia"/>
                    </w:rPr>
                    <w:t>决定核发经审核批准后作出</w:t>
                  </w:r>
                </w:p>
              </w:txbxContent>
            </v:textbox>
          </v:shape>
        </w:pict>
      </w:r>
      <w:r>
        <w:rPr>
          <w:rFonts w:ascii="宋体" w:hAnsi="宋体"/>
        </w:rPr>
        <w:pict>
          <v:shape id="任意多边形 130" o:spid="_x0000_s1567" o:spt="100" style="position:absolute;left:0pt;margin-left:90.7pt;margin-top:22pt;height:36.95pt;width:0.75pt;z-index:251657216;mso-width-relative:page;mso-height-relative:page;" filled="f" coordsize="21600,21600" o:gfxdata="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Hd&#10;WAjYAAAACgEAAA8AAAAAAAAAAQAgAAAAIgAAAGRycy9kb3ducmV2LnhtbFBLAQIUABQAAAAIAIdO&#10;4kA/212WIwIAAE4EAAAOAAAAAAAAAAEAIAAAACcBAABkcnMvZTJvRG9jLnhtbFBLBQYAAAAABgAG&#10;AFkBAAC8BQAAAAA=&#10;" adj="" path="m21600,0l0,21600e">
            <v:path textboxrect="3163,3163,18437,18437" o:connecttype="segments"/>
            <v:fill on="f" focussize="0,0"/>
            <v:stroke joinstyle="round" endarrow="block"/>
            <v:imagedata o:title=""/>
            <o:lock v:ext="edit"/>
          </v:shape>
        </w:pict>
      </w:r>
    </w:p>
    <w:p>
      <w:pPr>
        <w:widowControl/>
        <w:tabs>
          <w:tab w:val="left" w:pos="2218"/>
        </w:tabs>
        <w:spacing w:line="460" w:lineRule="exact"/>
        <w:rPr>
          <w:rFonts w:ascii="宋体" w:hAnsi="宋体"/>
        </w:rPr>
      </w:pPr>
      <w:r>
        <w:rPr>
          <w:rFonts w:ascii="宋体" w:hAnsi="宋体"/>
        </w:rPr>
        <w:pict>
          <v:line id="直线 983" o:spid="_x0000_s1566" o:spt="20" style="position:absolute;left:0pt;margin-left:377.1pt;margin-top:15.9pt;height:24pt;width:0.05pt;z-index:251659264;mso-width-relative:page;mso-height-relative:page;" coordsize="21600,21600" o:gfxdata="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SKgAvaAAAACQEAAA8AAAAA&#10;AAAAAQAgAAAAIgAAAGRycy9kb3ducmV2LnhtbFBLAQIUABQAAAAIAIdO4kDxbKjv2QEAAJYDAAAO&#10;AAAAAAAAAAEAIAAAACkBAABkcnMvZTJvRG9jLnhtbFBLBQYAAAAABgAGAFkBAAB0BQAAAAA=&#10;">
            <v:path arrowok="t"/>
            <v:fill focussize="0,0"/>
            <v:stroke endarrow="block"/>
            <v:imagedata o:title=""/>
            <o:lock v:ext="edit"/>
          </v:line>
        </w:pict>
      </w:r>
      <w:r>
        <w:rPr>
          <w:rFonts w:ascii="宋体" w:hAnsi="宋体"/>
        </w:rPr>
        <w:pict>
          <v:line id="直线 984" o:spid="_x0000_s1565" o:spt="20" style="position:absolute;left:0pt;margin-left:289.35pt;margin-top:15.9pt;height:24pt;width:0.05pt;z-index:251658240;mso-width-relative:page;mso-height-relative:page;" coordsize="21600,21600" o:gfxdata="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sb5J/ZAAAACQEAAA8AAAAA&#10;AAAAAQAgAAAAIgAAAGRycy9kb3ducmV2LnhtbFBLAQIUABQAAAAIAIdO4kCFRfBG2gEAAJYDAAAO&#10;AAAAAAAAAAEAIAAAACgBAABkcnMvZTJvRG9jLnhtbFBLBQYAAAAABgAGAFkBAAB0BQ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132" o:spid="_x0000_s1564" o:spt="202" type="#_x0000_t202" style="position:absolute;left:0pt;margin-left:347.5pt;margin-top:22.15pt;height:30.05pt;width:82.3pt;z-index:251629568;mso-width-relative:page;mso-height-relative:page;" coordsize="21600,21600" o:gfxdata="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oO6n2gAAAAoBAAAPAAAAAAAAAAEAIAAAACIAAABkcnMvZG93bnJldi54bWxQSwEC&#10;FAAUAAAACACHTuJA1jlbJvIBAADsAwAADgAAAAAAAAABACAAAAApAQAAZHJzL2Uyb0RvYy54bWxQ&#10;SwUGAAAAAAYABgBZAQAAjQUAAAAA&#10;">
            <v:path/>
            <v:fill focussize="0,0"/>
            <v:stroke joinstyle="miter"/>
            <v:imagedata o:title=""/>
            <o:lock v:ext="edit"/>
            <v:textbox>
              <w:txbxContent>
                <w:p>
                  <w:r>
                    <w:rPr>
                      <w:rFonts w:hint="eastAsia"/>
                    </w:rPr>
                    <w:t>准予核发证书</w:t>
                  </w:r>
                </w:p>
              </w:txbxContent>
            </v:textbox>
          </v:shape>
        </w:pict>
      </w:r>
      <w:r>
        <w:rPr>
          <w:rFonts w:ascii="宋体" w:hAnsi="宋体"/>
        </w:rPr>
        <w:pict>
          <v:shape id="文本框 133" o:spid="_x0000_s1563" o:spt="202" type="#_x0000_t202" style="position:absolute;left:0pt;margin-left:219.6pt;margin-top:22.15pt;height:55pt;width:113.4pt;z-index:251630592;mso-width-relative:page;mso-height-relative:page;" coordsize="21600,21600" o:gfxdata="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AkkiNgAAAAKAQAADwAAAAAAAAABACAAAAAiAAAAZHJzL2Rvd25yZXYueG1sUEsB&#10;AhQAFAAAAAgAh07iQHn393z1AQAA7AMAAA4AAAAAAAAAAQAgAAAAJwEAAGRycy9lMm9Eb2MueG1s&#10;UEsFBgAAAAAGAAYAWQEAAI4FAAAAAA==&#10;">
            <v:path/>
            <v:fill focussize="0,0"/>
            <v:stroke joinstyle="miter"/>
            <v:imagedata o:title=""/>
            <o:lock v:ext="edit"/>
            <v:textbox>
              <w:txbxContent>
                <w:p>
                  <w:r>
                    <w:rPr>
                      <w:rFonts w:hint="eastAsia"/>
                    </w:rPr>
                    <w:t>不予核发，说明理由并告知申请人复议或诉讼权利</w:t>
                  </w:r>
                </w:p>
              </w:txbxContent>
            </v:textbox>
          </v:shape>
        </w:pict>
      </w:r>
      <w:r>
        <w:rPr>
          <w:rFonts w:ascii="宋体" w:hAnsi="宋体"/>
        </w:rPr>
        <w:pict>
          <v:shape id="文本框 131" o:spid="_x0000_s1562" o:spt="202" type="#_x0000_t202" style="position:absolute;left:0pt;margin-left:27.3pt;margin-top:14.7pt;height:37.5pt;width:138.75pt;z-index:251624448;mso-width-relative:page;mso-height-relative:page;" coordsize="21600,21600" o:gfxdata="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oWGlS2AAAAAkBAAAPAAAAAAAAAAEAIAAAACIAAABkcnMvZG93bnJldi54bWxQSwEC&#10;FAAUAAAACACHTuJAI+Zd//QBAADsAwAADgAAAAAAAAABACAAAAAnAQAAZHJzL2Uyb0RvYy54bWxQ&#10;SwUGAAAAAAYABgBZAQAAjQU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p>
    <w:p>
      <w:pPr>
        <w:widowControl/>
        <w:tabs>
          <w:tab w:val="left" w:pos="1560"/>
          <w:tab w:val="left" w:pos="3778"/>
        </w:tabs>
        <w:spacing w:line="460" w:lineRule="exact"/>
        <w:rPr>
          <w:rFonts w:ascii="宋体" w:hAnsi="宋体"/>
        </w:rPr>
      </w:pPr>
      <w:r>
        <w:rPr>
          <w:rFonts w:hint="eastAsia" w:ascii="宋体" w:hAnsi="宋体"/>
        </w:rPr>
        <w:tab/>
      </w:r>
    </w:p>
    <w:p>
      <w:pPr>
        <w:pStyle w:val="3"/>
      </w:pPr>
      <w:r>
        <w:br w:type="page"/>
      </w:r>
      <w:bookmarkStart w:id="62" w:name="_Toc40970627"/>
      <w:bookmarkStart w:id="63" w:name="_Toc517358492"/>
      <w:bookmarkStart w:id="64" w:name="_Toc4555"/>
      <w:r>
        <w:rPr>
          <w:rFonts w:hint="eastAsia"/>
        </w:rPr>
        <w:t>从事海员外派业务审批</w:t>
      </w:r>
      <w:bookmarkEnd w:id="62"/>
      <w:bookmarkEnd w:id="63"/>
      <w:bookmarkEnd w:id="64"/>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JTB15011</w:t>
      </w:r>
    </w:p>
    <w:p>
      <w:pPr>
        <w:widowControl/>
        <w:numPr>
          <w:ilvl w:val="0"/>
          <w:numId w:val="9"/>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对符合条件的境内依法设立拟从事海员外派活动的机构从事海员外派业务的审批</w:t>
      </w:r>
    </w:p>
    <w:p>
      <w:pPr>
        <w:widowControl/>
        <w:numPr>
          <w:ilvl w:val="0"/>
          <w:numId w:val="9"/>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b/>
          <w:szCs w:val="17"/>
        </w:rPr>
        <w:t>《中华人民共和国船员条例》</w:t>
      </w:r>
      <w:r>
        <w:rPr>
          <w:rFonts w:hint="eastAsia" w:ascii="宋体" w:hAnsi="宋体" w:cs="宋体"/>
          <w:kern w:val="0"/>
          <w:szCs w:val="17"/>
        </w:rPr>
        <w:t>第三十九条　从事向中国籍船舶派遣船员业务的机构，应当按照《中华人民共和国劳动合同法》的规定取得劳务派遣许可。</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第四十条　从事代理船员办理申请培训、考试、申领证书(包括外国海洋船舶船员证书)等有关手续，代理船员用人单位管理船员事务，提供船舶配员等船员服务业务的机构(以下简称船员服务机构)应当建立船员档案，加强船舶配员管理，掌握船员的培训、任职资历、安全记录、健康状况等情况并将上述情况定期报监管机构备案。关于船员劳务派遣业务的信息报劳动保障行政部门备案，关于其他业务的信息报海事管理机构备案。</w:t>
      </w:r>
    </w:p>
    <w:p>
      <w:pPr>
        <w:widowControl/>
        <w:shd w:val="clear" w:color="auto" w:fill="FFFFFF"/>
        <w:spacing w:line="460" w:lineRule="exact"/>
        <w:ind w:firstLine="420" w:firstLineChars="200"/>
        <w:jc w:val="left"/>
        <w:rPr>
          <w:rFonts w:ascii="宋体" w:hAnsi="宋体" w:cs="宋体"/>
          <w:b/>
          <w:kern w:val="0"/>
          <w:sz w:val="24"/>
          <w:szCs w:val="17"/>
        </w:rPr>
      </w:pPr>
      <w:r>
        <w:rPr>
          <w:rFonts w:hint="eastAsia" w:ascii="宋体" w:hAnsi="宋体" w:cs="宋体"/>
          <w:color w:val="3D3D3D"/>
          <w:szCs w:val="21"/>
          <w:shd w:val="clear" w:color="auto" w:fill="FFFFFF"/>
        </w:rPr>
        <w:t>《中华人民共和国海员外派管理规定》</w:t>
      </w:r>
      <w:r>
        <w:rPr>
          <w:rFonts w:hint="eastAsia" w:ascii="宋体" w:hAnsi="宋体" w:cs="宋体"/>
          <w:b/>
          <w:kern w:val="0"/>
          <w:sz w:val="24"/>
          <w:szCs w:val="17"/>
        </w:rPr>
        <w:t>全文</w:t>
      </w:r>
    </w:p>
    <w:p>
      <w:pPr>
        <w:widowControl/>
        <w:numPr>
          <w:ilvl w:val="0"/>
          <w:numId w:val="9"/>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20个工作日（注册地在上海自由贸易试验区的机构申请的，办结期限压缩至15个工作日）</w:t>
      </w:r>
    </w:p>
    <w:p>
      <w:pPr>
        <w:widowControl/>
        <w:numPr>
          <w:ilvl w:val="0"/>
          <w:numId w:val="9"/>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注册地或者主要经营场所所在地位于新片区的海员外派机构</w:t>
      </w:r>
      <w:r>
        <w:rPr>
          <w:rFonts w:hint="eastAsia" w:ascii="宋体" w:hAnsi="宋体" w:cs="宋体"/>
          <w:kern w:val="0"/>
          <w:szCs w:val="17"/>
        </w:rPr>
        <w:t>）</w:t>
      </w:r>
    </w:p>
    <w:p>
      <w:pPr>
        <w:widowControl/>
        <w:numPr>
          <w:ilvl w:val="0"/>
          <w:numId w:val="9"/>
        </w:numPr>
        <w:spacing w:line="460" w:lineRule="exact"/>
        <w:rPr>
          <w:rFonts w:ascii="宋体" w:hAnsi="宋体"/>
          <w:b/>
          <w:bCs/>
        </w:rPr>
      </w:pPr>
      <w:r>
        <w:rPr>
          <w:rFonts w:hint="eastAsia" w:ascii="宋体" w:hAnsi="宋体"/>
          <w:b/>
          <w:bCs/>
        </w:rPr>
        <w:t>许可机关</w:t>
      </w:r>
    </w:p>
    <w:p>
      <w:pPr>
        <w:spacing w:line="500" w:lineRule="exact"/>
        <w:ind w:firstLine="420" w:firstLineChars="200"/>
        <w:rPr>
          <w:rFonts w:ascii="宋体" w:hAnsi="宋体" w:cs="宋体"/>
          <w:kern w:val="0"/>
          <w:szCs w:val="17"/>
        </w:rPr>
      </w:pPr>
      <w:r>
        <w:rPr>
          <w:rFonts w:hint="eastAsia" w:ascii="宋体" w:hAnsi="宋体" w:cs="宋体"/>
          <w:kern w:val="0"/>
          <w:szCs w:val="17"/>
        </w:rPr>
        <w:t>洋山港海事局</w:t>
      </w:r>
    </w:p>
    <w:p>
      <w:pPr>
        <w:widowControl/>
        <w:numPr>
          <w:ilvl w:val="0"/>
          <w:numId w:val="9"/>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210" w:firstLineChars="100"/>
        <w:jc w:val="left"/>
        <w:rPr>
          <w:rFonts w:ascii="宋体" w:hAnsi="宋体" w:cs="宋体"/>
          <w:kern w:val="0"/>
          <w:szCs w:val="17"/>
        </w:rPr>
      </w:pPr>
      <w:r>
        <w:rPr>
          <w:rFonts w:hint="eastAsia" w:ascii="宋体" w:hAnsi="宋体" w:cs="宋体"/>
          <w:kern w:val="0"/>
          <w:szCs w:val="17"/>
        </w:rPr>
        <w:t>1.初次申请海员外派机构提交材料：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（1）从事海员外派活动的申请文书（包括“从事海员外派活动的申请书” 和《海员外派机构资质申请表》）；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（2）企业法人营业执照或者事业单位法人证书原件及复印件；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经营场所产权证明或者固定场所租赁证明；（①提交材料时，应同时提供产权证明或租赁证明的原件及复印件。受理查验并签注与原件核对无误后，退回原件。②租赁证明，是指房产租赁协议原件及复印件。③办公场所系划拨或调拨的，应提交房产所有人的房屋产权证，以及房产所有人作出房产划拨或调拨决定的书面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（4）具有处理海员外派相关法律事务能力、进行外派海员任职前培训和岗位技能训练能力的证明材料；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①开展外派海员任职前培训和岗位技能训练能力的证明材料：a应提交外派海员任职前培训和岗位技能训练的管理制度文件，可与规定的五项管理制度一并提交。b应提交外派海员任职前培训和岗位技能训练的开展方式、场地和设施设备清单、师资明细（姓名、专业资格、培训及训练内容）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②处理海员外派相关法律事务能力的证明材料：a应提交处理海员外派相关法律事务的管理制度文件，可与规定的五项管理制度一并提交。b机构系自有专业法律人员的，应提交自有法律专业人员所持法律职业资格证书或律师执业证书，及与机构签订的劳动合同。c机构系签订法律事务协作协议的，应提交律师事务所营业执照和律师事务所执业许可证。d系集团内部统一法律事务管理部门的，应提交机构所属集团（总公司）对上述情况所作出的书面确认，以及相关人员所持法律职业资格证书或律师执业证书的复印件，与机构所属集团（总公司）签订的劳动合同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（5）专职管理人员任职资格证书复印件及专职业务人员相关从业经历的证明材料；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①专职管理人员：a应出示专职管理人员任职资格证书和船员服务簿复印件。b应提交专职管理人员与机构签订的劳动合同。c应提交机构已为专职管理人员缴交社会保险的证明材料。④应提交专职管理人员身份证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②专职业务人员（具有两年以上海员外派相关从业经历的管理人员）：a应提交专职业务人员的海员外派相关从业经历的证明材料。b应提交专职业务人员与机构签订的劳动合同。c应提交机构已为专职业务人员缴交社会保险的证明材料。d应提交专职业务人员身份证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（6）机构的组织结构、人员组成、职责等情况的说明文件；（机构组织结构、人员组成、职责的说明文件，应包括机构上级隶属关系、内部部门设置，各工作岗位的具体人员姓名及其岗位职责等情况。）</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海员外派相关管理制度文件；（所提交的海员外派相关管理制度文件，应至少包括船员服务质量管理制度、人员和资源保障制度、教育培训制度、应急处理制度、服务业务报告制度，满足规定要求，并按“申请材料的编制要求”编制成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自有外派海员的名册及劳动合同、缴纳社会保险等证明材料；（自有外派海员名册，应按照“自有外派海员名册”统一格式及要求填报并打印、加盖机构公章；名册中仅填写符合认定标准的自有外派海员；名册中的自有外派海员数量应在100人及以上；自有外派海员的劳动合同、缴纳社会保险记录、所持船员服务簿等证明材料，可在现场核查时出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（9）已按照海事管理机构要求足额缴纳海员外派备用金的有效证明；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（10）申请机构系外商投资职业介绍机构或中外合资人才中介机构的，还应出示外商投资业务批准证书、外商投资企业营业执照的原件并提交复印件。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（11）委托证明及委托人和被委托人身份证明及其复印件（委托时）。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2.申请办理《海员外派机构资质证书》延续提交材料：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①海员外派机构资质证书延续申请（《海员外派机构资质申请表》和“海员外派机构资质证书延续申请书”）；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②经营场所产权证明或者固定场所租赁证明；（与申请时无变化的，免于提交）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③具有处理海员外派相关法律事务能力、进行外派海员任职前培训和岗位技能训练能力的证明材料；（与申请时无变化的，免于提交）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④专职管理人员任职资格证书复印件及专职业务人员的学历证书复印件，同时出具原件；（与申请时无变化的，免于提交）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⑤机构的组织结构、人员组成、职责等情况的说明文件；（与申请时无变化的，免于提交）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⑥海员外派相关管理制度文件；（与申请时无变化的，免于提交）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⑦自有外派海员的名册及劳动合同、缴纳社会保险等证明材料；（与申请时无变化的，免于提交）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3.海员外派机构向所在辖区的海事管理机构申请进行年审，提交下列材料：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①年审申请文书；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②年审报告书（包含海员外派机构资质条件符合情况、各项制度有效运行以及《中华人民共和国海员外派管理规定》执行情况。</w:t>
      </w:r>
    </w:p>
    <w:p>
      <w:pPr>
        <w:widowControl/>
        <w:numPr>
          <w:ilvl w:val="0"/>
          <w:numId w:val="9"/>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3．未依法说明不受理许可申请或者不予行政许可理由的；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9"/>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134" o:spid="_x0000_s1561" o:spt="1" style="position:absolute;left:0pt;margin-left:68.35pt;margin-top:15.15pt;height:25.5pt;width:301.35pt;z-index:251634688;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fOJ1wAAAAkBAAAPAAAAAAAAAAEAIAAAACIAAABkcnMvZG93bnJldi54bWxQSwECFAAUAAAACACH&#10;TuJAtz4yP+wBAADf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135" o:spid="_x0000_s1560" o:spt="20" style="position:absolute;left:0pt;margin-left:125.15pt;margin-top:17.3pt;height:24pt;width:0.1pt;z-index:251655168;mso-width-relative:page;mso-height-relative:page;" coordsize="21600,21600" o:gfxdata="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jsf2gAAAAkBAAAPAAAA&#10;AAAAAAEAIAAAACIAAABkcnMvZG93bnJldi54bWxQSwECFAAUAAAACACHTuJAN2RaXtoBAACXAwAA&#10;DgAAAAAAAAABACAAAAApAQAAZHJzL2Uyb0RvYy54bWxQSwUGAAAAAAYABgBZAQAAdQUAAAAA&#10;">
            <v:path arrowok="t"/>
            <v:fill focussize="0,0"/>
            <v:stroke endarrow="block"/>
            <v:imagedata o:title=""/>
            <o:lock v:ext="edit"/>
          </v:line>
        </w:pict>
      </w:r>
      <w:r>
        <w:rPr>
          <w:rFonts w:ascii="宋体" w:hAnsi="宋体"/>
        </w:rPr>
        <w:pict>
          <v:line id="直线 136" o:spid="_x0000_s1559" o:spt="20" style="position:absolute;left:0pt;margin-left:329.15pt;margin-top:18.3pt;height:24pt;width:0.1pt;z-index:251654144;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R1t/ZAAAACQEAAA8AAAAA&#10;AAAAAQAgAAAAIgAAAGRycy9kb3ducmV2LnhtbFBLAQIUABQAAAAIAIdO4kDEah4w2gEAAJc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138" o:spid="_x0000_s1558" o:spt="1" style="position:absolute;left:0pt;margin-left:242.95pt;margin-top:20.9pt;height:25.5pt;width:166.55pt;z-index:251637760;mso-width-relative:page;mso-height-relative:page;" coordsize="21600,21600" o:gfxdata="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lJYt1wAAAAkBAAAPAAAAAAAAAAEAIAAAACIAAABkcnMvZG93bnJldi54bWxQSwECFAAUAAAACACH&#10;TuJALT6Bg+wBAADfAwAADgAAAAAAAAABACAAAAAm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137" o:spid="_x0000_s1557" o:spt="1" style="position:absolute;left:0pt;margin-left:44.95pt;margin-top:16.65pt;height:25.5pt;width:166.55pt;z-index:251635712;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Jt0JS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shape id="任意多边形 140" o:spid="_x0000_s1556" o:spt="100" style="position:absolute;left:0pt;margin-left:331.4pt;margin-top:22.65pt;height:84.7pt;width:0.05pt;z-index:251646976;mso-width-relative:page;mso-height-relative:page;" filled="f" coordsize="21600,21600" o:gfxdata="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Z2x2tkA&#10;AAAKAQAADwAAAAAAAAABACAAAAAiAAAAZHJzL2Rvd25yZXYueG1sUEsBAhQAFAAAAAgAh07iQEs2&#10;Z48eAgAASgQAAA4AAAAAAAAAAQAgAAAAKAEAAGRycy9lMm9Eb2MueG1sUEsFBgAAAAAGAAYAWQEA&#10;ALgFAAAAAA==&#10;" adj="" path="m0,0l0,21600e">
            <v:path textboxrect="3163,3163,18437,18437" o:connecttype="segments"/>
            <v:fill on="f" focussize="0,0"/>
            <v:stroke joinstyle="round" endarrow="block"/>
            <v:imagedata o:title=""/>
            <o:lock v:ext="edit"/>
          </v:shape>
        </w:pict>
      </w:r>
      <w:r>
        <w:rPr>
          <w:rFonts w:ascii="宋体" w:hAnsi="宋体"/>
        </w:rPr>
        <w:pict>
          <v:line id="直线 139" o:spid="_x0000_s1555" o:spt="20" style="position:absolute;left:0pt;margin-left:125.15pt;margin-top:19.8pt;height:24pt;width:0.05pt;z-index:251636736;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D/O2vu2QEAAJYDAAAO&#10;AAAAAAAAAAEAIAAAACkBAABkcnMvZTJvRG9jLnhtbFBLBQYAAAAABgAGAFkBAAB0BQ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文本框 141" o:spid="_x0000_s1554" o:spt="202" type="#_x0000_t202" style="position:absolute;left:0pt;margin-left:76.45pt;margin-top:21.95pt;height:30.25pt;width:111.7pt;z-index:251638784;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41jY2QAAAAoBAAAPAAAAAAAAAAEAIAAAACIAAABkcnMvZG93bnJldi54bWxQSwEC&#10;FAAUAAAACACHTuJA3RYSl/MBAADsAwAADgAAAAAAAAABACAAAAAoAQAAZHJzL2Uyb0RvYy54bWxQ&#10;SwUGAAAAAAYABgBZAQAAjQU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142" o:spid="_x0000_s1553" o:spt="20" style="position:absolute;left:0pt;margin-left:176.15pt;margin-top:7.4pt;height:24pt;width:0.05pt;z-index:251640832;mso-width-relative:page;mso-height-relative:page;" coordsize="21600,21600" o:gfxdata="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gQqhdkAAAAJAQAADwAAAAAA&#10;AAABACAAAAAiAAAAZHJzL2Rvd25yZXYueG1sUEsBAhQAFAAAAAgAh07iQGHfw3/ZAQAAlgMAAA4A&#10;AAAAAAAAAQAgAAAAKAEAAGRycy9lMm9Eb2MueG1sUEsFBgAAAAAGAAYAWQEAAHMFAAAAAA==&#10;">
            <v:path arrowok="t"/>
            <v:fill focussize="0,0"/>
            <v:stroke endarrow="block"/>
            <v:imagedata o:title=""/>
            <o:lock v:ext="edit"/>
          </v:line>
        </w:pict>
      </w:r>
      <w:r>
        <w:rPr>
          <w:rFonts w:ascii="宋体" w:hAnsi="宋体"/>
        </w:rPr>
        <w:pict>
          <v:line id="直线 143" o:spid="_x0000_s1552" o:spt="20" style="position:absolute;left:0pt;margin-left:91.4pt;margin-top:7.55pt;height:24pt;width:0.05pt;z-index:251639808;mso-width-relative:page;mso-height-relative:page;" coordsize="21600,21600" o:gfxdata="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12n0HZAAAACQEAAA8AAAAA&#10;AAAAAQAgAAAAIgAAAGRycy9kb3ducmV2LnhtbFBLAQIUABQAAAAIAIdO4kAFxVze2gEAAJYDAAAO&#10;AAAAAAAAAAEAIAAAACgBAABkcnMvZTJvRG9jLnhtbFBLBQYAAAAABgAGAFkBAAB0BQ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146" o:spid="_x0000_s1551" o:spt="202" type="#_x0000_t202" style="position:absolute;left:0pt;margin-left:143.15pt;margin-top:8.05pt;height:46.65pt;width:91.5pt;z-index:251642880;mso-width-relative:page;mso-height-relative:page;" coordsize="21600,21600" o:gfxdata="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896L2AAAAAoBAAAPAAAAAAAAAAEAIAAAACIAAABkcnMvZG93bnJldi54bWxQSwEC&#10;FAAUAAAACACHTuJA5I4xP/QBAADsAwAADgAAAAAAAAABACAAAAAn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145" o:spid="_x0000_s1550" o:spt="202" type="#_x0000_t202" style="position:absolute;left:0pt;margin-left:41.95pt;margin-top:6.7pt;height:49.25pt;width:93.95pt;z-index:251641856;mso-width-relative:page;mso-height-relative:page;" coordsize="21600,21600" o:gfxdata="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1rdOt1wAAAAkBAAAPAAAAAAAAAAEAIAAAACIAAABkcnMvZG93bnJldi54bWxQSwEC&#10;FAAUAAAACACHTuJAiU+kavUBAADsAwAADgAAAAAAAAABACAAAAAmAQAAZHJzL2Uyb0RvYy54bWxQ&#10;SwUGAAAAAAYABgBZAQAAjQU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文本框 144" o:spid="_x0000_s1549" o:spt="202" type="#_x0000_t202" style="position:absolute;left:0pt;margin-left:291.75pt;margin-top:14.9pt;height:32.25pt;width:91.55pt;z-index:251645952;mso-width-relative:page;mso-height-relative:page;" coordsize="21600,21600" o:gfxdata="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5aJ7tkAAAAJAQAADwAAAAAAAAABACAAAAAiAAAAZHJzL2Rvd25yZXYueG1sUEsB&#10;AhQAFAAAAAgAh07iQJq5SR30AQAA7AMAAA4AAAAAAAAAAQAgAAAAKAEAAGRycy9lMm9Eb2MueG1s&#10;UEsFBgAAAAAGAAYAWQEAAI4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147" o:spid="_x0000_s1548" o:spt="32" type="#_x0000_t32" style="position:absolute;left:0pt;margin-left:236.15pt;margin-top:4.55pt;height:0.3pt;width:48pt;z-index:251656192;mso-width-relative:page;mso-height-relative:page;" filled="f" coordsize="21600,21600" o:gfxdata="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m2sI1gAA&#10;AAcBAAAPAAAAAAAAAAEAIAAAACIAAABkcnMvZG93bnJldi54bWxQSwECFAAUAAAACACHTuJAqHvX&#10;tCACAABOBAAADgAAAAAAAAABACAAAAAlAQAAZHJzL2Uyb0RvYy54bWxQSwUGAAAAAAYABgBZAQAA&#10;twUA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149" o:spid="_x0000_s1547" o:spt="100" style="position:absolute;left:0pt;margin-left:95.15pt;margin-top:8.55pt;height:109pt;width:0.75pt;z-index:251643904;mso-width-relative:page;mso-height-relative:page;" filled="f" coordsize="21600,21600" o:gfxdata="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B4iJtgAAAAKAQAADwAAAAAAAAABACAAAAAiAAAAZHJzL2Rvd25yZXYueG1sUEsBAhQAFAAAAAgA&#10;h07iQBDYTlglAgAATwQAAA4AAAAAAAAAAQAgAAAAJwEAAGRycy9lMm9Eb2MueG1sUEsFBgAAAAAG&#10;AAYAWQEAAL4FAAAAAA==&#10;" adj="" path="m21600,0l0,21600e">
            <v:path textboxrect="3163,3163,18437,18437" o:connecttype="segments"/>
            <v:fill on="f" focussize="0,0"/>
            <v:stroke joinstyle="round" endarrow="block"/>
            <v:imagedata o:title=""/>
            <o:lock v:ext="edit"/>
          </v:shape>
        </w:pict>
      </w:r>
      <w:r>
        <w:rPr>
          <w:rFonts w:ascii="宋体" w:hAnsi="宋体"/>
        </w:rPr>
        <w:pict>
          <v:line id="直线 148" o:spid="_x0000_s1546" o:spt="20" style="position:absolute;left:0pt;margin-left:331.4pt;margin-top:0.9pt;height:24pt;width:0.05pt;z-index:251648000;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ntvz2AAAAAgBAAAPAAAAAAAA&#10;AAEAIAAAACIAAABkcnMvZG93bnJldi54bWxQSwECFAAUAAAACACHTuJA7fDtDtkBAACWAwAADgAA&#10;AAAAAAABACAAAAAnAQAAZHJzL2Uyb0RvYy54bWxQSwUGAAAAAAYABgBZAQAAcgU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150" o:spid="_x0000_s1545" o:spt="202" type="#_x0000_t202" style="position:absolute;left:0pt;margin-left:258pt;margin-top:5.2pt;height:41.7pt;width:159.1pt;z-index:251649024;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00dLYAAAACQEAAA8AAAAAAAAAAQAgAAAAIgAAAGRycy9kb3ducmV2LnhtbFBLAQIU&#10;ABQAAAAIAIdO4kBibPPO8wEAAOwDAAAOAAAAAAAAAAEAIAAAACcBAABkcnMvZTJvRG9jLnhtbFBL&#10;BQYAAAAABgAGAFkBAACMBQAAAAA=&#10;">
            <v:path/>
            <v:fill focussize="0,0"/>
            <v:stroke joinstyle="miter"/>
            <v:imagedata o:title=""/>
            <o:lock v:ext="edit"/>
            <v:textbox>
              <w:txbxContent>
                <w:p>
                  <w:pPr>
                    <w:jc w:val="center"/>
                  </w:pPr>
                  <w:r>
                    <w:rPr>
                      <w:rFonts w:hint="eastAsia"/>
                    </w:rPr>
                    <w:t>决定许可经洋山港海事局批准后作出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151" o:spid="_x0000_s1544" o:spt="100" style="position:absolute;left:0pt;margin-left:380.2pt;margin-top:25.75pt;height:40pt;width:0.75pt;z-index:251650048;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7zShv2QAAAAoBAAAPAAAAAAAAAAEAIAAAACIAAABkcnMvZG93bnJldi54&#10;bWxQSwECFAAUAAAACACHTuJASYlNMDICAAB5BAAADgAAAAAAAAABACAAAAAoAQAAZHJzL2Uyb0Rv&#10;Yy54bWxQSwUGAAAAAAYABgBZAQAAzAU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152" o:spid="_x0000_s1543" o:spt="100" style="position:absolute;left:0pt;margin-left:279.65pt;margin-top:24.25pt;height:36.95pt;width:0.75pt;z-index:251652096;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g&#10;K6jZAAAACgEAAA8AAAAAAAAAAQAgAAAAIgAAAGRycy9kb3ducmV2LnhtbFBLAQIUABQAAAAIAIdO&#10;4kDkUkmZIgIAAE4EAAAOAAAAAAAAAAEAIAAAACg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154" o:spid="_x0000_s1542" o:spt="202" type="#_x0000_t202" style="position:absolute;left:0pt;margin-left:342.75pt;margin-top:23pt;height:55.45pt;width:95.9pt;z-index:251651072;mso-width-relative:page;mso-height-relative:page;" coordsize="21600,21600" o:gfxdata="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URMk2QAAAAoBAAAPAAAAAAAAAAEAIAAAACIAAABkcnMvZG93bnJldi54bWxQSwEC&#10;FAAUAAAACACHTuJAWNQOHfMBAADsAwAADgAAAAAAAAABACAAAAAoAQAAZHJzL2Uyb0RvYy54bWxQ&#10;SwUGAAAAAAYABgBZAQAAjQUAAAAA&#10;">
            <v:path/>
            <v:fill focussize="0,0"/>
            <v:stroke joinstyle="miter"/>
            <v:imagedata o:title=""/>
            <o:lock v:ext="edit"/>
            <v:textbox>
              <w:txbxContent>
                <w:p>
                  <w:r>
                    <w:rPr>
                      <w:rFonts w:hint="eastAsia"/>
                    </w:rPr>
                    <w:t>准予许可证书</w:t>
                  </w:r>
                </w:p>
              </w:txbxContent>
            </v:textbox>
          </v:shape>
        </w:pict>
      </w:r>
      <w:r>
        <w:rPr>
          <w:rFonts w:ascii="宋体" w:hAnsi="宋体"/>
        </w:rPr>
        <w:pict>
          <v:shape id="文本框 155" o:spid="_x0000_s1541" o:spt="202" type="#_x0000_t202" style="position:absolute;left:0pt;margin-left:212.2pt;margin-top:19.95pt;height:55pt;width:113.4pt;z-index:251653120;mso-width-relative:page;mso-height-relative:page;" coordsize="21600,21600" o:gfxdata="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32k52QAAAAoBAAAPAAAAAAAAAAEAIAAAACIAAABkcnMvZG93bnJldi54bWxQ&#10;SwECFAAUAAAACACHTuJAeUBsVvYBAADsAwAADgAAAAAAAAABACAAAAAoAQAAZHJzL2Uyb0RvYy54&#10;bWxQSwUGAAAAAAYABgBZAQAAkAUAAAAA&#10;">
            <v:path/>
            <v:fill focussize="0,0"/>
            <v:stroke joinstyle="miter"/>
            <v:imagedata o:title=""/>
            <o:lock v:ext="edit"/>
            <v:textbox>
              <w:txbxContent>
                <w:p>
                  <w:r>
                    <w:rPr>
                      <w:rFonts w:hint="eastAsia"/>
                    </w:rPr>
                    <w:t>不予许可，说明理由并告知申请人复议或诉讼权利</w:t>
                  </w:r>
                </w:p>
              </w:txbxContent>
            </v:textbox>
          </v:shape>
        </w:pict>
      </w:r>
    </w:p>
    <w:p>
      <w:pPr>
        <w:widowControl/>
        <w:tabs>
          <w:tab w:val="left" w:pos="2263"/>
          <w:tab w:val="left" w:pos="7423"/>
        </w:tabs>
        <w:spacing w:line="460" w:lineRule="exact"/>
        <w:rPr>
          <w:rFonts w:ascii="宋体" w:hAnsi="宋体"/>
        </w:rPr>
      </w:pPr>
      <w:r>
        <w:rPr>
          <w:rFonts w:ascii="宋体" w:hAnsi="宋体"/>
        </w:rPr>
        <w:pict>
          <v:shape id="文本框 153" o:spid="_x0000_s1540" o:spt="202" type="#_x0000_t202" style="position:absolute;left:0pt;margin-left:43.5pt;margin-top:1.6pt;height:27.9pt;width:109.45pt;z-index:251644928;mso-width-relative:page;mso-height-relative:page;" coordsize="21600,21600" o:gfxdata="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4E0h1wAAAAcBAAAPAAAAAAAAAAEAIAAAACIAAABkcnMvZG93bnJldi54bWxQSwEC&#10;FAAUAAAACACHTuJAFwsJz/UBAADsAwAADgAAAAAAAAABACAAAAAmAQAAZHJzL2Uyb0RvYy54bWxQ&#10;SwUGAAAAAAYABgBZAQAAjQU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pStyle w:val="3"/>
      </w:pPr>
      <w:r>
        <w:br w:type="page"/>
      </w:r>
      <w:bookmarkEnd w:id="49"/>
      <w:bookmarkEnd w:id="50"/>
      <w:bookmarkEnd w:id="51"/>
      <w:bookmarkEnd w:id="52"/>
      <w:bookmarkEnd w:id="53"/>
    </w:p>
    <w:p>
      <w:pPr>
        <w:pStyle w:val="3"/>
      </w:pPr>
      <w:bookmarkStart w:id="65" w:name="_Toc517358494"/>
      <w:bookmarkStart w:id="66" w:name="_Toc17523"/>
      <w:bookmarkStart w:id="67" w:name="_Toc40970628"/>
      <w:r>
        <w:rPr>
          <w:rFonts w:hint="eastAsia"/>
        </w:rPr>
        <w:t>航运公司安全营运与防污染能力符合证明核发</w:t>
      </w:r>
      <w:bookmarkEnd w:id="65"/>
      <w:bookmarkEnd w:id="66"/>
      <w:r>
        <w:rPr>
          <w:rFonts w:hint="eastAsia"/>
        </w:rPr>
        <w:t>（国内）</w:t>
      </w:r>
      <w:bookmarkEnd w:id="67"/>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JTB15014</w:t>
      </w:r>
    </w:p>
    <w:p>
      <w:pPr>
        <w:widowControl/>
        <w:numPr>
          <w:ilvl w:val="0"/>
          <w:numId w:val="10"/>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对符合条件的承担船舶安全与防污染管理责任的公司安全营运与防污染能力符合证明的核发</w:t>
      </w:r>
    </w:p>
    <w:p>
      <w:pPr>
        <w:widowControl/>
        <w:numPr>
          <w:ilvl w:val="0"/>
          <w:numId w:val="10"/>
        </w:numPr>
        <w:spacing w:line="460" w:lineRule="exact"/>
        <w:rPr>
          <w:rFonts w:ascii="宋体" w:hAnsi="宋体"/>
          <w:b/>
          <w:bCs/>
        </w:rPr>
      </w:pPr>
      <w:r>
        <w:rPr>
          <w:rFonts w:hint="eastAsia" w:ascii="宋体" w:hAnsi="宋体"/>
          <w:b/>
          <w:bCs/>
        </w:rPr>
        <w:t>法律依据</w:t>
      </w:r>
    </w:p>
    <w:p>
      <w:pPr>
        <w:widowControl/>
        <w:numPr>
          <w:ilvl w:val="0"/>
          <w:numId w:val="11"/>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《国务院对确需保留的行政审批项目设定行政许可的决定》</w:t>
      </w:r>
      <w:r>
        <w:rPr>
          <w:rFonts w:hint="eastAsia" w:ascii="宋体" w:hAnsi="宋体" w:cs="宋体"/>
          <w:kern w:val="0"/>
          <w:szCs w:val="17"/>
        </w:rPr>
        <w:t>第一百三十三项。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《防治船舶污染海洋环境管理条例》</w:t>
      </w:r>
      <w:r>
        <w:rPr>
          <w:rFonts w:hint="eastAsia" w:ascii="宋体" w:hAnsi="宋体" w:cs="宋体"/>
          <w:kern w:val="0"/>
          <w:szCs w:val="17"/>
        </w:rPr>
        <w:t>第十一条：中国籍船舶的所有人、经营人或者管理人应当按照国务院交通运输主管部门的规定，建立健全安全营运和防治船舶污染管理体系。海事管理机构应当对安全营运和防治船舶污染管理体系进行审核，审核合格的，发给符合证明和相应的船舶安全管理证书。</w:t>
      </w:r>
    </w:p>
    <w:p>
      <w:pPr>
        <w:widowControl/>
        <w:numPr>
          <w:ilvl w:val="0"/>
          <w:numId w:val="10"/>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20个工作日（注册地在上海自由贸易试验区的公司申请的，办结期限压缩至15个工作日），20个工作日内不能作出决定的，经本机构负责人批准，可以延长10个工作日。</w:t>
      </w:r>
    </w:p>
    <w:p>
      <w:pPr>
        <w:widowControl/>
        <w:numPr>
          <w:ilvl w:val="0"/>
          <w:numId w:val="10"/>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洋山港海事局政务中心（注册地或者主要经营场所所在地位于新片区的航运公司</w:t>
      </w:r>
      <w:r>
        <w:rPr>
          <w:rFonts w:hint="eastAsia"/>
        </w:rPr>
        <w:t>（包括航运公司《（临时）符合证明》签发和船舶《（临时）安全管理证书》签发申请）</w:t>
      </w:r>
      <w:r>
        <w:rPr>
          <w:rFonts w:hint="eastAsia" w:ascii="宋体" w:hAnsi="宋体" w:cs="宋体"/>
          <w:kern w:val="0"/>
          <w:szCs w:val="17"/>
        </w:rPr>
        <w:t>）</w:t>
      </w:r>
    </w:p>
    <w:p>
      <w:pPr>
        <w:widowControl/>
        <w:numPr>
          <w:ilvl w:val="0"/>
          <w:numId w:val="10"/>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10"/>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（一）《临时符合证明》签发：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1.安全管理体系审核发证申请；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2.《企业法人营业执照（副本）》复印件（新建立或重新运行安全管理体系的公司）；</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3.安全管理手册；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4.安全管理体系文件清单；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5.6个月内实施满足ISM规则/NSM规则全部要求的安全管理体系的计划；</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6.公司所属及管理的所有船舶清单（如有）；</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7.其他国家或地区主管机关出具的审核发证请求（委托）函（申请人如为拥有或者经营、管理非五星旗的该国家或地区船舶的中国法人；</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（二）《符合证明》签发、年度审核签注及换发：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1．安全管理体系审核发证申请；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2．上次审核以来对安全管理体系的修改情况说明（如有修改）；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3．安全管理体系有效性评价报告；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4．公司所属及管理的所有船舶清单；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（三）《临时安全管理证书》签发：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1．安全管理体系审核发证申请；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2．与该船有关的安全管理体系文件清单；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3．公司在3个月内对该船实施内审的计划；</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4．船舶之前两次持有的“安全管理证书”和/或“临时安全管理证书”复印件或情况说明（适用时）；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5．船舶管理协议复印件（代管船舶）；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6．代管船舶评估报告（代管船舶）。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color w:val="000000"/>
          <w:kern w:val="0"/>
          <w:szCs w:val="17"/>
        </w:rPr>
        <w:t>（四）</w:t>
      </w:r>
      <w:r>
        <w:rPr>
          <w:rFonts w:hint="eastAsia" w:ascii="宋体" w:hAnsi="宋体" w:cs="宋体"/>
          <w:kern w:val="0"/>
          <w:szCs w:val="17"/>
        </w:rPr>
        <w:t>《安全管理证书》签发；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1.安全管理体系审核发证申请；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2.上次审核后与该船有关的安全管理体系文件修改情况说明（如有修改）；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3.最新的船长安全管理体系复查报告；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4.船舶管理协议复印件（代管船舶）。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color w:val="000000"/>
          <w:kern w:val="0"/>
          <w:szCs w:val="17"/>
        </w:rPr>
        <w:t>（五）《安全管理证书》中间审核签注及</w:t>
      </w:r>
      <w:r>
        <w:rPr>
          <w:rFonts w:hint="eastAsia" w:ascii="宋体" w:hAnsi="宋体" w:cs="宋体"/>
          <w:kern w:val="0"/>
          <w:szCs w:val="17"/>
        </w:rPr>
        <w:t>换发：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1.安全管理体系审核发证申请；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2.与该船有关的安全管理体系文件清单；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3.上次审核后与该船有关的安全管理体系文件修改情况说明（如有修改）；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4.最新的船长安全管理体系复查报告；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5.船舶管理协议复印件（代管船舶）；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6.委托证明及委托人和被委托人身份证明及其复印件（委托时）。</w:t>
      </w:r>
    </w:p>
    <w:p>
      <w:pPr>
        <w:widowControl/>
        <w:numPr>
          <w:ilvl w:val="0"/>
          <w:numId w:val="10"/>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10"/>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1010" o:spid="_x0000_s1539" o:spt="1" style="position:absolute;left:0pt;margin-left:68.35pt;margin-top:15.15pt;height:25.5pt;width:301.35pt;z-index:251662336;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L5&#10;84nXAAAACQEAAA8AAAAAAAAAAQAgAAAAIgAAAGRycy9kb3ducmV2LnhtbFBLAQIUABQAAAAIAIdO&#10;4kBkdFWO6wEAAOADAAAOAAAAAAAAAAEAIAAAACYBAABkcnMvZTJvRG9jLnhtbFBLBQYAAAAABgAG&#10;AFkBAACD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1011" o:spid="_x0000_s1538" o:spt="20" style="position:absolute;left:0pt;margin-left:125.15pt;margin-top:17.3pt;height:24pt;width:0.1pt;z-index:251682816;mso-width-relative:page;mso-height-relative:page;" coordsize="21600,21600" o:gfxdata="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jsf2gAAAAkBAAAPAAAA&#10;AAAAAAEAIAAAACIAAABkcnMvZG93bnJldi54bWxQSwECFAAUAAAACACHTuJAcwwGq9oBAACYAwAA&#10;DgAAAAAAAAABACAAAAApAQAAZHJzL2Uyb0RvYy54bWxQSwUGAAAAAAYABgBZAQAAdQUAAAAA&#10;">
            <v:path arrowok="t"/>
            <v:fill focussize="0,0"/>
            <v:stroke endarrow="block"/>
            <v:imagedata o:title=""/>
            <o:lock v:ext="edit"/>
          </v:line>
        </w:pict>
      </w:r>
      <w:r>
        <w:rPr>
          <w:rFonts w:ascii="宋体" w:hAnsi="宋体"/>
        </w:rPr>
        <w:pict>
          <v:line id="直线 1012" o:spid="_x0000_s1537" o:spt="20" style="position:absolute;left:0pt;margin-left:329.15pt;margin-top:18.3pt;height:24pt;width:0.1pt;z-index:251681792;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Udbf2QAAAAkBAAAPAAAA&#10;AAAAAAEAIAAAACIAAABkcnMvZG93bnJldi54bWxQSwECFAAUAAAACACHTuJAnY6BV9sBAACY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204" o:spid="_x0000_s1536" o:spt="1" style="position:absolute;left:0pt;margin-left:221.2pt;margin-top:18.65pt;height:25.5pt;width:166.55pt;z-index:251665408;mso-width-relative:page;mso-height-relative:page;" coordsize="21600,21600" o:gfxdata="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B+1WdkAAAAJAQAADwAAAAAAAAABACAAAAAiAAAAZHJzL2Rvd25yZXYueG1sUEsBAhQAFAAAAAgA&#10;h07iQNmGJOLrAQAA3wMAAA4AAAAAAAAAAQAgAAAAKAEAAGRycy9lMm9Eb2MueG1sUEsFBgAAAAAG&#10;AAYAWQEAAIUFA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203" o:spid="_x0000_s1535" o:spt="1" style="position:absolute;left:0pt;margin-left:44.95pt;margin-top:16.65pt;height:25.5pt;width:166.55pt;z-index:251663360;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C97aVn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line id="直线 1015" o:spid="_x0000_s1534" o:spt="20" style="position:absolute;left:0pt;margin-left:125.15pt;margin-top:19.8pt;height:24pt;width:0.05pt;z-index:251664384;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3Tho2gAAAAkBAAAPAAAA&#10;AAAAAAEAIAAAACIAAABkcnMvZG93bnJldi54bWxQSwECFAAUAAAACACHTuJAuRDIytoBAACXAwAA&#10;DgAAAAAAAAABACAAAAApAQAAZHJzL2Uyb0RvYy54bWxQSwUGAAAAAAYABgBZAQAAdQUAAAAA&#10;">
            <v:path arrowok="t"/>
            <v:fill focussize="0,0"/>
            <v:stroke endarrow="block"/>
            <v:imagedata o:title=""/>
            <o:lock v:ext="edit"/>
          </v:line>
        </w:pict>
      </w:r>
      <w:r>
        <w:rPr>
          <w:rFonts w:ascii="宋体" w:hAnsi="宋体"/>
        </w:rPr>
        <w:pict>
          <v:shape id="任意多边形 1016" o:spid="_x0000_s1533" o:spt="100" style="position:absolute;left:0pt;margin-left:330.65pt;margin-top:20.4pt;height:84.7pt;width:0.05pt;z-index:251674624;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nYJv2&#10;2AAAAAoBAAAPAAAAAAAAAAEAIAAAACIAAABkcnMvZG93bnJldi54bWxQSwECFAAUAAAACACHTuJA&#10;PSN72iECAABLBAAADgAAAAAAAAABACAAAAAnAQAAZHJzL2Uyb0RvYy54bWxQSwUGAAAAAAYABgBZ&#10;AQAAugU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rPr>
      </w:pPr>
      <w:r>
        <w:rPr>
          <w:rFonts w:ascii="宋体" w:hAnsi="宋体"/>
        </w:rPr>
        <w:pict>
          <v:shape id="文本框 1017" o:spid="_x0000_s1532" o:spt="202" type="#_x0000_t202" style="position:absolute;left:0pt;margin-left:76.45pt;margin-top:21.95pt;height:30.25pt;width:111.7pt;z-index:251666432;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fjWNjZAAAACgEAAA8AAAAAAAAAAQAgAAAAIgAAAGRycy9kb3ducmV2LnhtbFBL&#10;AQIUABQAAAAIAIdO4kD/CAQ/9QEAAO0DAAAOAAAAAAAAAAEAIAAAACgBAABkcnMvZTJvRG9jLnht&#10;bFBLBQYAAAAABgAGAFkBAACP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1018" o:spid="_x0000_s1531" o:spt="20" style="position:absolute;left:0pt;margin-left:174.65pt;margin-top:7.4pt;height:24pt;width:0.05pt;z-index:251668480;mso-width-relative:page;mso-height-relative:page;" coordsize="21600,21600" o:gfxdata="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iGuLXZAAAACQEAAA8AAAAA&#10;AAAAAQAgAAAAIgAAAGRycy9kb3ducmV2LnhtbFBLAQIUABQAAAAIAIdO4kBmmyFm2gEAAJcDAAAO&#10;AAAAAAAAAAEAIAAAACgBAABkcnMvZTJvRG9jLnhtbFBLBQYAAAAABgAGAFkBAAB0BQAAAAA=&#10;">
            <v:path arrowok="t"/>
            <v:fill focussize="0,0"/>
            <v:stroke endarrow="block"/>
            <v:imagedata o:title=""/>
            <o:lock v:ext="edit"/>
          </v:line>
        </w:pict>
      </w:r>
      <w:r>
        <w:rPr>
          <w:rFonts w:ascii="宋体" w:hAnsi="宋体"/>
        </w:rPr>
        <w:pict>
          <v:line id="直线 1019" o:spid="_x0000_s1530" o:spt="20" style="position:absolute;left:0pt;margin-left:94.4pt;margin-top:11.3pt;height:24pt;width:0.05pt;z-index:251667456;mso-width-relative:page;mso-height-relative:page;" coordsize="21600,21600" o:gfxdata="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2zHkNgAAAAJAQAADwAAAAAA&#10;AAABACAAAAAiAAAAZHJzL2Rvd25yZXYueG1sUEsBAhQAFAAAAAgAh07iQJaoY+DaAQAAlwMAAA4A&#10;AAAAAAAAAQAgAAAAJwEAAGRycy9lMm9Eb2MueG1sUEsFBgAAAAAGAAYAWQEAAHMFA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211" o:spid="_x0000_s1527" o:spt="202" type="#_x0000_t202" style="position:absolute;left:0pt;margin-left:48pt;margin-top:17.3pt;height:38.15pt;width:89.45pt;z-index:251669504;mso-width-relative:page;mso-height-relative:page;" coordsize="21600,21600" o:gfxdata="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mNvWDYAAAACQEAAA8AAAAAAAAAAQAgAAAAIgAAAGRycy9kb3ducmV2LnhtbFBL&#10;AQIUABQAAAAIAIdO4kAuZ7dh9gEAAOwDAAAOAAAAAAAAAAEAIAAAACcBAABkcnMvZTJvRG9jLnht&#10;bFBLBQYAAAAABgAGAFkBAACPBQ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文本框 1020" o:spid="_x0000_s1529" o:spt="202" type="#_x0000_t202" style="position:absolute;left:0pt;margin-left:286.45pt;margin-top:13.6pt;height:29.25pt;width:102.7pt;z-index:251673600;mso-width-relative:page;mso-height-relative:page;" coordsize="21600,21600" o:gfxdata="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5dB3YAAAACQEAAA8AAAAAAAAAAQAgAAAAIgAAAGRycy9kb3ducmV2LnhtbFBLAQIU&#10;ABQAAAAIAIdO4kDINZw88wEAAO0DAAAOAAAAAAAAAAEAIAAAACcBAABkcnMvZTJvRG9jLnhtbFBL&#10;BQYAAAAABgAGAFkBAACMBQ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shape id="文本框 212" o:spid="_x0000_s1528" o:spt="202" type="#_x0000_t202" style="position:absolute;left:0pt;margin-left:143.15pt;margin-top:8.8pt;height:46.65pt;width:91.5pt;z-index:251670528;mso-width-relative:page;mso-height-relative:page;" coordsize="21600,21600" o:gfxdata="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mSli2AAAAAoBAAAPAAAAAAAAAAEAIAAAACIAAABkcnMvZG93bnJldi54bWxQSwEC&#10;FAAUAAAACACHTuJApMZmG/QBAADsAwAADgAAAAAAAAABACAAAAAn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1023" o:spid="_x0000_s1526" o:spt="32" type="#_x0000_t32" style="position:absolute;left:0pt;margin-left:237.65pt;margin-top:0.05pt;height:0.3pt;width:48pt;z-index:25168384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EbWlAIh&#10;AgAATw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1025" o:spid="_x0000_s1524" o:spt="100" style="position:absolute;left:0pt;margin-left:90.1pt;margin-top:10.25pt;height:101.35pt;width:3.55pt;z-index:251671552;mso-width-relative:page;mso-height-relative:page;" filled="f" coordsize="21600,21600" o:gfxdata="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Z7rgNgAAAAJAQAADwAAAAAAAAABACAAAAAiAAAAZHJzL2Rvd25yZXYueG1sUEsBAhQAFAAAAAgA&#10;h07iQGOB4qYlAgAAUAQAAA4AAAAAAAAAAQAgAAAAJwEAAGRycy9lMm9Eb2MueG1sUEsFBgAAAAAG&#10;AAYAWQEAAL4FAAAAAA==&#10;" adj="" path="m21600,0l0,21600e">
            <v:path textboxrect="3163,3163,18437,18437" o:connecttype="segments"/>
            <v:fill on="f" focussize="0,0"/>
            <v:stroke joinstyle="round" endarrow="block"/>
            <v:imagedata o:title=""/>
            <o:lock v:ext="edit"/>
          </v:shape>
        </w:pict>
      </w:r>
      <w:r>
        <w:rPr>
          <w:rFonts w:ascii="宋体" w:hAnsi="宋体"/>
        </w:rPr>
        <w:pict>
          <v:line id="直线 1024" o:spid="_x0000_s1525" o:spt="20" style="position:absolute;left:0pt;margin-left:331.4pt;margin-top:0.9pt;height:24pt;width:0.05pt;z-index:251675648;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PMc8p/aAQAAlwMAAA4A&#10;AAAAAAAAAQAgAAAAJwEAAGRycy9lMm9Eb2MueG1sUEsFBgAAAAAGAAYAWQEAAHMFA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1026" o:spid="_x0000_s1523" o:spt="202" type="#_x0000_t202" style="position:absolute;left:0pt;margin-left:258pt;margin-top:5.2pt;height:41.7pt;width:159.1pt;z-index:251676672;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x00dLYAAAACQEAAA8AAAAAAAAAAQAgAAAAIgAAAGRycy9kb3ducmV2LnhtbFBL&#10;AQIUABQAAAAIAIdO4kB8icy+9gEAAO0DAAAOAAAAAAAAAAEAIAAAACcBAABkcnMvZTJvRG9jLnht&#10;bFBLBQYAAAAABgAGAFkBAACPBQAAAAA=&#10;">
            <v:path/>
            <v:fill focussize="0,0"/>
            <v:stroke joinstyle="miter"/>
            <v:imagedata o:title=""/>
            <o:lock v:ext="edit"/>
            <v:textbox>
              <w:txbxContent>
                <w:p>
                  <w:pPr>
                    <w:jc w:val="center"/>
                  </w:pPr>
                  <w:r>
                    <w:rPr>
                      <w:rFonts w:hint="eastAsia"/>
                    </w:rPr>
                    <w:t>决定核发经批准后作出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1027" o:spid="_x0000_s1522" o:spt="100" style="position:absolute;left:0pt;margin-left:380.2pt;margin-top:25.75pt;height:40pt;width:0.75pt;z-index:251677696;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GSkyPwzAgAAeg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1028" o:spid="_x0000_s1521" o:spt="100" style="position:absolute;left:0pt;margin-left:279.65pt;margin-top:24.25pt;height:36.95pt;width:0.75pt;z-index:251679744;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kgK6jZAAAACgEAAA8AAAAAAAAAAQAgAAAAIgAAAGRycy9kb3ducmV2LnhtbFBLAQIUABQAAAAI&#10;AIdO4kBcMm6qJQIAAE8EAAAOAAAAAAAAAAEAIAAAACgBAABkcnMvZTJvRG9jLnhtbFBLBQYAAAAA&#10;BgAGAFkBAAC/BQ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221" o:spid="_x0000_s1520" o:spt="202" type="#_x0000_t202" style="position:absolute;left:0pt;margin-left:213.7pt;margin-top:19.6pt;height:51.35pt;width:110.4pt;z-index:251680768;mso-width-relative:page;mso-height-relative:page;" coordsize="21600,21600" o:gfxdata="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iUU9kAAAAKAQAADwAAAAAAAAABACAAAAAiAAAAZHJzL2Rvd25yZXYueG1sUEsB&#10;AhQAFAAAAAgAh07iQDPStFv0AQAA7AMAAA4AAAAAAAAAAQAgAAAAKAEAAGRycy9lMm9Eb2MueG1s&#10;UEsFBgAAAAAGAAYAWQEAAI4FAAAAAA==&#10;">
            <v:path/>
            <v:fill focussize="0,0"/>
            <v:stroke joinstyle="miter"/>
            <v:imagedata o:title=""/>
            <o:lock v:ext="edit"/>
            <v:textbox>
              <w:txbxContent>
                <w:p>
                  <w:r>
                    <w:rPr>
                      <w:rFonts w:hint="eastAsia"/>
                    </w:rPr>
                    <w:t>不予核发，说明理由并告知申请人复议或诉讼权利</w:t>
                  </w:r>
                </w:p>
              </w:txbxContent>
            </v:textbox>
          </v:shape>
        </w:pict>
      </w:r>
      <w:r>
        <w:rPr>
          <w:rFonts w:ascii="宋体" w:hAnsi="宋体"/>
        </w:rPr>
        <w:pict>
          <v:shape id="文本框 220" o:spid="_x0000_s1519" o:spt="202" type="#_x0000_t202" style="position:absolute;left:0pt;margin-left:337.5pt;margin-top:21.05pt;height:49.9pt;width:100.45pt;z-index:251678720;mso-width-relative:page;mso-height-relative:page;" coordsize="21600,21600" o:gfxdata="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cbzHaAAAACgEAAA8AAAAAAAAAAQAgAAAAIgAAAGRycy9kb3ducmV2LnhtbFBL&#10;AQIUABQAAAAIAIdO4kC/eU7+9AEAAOwDAAAOAAAAAAAAAAEAIAAAACkBAABkcnMvZTJvRG9jLnht&#10;bFBLBQYAAAAABgAGAFkBAACPBQAAAAA=&#10;">
            <v:path/>
            <v:fill focussize="0,0"/>
            <v:stroke joinstyle="miter"/>
            <v:imagedata o:title=""/>
            <o:lock v:ext="edit"/>
            <v:textbox>
              <w:txbxContent>
                <w:p>
                  <w:r>
                    <w:rPr>
                      <w:rFonts w:hint="eastAsia"/>
                    </w:rPr>
                    <w:t>准予核发证书</w:t>
                  </w:r>
                </w:p>
              </w:txbxContent>
            </v:textbox>
          </v:shape>
        </w:pict>
      </w:r>
      <w:r>
        <w:rPr>
          <w:rFonts w:ascii="宋体" w:hAnsi="宋体"/>
        </w:rPr>
        <w:pict>
          <v:shape id="文本框 219" o:spid="_x0000_s1518" o:spt="202" type="#_x0000_t202" style="position:absolute;left:0pt;margin-left:28.5pt;margin-top:18.8pt;height:38.2pt;width:133.45pt;z-index:251672576;mso-width-relative:page;mso-height-relative:page;" coordsize="21600,21600" o:gfxdata="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jHYx2QAAAAkBAAAPAAAAAAAAAAEAIAAAACIAAABkcnMvZG93bnJldi54bWxQ&#10;SwECFAAUAAAACACHTuJAz1WFbPYBAADsAwAADgAAAAAAAAABACAAAAAoAQAAZHJzL2Uyb0RvYy54&#10;bWxQSwUGAAAAAAYABgBZAQAAkAUAAAAA&#10;">
            <v:path/>
            <v:fill focussize="0,0"/>
            <v:stroke joinstyle="miter"/>
            <v:imagedata o:title=""/>
            <o:lock v:ext="edit"/>
            <v:textbox>
              <w:txbxContent>
                <w:p>
                  <w:r>
                    <w:rPr>
                      <w:rFonts w:hint="eastAsia"/>
                    </w:rPr>
                    <w:t xml:space="preserve">      不予受理</w:t>
                  </w:r>
                </w:p>
              </w:txbxContent>
            </v:textbox>
          </v:shape>
        </w:pict>
      </w:r>
    </w:p>
    <w:p>
      <w:pPr>
        <w:widowControl/>
        <w:tabs>
          <w:tab w:val="left" w:pos="2263"/>
          <w:tab w:val="left" w:pos="742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pStyle w:val="3"/>
      </w:pPr>
      <w:r>
        <w:rPr>
          <w:bCs/>
        </w:rPr>
        <w:br w:type="page"/>
      </w:r>
      <w:bookmarkStart w:id="68" w:name="_Toc517358495"/>
      <w:bookmarkStart w:id="69" w:name="_Toc502422008"/>
      <w:bookmarkStart w:id="70" w:name="_Toc9889"/>
      <w:bookmarkStart w:id="71" w:name="_Toc40970629"/>
      <w:bookmarkStart w:id="72" w:name="_Toc841"/>
      <w:bookmarkStart w:id="73" w:name="_Toc493596637"/>
      <w:bookmarkStart w:id="74" w:name="_Toc32645"/>
      <w:bookmarkStart w:id="75" w:name="_Toc19591"/>
      <w:r>
        <w:rPr>
          <w:rFonts w:hint="eastAsia"/>
        </w:rPr>
        <w:t>船员适任证书核发</w:t>
      </w:r>
      <w:bookmarkEnd w:id="68"/>
      <w:bookmarkEnd w:id="69"/>
      <w:bookmarkEnd w:id="70"/>
      <w:bookmarkEnd w:id="71"/>
      <w:bookmarkEnd w:id="72"/>
      <w:bookmarkEnd w:id="73"/>
      <w:bookmarkEnd w:id="74"/>
      <w:bookmarkEnd w:id="75"/>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JTB15015</w:t>
      </w:r>
    </w:p>
    <w:p>
      <w:pPr>
        <w:widowControl/>
        <w:numPr>
          <w:ilvl w:val="0"/>
          <w:numId w:val="12"/>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对符合条件的船员核发船员适任证书</w:t>
      </w:r>
    </w:p>
    <w:p>
      <w:pPr>
        <w:widowControl/>
        <w:numPr>
          <w:ilvl w:val="0"/>
          <w:numId w:val="12"/>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第七条：船长、轮机长、驾驶员、轮机员、无线电报务员话务员以及水上飞机、潜水器的相应人员，必须持有合格的职务证书。其他船员必须经过相应的专业技术训练。</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《中华人民共和国船员条例》</w:t>
      </w:r>
      <w:r>
        <w:rPr>
          <w:rFonts w:hint="eastAsia" w:ascii="宋体" w:hAnsi="宋体" w:cs="宋体"/>
          <w:kern w:val="0"/>
          <w:szCs w:val="17"/>
        </w:rPr>
        <w:t>第九条：参加航行和轮机值班的船员，应当依照本条例的规定取得相应的</w:t>
      </w:r>
      <w:r>
        <w:fldChar w:fldCharType="begin"/>
      </w:r>
      <w:r>
        <w:instrText xml:space="preserve"> HYPERLINK "http://baike.baidu.com/subview/3681222/3681222.htm" \t "_blank" </w:instrText>
      </w:r>
      <w:r>
        <w:fldChar w:fldCharType="separate"/>
      </w:r>
      <w:r>
        <w:rPr>
          <w:rFonts w:hint="eastAsia" w:ascii="宋体" w:hAnsi="宋体" w:cs="宋体"/>
          <w:kern w:val="0"/>
          <w:szCs w:val="17"/>
        </w:rPr>
        <w:t>船员适任证书</w:t>
      </w:r>
      <w:r>
        <w:rPr>
          <w:rFonts w:hint="eastAsia" w:ascii="宋体" w:hAnsi="宋体" w:cs="宋体"/>
          <w:kern w:val="0"/>
          <w:szCs w:val="17"/>
        </w:rPr>
        <w:fldChar w:fldCharType="end"/>
      </w:r>
      <w:r>
        <w:rPr>
          <w:rFonts w:hint="eastAsia" w:ascii="宋体" w:hAnsi="宋体" w:cs="宋体"/>
          <w:kern w:val="0"/>
          <w:szCs w:val="17"/>
        </w:rPr>
        <w:t>。申请船员适任证书，应当具备下列条件：（一）已经取得船员服务簿；（二）符合船员任职岗位健康要求；（三）经过相应的船员适任培训、特殊培训；（四）具备相应的船员任职资历，并且任职表现和安全记录良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十条：申请船员适任证书，应当向海事管理机构提出书面申请，并附送申请人符合本条例第九条规定条件的证明材料。对符合规定条件并通过国家海事管理机构组织的船员任职考试的，海事管理机构应当发给相应的船员适任证书。</w:t>
      </w:r>
    </w:p>
    <w:p>
      <w:pPr>
        <w:widowControl/>
        <w:numPr>
          <w:ilvl w:val="0"/>
          <w:numId w:val="12"/>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10个工作日</w:t>
      </w:r>
    </w:p>
    <w:p>
      <w:pPr>
        <w:widowControl/>
        <w:numPr>
          <w:ilvl w:val="0"/>
          <w:numId w:val="12"/>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洋山港海事局政务中心（无限航区船长、高级船员适任证书除外）（待</w:t>
      </w:r>
      <w:r>
        <w:rPr>
          <w:rFonts w:hint="eastAsia"/>
        </w:rPr>
        <w:t>海船高级船员适任证书核发符合相关授权标准后，</w:t>
      </w:r>
      <w:r>
        <w:rPr>
          <w:rFonts w:hint="eastAsia" w:ascii="宋体" w:hAnsi="宋体" w:cs="宋体"/>
          <w:kern w:val="0"/>
          <w:szCs w:val="17"/>
        </w:rPr>
        <w:t>洋山港海事局方可受理）</w:t>
      </w:r>
    </w:p>
    <w:p>
      <w:pPr>
        <w:widowControl/>
        <w:numPr>
          <w:ilvl w:val="0"/>
          <w:numId w:val="12"/>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12"/>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申请海船船员适任证书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1.申请海船船员适任证书，应当提交下列材料：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（1）海船船员适任证书申请表； </w:t>
      </w:r>
      <w:r>
        <w:rPr>
          <w:rFonts w:hint="eastAsia" w:ascii="宋体" w:hAnsi="宋体" w:cs="宋体"/>
          <w:kern w:val="0"/>
          <w:szCs w:val="17"/>
        </w:rPr>
        <w:br w:type="textWrapping"/>
      </w:r>
      <w:r>
        <w:rPr>
          <w:rFonts w:hint="eastAsia" w:ascii="宋体" w:hAnsi="宋体" w:cs="宋体"/>
          <w:kern w:val="0"/>
          <w:szCs w:val="17"/>
        </w:rPr>
        <w:t xml:space="preserve">　　（2）海船船员健康证书； </w:t>
      </w:r>
      <w:r>
        <w:rPr>
          <w:rFonts w:hint="eastAsia" w:ascii="宋体" w:hAnsi="宋体" w:cs="宋体"/>
          <w:kern w:val="0"/>
          <w:szCs w:val="17"/>
        </w:rPr>
        <w:br w:type="textWrapping"/>
      </w:r>
      <w:r>
        <w:rPr>
          <w:rFonts w:hint="eastAsia" w:ascii="宋体" w:hAnsi="宋体" w:cs="宋体"/>
          <w:kern w:val="0"/>
          <w:szCs w:val="17"/>
        </w:rPr>
        <w:t xml:space="preserve">　　（3）身份证件； </w:t>
      </w:r>
      <w:r>
        <w:rPr>
          <w:rFonts w:hint="eastAsia" w:ascii="宋体" w:hAnsi="宋体" w:cs="宋体"/>
          <w:kern w:val="0"/>
          <w:szCs w:val="17"/>
        </w:rPr>
        <w:br w:type="textWrapping"/>
      </w:r>
      <w:r>
        <w:rPr>
          <w:rFonts w:hint="eastAsia" w:ascii="宋体" w:hAnsi="宋体" w:cs="宋体"/>
          <w:kern w:val="0"/>
          <w:szCs w:val="17"/>
        </w:rPr>
        <w:t xml:space="preserve">　　（4）符合海事管理机构要求的照片； </w:t>
      </w:r>
      <w:r>
        <w:rPr>
          <w:rFonts w:hint="eastAsia" w:ascii="宋体" w:hAnsi="宋体" w:cs="宋体"/>
          <w:kern w:val="0"/>
          <w:szCs w:val="17"/>
        </w:rPr>
        <w:br w:type="textWrapping"/>
      </w:r>
      <w:r>
        <w:rPr>
          <w:rFonts w:hint="eastAsia" w:ascii="宋体" w:hAnsi="宋体" w:cs="宋体"/>
          <w:kern w:val="0"/>
          <w:szCs w:val="17"/>
        </w:rPr>
        <w:t xml:space="preserve">　　（5）岗位适任培训证明或者航海教育毕业证书； </w:t>
      </w:r>
      <w:r>
        <w:rPr>
          <w:rFonts w:hint="eastAsia" w:ascii="宋体" w:hAnsi="宋体" w:cs="宋体"/>
          <w:kern w:val="0"/>
          <w:szCs w:val="17"/>
        </w:rPr>
        <w:br w:type="textWrapping"/>
      </w:r>
      <w:r>
        <w:rPr>
          <w:rFonts w:hint="eastAsia" w:ascii="宋体" w:hAnsi="宋体" w:cs="宋体"/>
          <w:kern w:val="0"/>
          <w:szCs w:val="17"/>
        </w:rPr>
        <w:t xml:space="preserve">　　（6）船上见习记录簿； </w:t>
      </w:r>
      <w:r>
        <w:rPr>
          <w:rFonts w:hint="eastAsia" w:ascii="宋体" w:hAnsi="宋体" w:cs="宋体"/>
          <w:kern w:val="0"/>
          <w:szCs w:val="17"/>
        </w:rPr>
        <w:br w:type="textWrapping"/>
      </w:r>
      <w:r>
        <w:rPr>
          <w:rFonts w:hint="eastAsia" w:ascii="宋体" w:hAnsi="宋体" w:cs="宋体"/>
          <w:kern w:val="0"/>
          <w:szCs w:val="17"/>
        </w:rPr>
        <w:t xml:space="preserve">　　（7）现持有的适任证书； </w:t>
      </w:r>
      <w:r>
        <w:rPr>
          <w:rFonts w:hint="eastAsia" w:ascii="宋体" w:hAnsi="宋体" w:cs="宋体"/>
          <w:kern w:val="0"/>
          <w:szCs w:val="17"/>
        </w:rPr>
        <w:br w:type="textWrapping"/>
      </w:r>
      <w:r>
        <w:rPr>
          <w:rFonts w:hint="eastAsia" w:ascii="宋体" w:hAnsi="宋体" w:cs="宋体"/>
          <w:kern w:val="0"/>
          <w:szCs w:val="17"/>
        </w:rPr>
        <w:t xml:space="preserve">　　（8）专业技能适任培训合格证； </w:t>
      </w:r>
      <w:r>
        <w:rPr>
          <w:rFonts w:hint="eastAsia" w:ascii="宋体" w:hAnsi="宋体" w:cs="宋体"/>
          <w:kern w:val="0"/>
          <w:szCs w:val="17"/>
        </w:rPr>
        <w:br w:type="textWrapping"/>
      </w:r>
      <w:r>
        <w:rPr>
          <w:rFonts w:hint="eastAsia" w:ascii="宋体" w:hAnsi="宋体" w:cs="宋体"/>
          <w:kern w:val="0"/>
          <w:szCs w:val="17"/>
        </w:rPr>
        <w:t xml:space="preserve">　　（9）适任考试的合格证明。 </w:t>
      </w:r>
      <w:r>
        <w:rPr>
          <w:rFonts w:hint="eastAsia" w:ascii="宋体" w:hAnsi="宋体" w:cs="宋体"/>
          <w:kern w:val="0"/>
          <w:szCs w:val="17"/>
        </w:rPr>
        <w:br w:type="textWrapping"/>
      </w:r>
      <w:r>
        <w:rPr>
          <w:rFonts w:hint="eastAsia" w:ascii="宋体" w:hAnsi="宋体" w:cs="宋体"/>
          <w:kern w:val="0"/>
          <w:szCs w:val="17"/>
        </w:rPr>
        <w:t xml:space="preserve">　　持有三副、三管轮适任证书申请二副、二管轮适任证书者，免于向海事管理机构提交第（5）（6）（8）（9）项规定的材料； </w:t>
      </w:r>
      <w:r>
        <w:rPr>
          <w:rFonts w:hint="eastAsia" w:ascii="宋体" w:hAnsi="宋体" w:cs="宋体"/>
          <w:kern w:val="0"/>
          <w:szCs w:val="17"/>
        </w:rPr>
        <w:br w:type="textWrapping"/>
      </w:r>
      <w:r>
        <w:rPr>
          <w:rFonts w:hint="eastAsia" w:ascii="宋体" w:hAnsi="宋体" w:cs="宋体"/>
          <w:kern w:val="0"/>
          <w:szCs w:val="17"/>
        </w:rPr>
        <w:t xml:space="preserve">　　免于船上见习者，免于向海事管理机构提交第（6）项规定的材料； </w:t>
      </w:r>
      <w:r>
        <w:rPr>
          <w:rFonts w:hint="eastAsia" w:ascii="宋体" w:hAnsi="宋体" w:cs="宋体"/>
          <w:kern w:val="0"/>
          <w:szCs w:val="17"/>
        </w:rPr>
        <w:br w:type="textWrapping"/>
      </w:r>
      <w:r>
        <w:rPr>
          <w:rFonts w:hint="eastAsia" w:ascii="宋体" w:hAnsi="宋体" w:cs="宋体"/>
          <w:kern w:val="0"/>
          <w:szCs w:val="17"/>
        </w:rPr>
        <w:t xml:space="preserve">　　初次申请海船船员适任证书者，免于向海事管理机构提交第（7）项规定的材料。 </w:t>
      </w:r>
      <w:r>
        <w:rPr>
          <w:rFonts w:hint="eastAsia" w:ascii="宋体" w:hAnsi="宋体" w:cs="宋体"/>
          <w:kern w:val="0"/>
          <w:szCs w:val="17"/>
        </w:rPr>
        <w:br w:type="textWrapping"/>
      </w:r>
      <w:r>
        <w:rPr>
          <w:rFonts w:hint="eastAsia" w:ascii="宋体" w:hAnsi="宋体" w:cs="宋体"/>
          <w:kern w:val="0"/>
          <w:szCs w:val="17"/>
        </w:rPr>
        <w:t xml:space="preserve">　　拟在特殊类型船舶上任职的，还应当提供相应的特殊培训合格证。 </w:t>
      </w:r>
      <w:r>
        <w:rPr>
          <w:rFonts w:hint="eastAsia" w:ascii="宋体" w:hAnsi="宋体" w:cs="宋体"/>
          <w:kern w:val="0"/>
          <w:szCs w:val="17"/>
        </w:rPr>
        <w:br w:type="textWrapping"/>
      </w:r>
      <w:r>
        <w:rPr>
          <w:rFonts w:hint="eastAsia" w:ascii="宋体" w:hAnsi="宋体" w:cs="宋体"/>
          <w:kern w:val="0"/>
          <w:szCs w:val="17"/>
        </w:rPr>
        <w:t>　　申请适任证书再有效的，还应当提交经过相应知识更新的材料，但按照《中华人民共和国海船船员适任考试和发证规则》第十五条规定申请适任证书再有效的，免于提交本条第一款（5）（6）（8）（9）项规定的材料，按照《中华人民共和国海船船员适任考试和发证规则》第十六条规定申请适任证书再有效的，免于提交本条第一款（5）（8）项规定的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2.曾在内河船舶、海洋渔业船舶或者军事船舶上任职的人员，具备下列条件的，提供海船船员适任证书申请表及相应有效船员适任证书，按照国家海事管理机构的规定申请相应的适任证书：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（1）拟申请证书的等级和职务不高于其在内河船舶、海洋渔业船舶或者军事船舶上相应的证书等级和职务，其中可以申请的职务最高为大副或者大管轮；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（2）在内河船舶、海洋渔业船舶或者军事船舶上的水上服务资历能够与本规则规定的海上服务资历相适应，且任职表现和安全记录良好；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（3）参加相应的岗位适任培训，并通过与申请职务相应的理论考试和评估。</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申请适任证书再有效的，还应当提交经过相应知识更新的材料原件1份，但按照《中华人民共和国海船船员适任考试和发证规则》第十五条规定申请适任证书再有效的，免于提交5、6、8、9项材料，按照《中华人民共和国海船船员适任考试和发证规则》第十六条规定申请适任证书再有效的，免于提交5、8项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海船船员管理系统中记载的海上服务资历和学历满足相应要求且无不良诚信记录的海船船员，可以通过船员电子申报暨综合信息平台申请证书，无需向海事管理机构提交纸质材料。</w:t>
      </w:r>
    </w:p>
    <w:p>
      <w:pPr>
        <w:spacing w:line="360" w:lineRule="auto"/>
        <w:ind w:firstLine="420" w:firstLineChars="200"/>
        <w:rPr>
          <w:rFonts w:ascii="宋体" w:hAnsi="宋体" w:cs="宋体"/>
          <w:kern w:val="0"/>
          <w:szCs w:val="17"/>
        </w:rPr>
      </w:pPr>
      <w:r>
        <w:rPr>
          <w:rFonts w:hint="eastAsia" w:ascii="宋体" w:hAnsi="宋体" w:cs="宋体"/>
          <w:kern w:val="0"/>
          <w:szCs w:val="17"/>
        </w:rPr>
        <w:t>4</w:t>
      </w:r>
      <w:r>
        <w:rPr>
          <w:rFonts w:ascii="宋体" w:hAnsi="宋体" w:cs="宋体"/>
          <w:kern w:val="0"/>
          <w:szCs w:val="17"/>
        </w:rPr>
        <w:t>.适任证书损坏或者遗失时，</w:t>
      </w:r>
      <w:r>
        <w:rPr>
          <w:rFonts w:hint="eastAsia" w:ascii="宋体" w:hAnsi="宋体" w:cs="宋体"/>
          <w:kern w:val="0"/>
          <w:szCs w:val="17"/>
        </w:rPr>
        <w:t>持证人除应当向原证书签发的海事管理机构提交补发申请及上述申请材料中第（1）、（3）、（4）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pPr>
        <w:widowControl/>
        <w:numPr>
          <w:ilvl w:val="0"/>
          <w:numId w:val="12"/>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12"/>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1032" o:spid="_x0000_s1517" o:spt="1" style="position:absolute;left:0pt;margin-left:68.35pt;margin-top:15.15pt;height:25.5pt;width:301.35pt;z-index:25168486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nzidcAAAAJAQAADwAAAAAAAAABACAAAAAiAAAAZHJzL2Rvd25yZXYueG1sUEsBAhQAFAAAAAgA&#10;h07iQIkt7s/tAQAA4AMAAA4AAAAAAAAAAQAgAAAAJgEAAGRycy9lMm9Eb2MueG1sUEsFBgAAAAAG&#10;AAYAWQEAAIU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1033" o:spid="_x0000_s1516" o:spt="20" style="position:absolute;left:0pt;margin-left:127.4pt;margin-top:17.3pt;height:24pt;width:0.1pt;z-index:251705344;mso-width-relative:page;mso-height-relative:page;" coordsize="21600,21600" o:gfxdata="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aUXANoAAAAJAQAADwAA&#10;AAAAAAABACAAAAAiAAAAZHJzL2Rvd25yZXYueG1sUEsBAhQAFAAAAAgAh07iQP9hqYfbAQAAmAMA&#10;AA4AAAAAAAAAAQAgAAAAKQEAAGRycy9lMm9Eb2MueG1sUEsFBgAAAAAGAAYAWQEAAHYFAAAAAA==&#10;">
            <v:path arrowok="t"/>
            <v:fill focussize="0,0"/>
            <v:stroke endarrow="block"/>
            <v:imagedata o:title=""/>
            <o:lock v:ext="edit"/>
          </v:line>
        </w:pict>
      </w:r>
      <w:r>
        <w:rPr>
          <w:rFonts w:ascii="宋体" w:hAnsi="宋体"/>
        </w:rPr>
        <w:pict>
          <v:line id="直线 1034" o:spid="_x0000_s1515" o:spt="20" style="position:absolute;left:0pt;margin-left:329.15pt;margin-top:18.3pt;height:24pt;width:0.1pt;z-index:251704320;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Udbf2QAAAAkBAAAPAAAA&#10;AAAAAAEAIAAAACIAAABkcnMvZG93bnJldi54bWxQSwECFAAUAAAACACHTuJAk4ZW+NsBAACY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226" o:spid="_x0000_s1514" o:spt="1" style="position:absolute;left:0pt;margin-left:230.2pt;margin-top:20.9pt;height:25.5pt;width:166.55pt;z-index:251687936;mso-width-relative:page;mso-height-relative:page;" coordsize="21600,21600" o:gfxdata="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lJjU2AAAAAkBAAAPAAAAAAAAAAEAIAAAACIAAABkcnMvZG93bnJldi54bWxQSwECFAAUAAAACACH&#10;TuJABBdyH+sBAADfAwAADgAAAAAAAAABACAAAAAn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225" o:spid="_x0000_s1513" o:spt="1" style="position:absolute;left:0pt;margin-left:44.95pt;margin-top:16.65pt;height:25.5pt;width:166.55pt;z-index:25168588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DZSayr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line id="直线 1037" o:spid="_x0000_s1512" o:spt="20" style="position:absolute;left:0pt;margin-left:125.15pt;margin-top:19.8pt;height:24pt;width:0.05pt;z-index:25168691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N04aNoAAAAJAQAADwAA&#10;AAAAAAABACAAAAAiAAAAZHJzL2Rvd25yZXYueG1sUEsBAhQAFAAAAAgAh07iQIc+wxzbAQAAlwMA&#10;AA4AAAAAAAAAAQAgAAAAKQEAAGRycy9lMm9Eb2MueG1sUEsFBgAAAAAGAAYAWQEAAHYFAAAAAA==&#10;">
            <v:path arrowok="t"/>
            <v:fill focussize="0,0"/>
            <v:stroke endarrow="block"/>
            <v:imagedata o:title=""/>
            <o:lock v:ext="edit"/>
          </v:line>
        </w:pict>
      </w:r>
      <w:r>
        <w:rPr>
          <w:rFonts w:ascii="宋体" w:hAnsi="宋体"/>
        </w:rPr>
        <w:pict>
          <v:shape id="任意多边形 1038" o:spid="_x0000_s1511" o:spt="100" style="position:absolute;left:0pt;margin-left:330.65pt;margin-top:20.4pt;height:84.7pt;width:0.05pt;z-index:251697152;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nYJv2&#10;2AAAAAoBAAAPAAAAAAAAAAEAIAAAACIAAABkcnMvZG93bnJldi54bWxQSwECFAAUAAAACACHTuJA&#10;P/zYmiECAABLBAAADgAAAAAAAAABACAAAAAnAQAAZHJzL2Uyb0RvYy54bWxQSwUGAAAAAAYABgBZ&#10;AQAAugU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rPr>
      </w:pPr>
      <w:r>
        <w:rPr>
          <w:rFonts w:ascii="宋体" w:hAnsi="宋体"/>
        </w:rPr>
        <w:pict>
          <v:shape id="文本框 1039" o:spid="_x0000_s1510" o:spt="202" type="#_x0000_t202" style="position:absolute;left:0pt;margin-left:76.45pt;margin-top:21.95pt;height:30.25pt;width:111.7pt;z-index:25168896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fjWNjZAAAACgEAAA8AAAAAAAAAAQAgAAAAIgAAAGRycy9kb3ducmV2LnhtbFBL&#10;AQIUABQAAAAIAIdO4kBLKpSj9QEAAO0DAAAOAAAAAAAAAAEAIAAAACgBAABkcnMvZTJvRG9jLnht&#10;bFBLBQYAAAAABgAGAFkBAACP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1040" o:spid="_x0000_s1509" o:spt="20" style="position:absolute;left:0pt;margin-left:176.9pt;margin-top:9.65pt;height:24pt;width:0.05pt;z-index:251691008;mso-width-relative:page;mso-height-relative:page;" coordsize="21600,21600" o:gfxdata="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lza52QAAAAkBAAAPAAAAAAAA&#10;AAEAIAAAACIAAABkcnMvZG93bnJldi54bWxQSwECFAAUAAAACACHTuJAH3yJK9gBAACXAwAADgAA&#10;AAAAAAABACAAAAAoAQAAZHJzL2Uyb0RvYy54bWxQSwUGAAAAAAYABgBZAQAAcgUAAAAA&#10;">
            <v:path arrowok="t"/>
            <v:fill focussize="0,0"/>
            <v:stroke endarrow="block"/>
            <v:imagedata o:title=""/>
            <o:lock v:ext="edit"/>
          </v:line>
        </w:pict>
      </w:r>
      <w:r>
        <w:rPr>
          <w:rFonts w:ascii="宋体" w:hAnsi="宋体"/>
        </w:rPr>
        <w:pict>
          <v:line id="直线 1041" o:spid="_x0000_s1508" o:spt="20" style="position:absolute;left:0pt;margin-left:92.15pt;margin-top:4.55pt;height:24pt;width:0.05pt;z-index:251689984;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SBV32AAAAAgBAAAPAAAAAAAA&#10;AAEAIAAAACIAAABkcnMvZG93bnJldi54bWxQSwECFAAUAAAACACHTuJA70/LrdkBAACXAwAADgAA&#10;AAAAAAABACAAAAAnAQAAZHJzL2Uyb0RvYy54bWxQSwUGAAAAAAYABgBZAQAAcgU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234" o:spid="_x0000_s1507" o:spt="202" type="#_x0000_t202" style="position:absolute;left:0pt;margin-left:145.5pt;margin-top:11.4pt;height:35.85pt;width:89.95pt;z-index:251693056;mso-width-relative:page;mso-height-relative:page;" coordsize="21600,21600" o:gfxdata="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pP3WPZAAAACQEAAA8AAAAAAAAAAQAgAAAAIgAAAGRycy9kb3ducmV2LnhtbFBLAQIU&#10;ABQAAAAIAIdO4kB2B/x78gEAAOwDAAAOAAAAAAAAAAEAIAAAACg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1043" o:spid="_x0000_s1506" o:spt="202" type="#_x0000_t202" style="position:absolute;left:0pt;margin-left:48pt;margin-top:9.15pt;height:40.85pt;width:89.45pt;z-index:251692032;mso-width-relative:page;mso-height-relative:page;" coordsize="21600,21600" o:gfxdata="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tzd/9gAAAAJAQAADwAAAAAAAAABACAAAAAiAAAAZHJzL2Rvd25yZXYueG1sUEsB&#10;AhQAFAAAAAgAh07iQEnmBJ71AQAA7QMAAA4AAAAAAAAAAQAgAAAAJwEAAGRycy9lMm9Eb2MueG1s&#10;UEsFBgAAAAAGAAYAWQEAAI4FA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rPr>
        <w:pict>
          <v:shape id="文本框 232" o:spid="_x0000_s1505" o:spt="202" type="#_x0000_t202" style="position:absolute;left:0pt;margin-left:289.45pt;margin-top:12.9pt;height:29.95pt;width:99.7pt;z-index:251696128;mso-width-relative:page;mso-height-relative:page;" coordsize="21600,21600" o:gfxdata="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eIbsbYAAAACQEAAA8AAAAAAAAAAQAgAAAAIgAAAGRycy9kb3ducmV2LnhtbFBLAQIU&#10;ABQAAAAIAIdO4kAQ1Zh68wEAAOwDAAAOAAAAAAAAAAEAIAAAACcBAABkcnMvZTJvRG9jLnhtbFBL&#10;BQYAAAAABgAGAFkBAACMBQ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1045" o:spid="_x0000_s1504" o:spt="32" type="#_x0000_t32" style="position:absolute;left:0pt;margin-left:237.65pt;margin-top:0.05pt;height:0.3pt;width:48pt;z-index:251706368;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INSJk0h&#10;AgAATw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line id="直线 1046" o:spid="_x0000_s1503" o:spt="20" style="position:absolute;left:0pt;margin-left:331.4pt;margin-top:0.9pt;height:24pt;width:0.05pt;z-index:251698176;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MOSHxDaAQAAlwMAAA4A&#10;AAAAAAAAAQAgAAAAJwEAAGRycy9lMm9Eb2MueG1sUEsFBgAAAAAGAAYAWQEAAHMFAAAAAA==&#10;">
            <v:path arrowok="t"/>
            <v:fill focussize="0,0"/>
            <v:stroke endarrow="block"/>
            <v:imagedata o:title=""/>
            <o:lock v:ext="edit"/>
          </v:line>
        </w:pict>
      </w:r>
      <w:r>
        <w:rPr>
          <w:rFonts w:ascii="宋体" w:hAnsi="宋体"/>
        </w:rPr>
        <w:pict>
          <v:shape id="任意多边形 1047" o:spid="_x0000_s1502" o:spt="100" style="position:absolute;left:0pt;margin-left:92.9pt;margin-top:1.8pt;height:109pt;width:0.75pt;z-index:251694080;mso-width-relative:page;mso-height-relative:page;" filled="f" coordsize="21600,21600" o:gfxdata="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me64DYAAAACQEAAA8AAAAAAAAAAQAgAAAAIgAAAGRycy9kb3ducmV2LnhtbFBLAQIUABQAAAAI&#10;AIdO4kAvQ+zwJgIAAFAEAAAOAAAAAAAAAAEAIAAAACcBAABkcnMvZTJvRG9jLnhtbFBLBQYAAAAA&#10;BgAGAFkBAAC/BQAAAAA=&#10;" adj="" path="m21600,0l0,21600e">
            <v:path textboxrect="3163,3163,18437,18437" o:connecttype="segments"/>
            <v:fill on="f" focussize="0,0"/>
            <v:stroke joinstyle="round" endarrow="block"/>
            <v:imagedata o:title=""/>
            <o:lock v:ext="edit"/>
          </v:shap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1048" o:spid="_x0000_s1501" o:spt="202" type="#_x0000_t202" style="position:absolute;left:0pt;margin-left:258pt;margin-top:5.2pt;height:41.7pt;width:159.1pt;z-index:251699200;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dNHS2AAAAAkBAAAPAAAAAAAAAAEAIAAAACIAAABkcnMvZG93bnJldi54bWxQ&#10;SwECFAAUAAAACACHTuJAnnbsFfcBAADtAwAADgAAAAAAAAABACAAAAAnAQAAZHJzL2Uyb0RvYy54&#10;bWxQSwUGAAAAAAYABgBZAQAAkAUAAAAA&#10;">
            <v:path/>
            <v:fill focussize="0,0"/>
            <v:stroke joinstyle="miter"/>
            <v:imagedata o:title=""/>
            <o:lock v:ext="edit"/>
            <v:textbox>
              <w:txbxContent>
                <w:p>
                  <w:pPr>
                    <w:jc w:val="center"/>
                  </w:pPr>
                  <w:r>
                    <w:rPr>
                      <w:rFonts w:hint="eastAsia"/>
                    </w:rPr>
                    <w:t>决定核发经洋山港海事局批准后作出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line id="_x0000_s1729" o:spid="_x0000_s1729" o:spt="20" style="position:absolute;left:0pt;margin-left:270.85pt;margin-top:0.9pt;height:24pt;width:0.05pt;z-index:252007424;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MOSHxDaAQAAlwMAAA4A&#10;AAAAAAAAAQAgAAAAJwEAAGRycy9lMm9Eb2MueG1sUEsFBgAAAAAGAAYAWQEAAHMFAAAAAA==&#10;">
            <v:path arrowok="t"/>
            <v:fill focussize="0,0"/>
            <v:stroke endarrow="block"/>
            <v:imagedata o:title=""/>
            <o:lock v:ext="edit"/>
          </v:line>
        </w:pict>
      </w:r>
      <w:r>
        <w:rPr>
          <w:rFonts w:ascii="宋体" w:hAnsi="宋体"/>
        </w:rPr>
        <w:pict>
          <v:line id="_x0000_s1728" o:spid="_x0000_s1728" o:spt="20" style="position:absolute;left:0pt;margin-left:381.2pt;margin-top:0.9pt;height:24pt;width:0.05pt;z-index:252006400;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MOSHxDaAQAAlwMAAA4A&#10;AAAAAAAAAQAgAAAAJwEAAGRycy9lMm9Eb2MueG1sUEsFBgAAAAAGAAYAWQEAAHMFAAAAAA==&#10;">
            <v:path arrowok="t"/>
            <v:fill focussize="0,0"/>
            <v:stroke endarrow="block"/>
            <v:imagedata o:title=""/>
            <o:lock v:ext="edit"/>
          </v:line>
        </w:pict>
      </w:r>
      <w:r>
        <w:rPr>
          <w:rFonts w:ascii="宋体" w:hAnsi="宋体"/>
        </w:rPr>
        <w:pict>
          <v:shape id="文本框 242" o:spid="_x0000_s1496" o:spt="202" type="#_x0000_t202" style="position:absolute;left:0pt;margin-left:345.35pt;margin-top:28pt;height:46.1pt;width:86.95pt;z-index:251701248;mso-width-relative:page;mso-height-relative:page;" coordsize="21600,21600" o:gfxdata="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rXW82AAAAAgBAAAPAAAAAAAAAAEAIAAAACIAAABkcnMvZG93bnJldi54bWxQ&#10;SwECFAAUAAAACACHTuJAOoDAw/cBAADsAwAADgAAAAAAAAABACAAAAAnAQAAZHJzL2Uyb0RvYy54&#10;bWxQSwUGAAAAAAYABgBZAQAAkAUAAAAA&#10;">
            <v:path/>
            <v:fill focussize="0,0"/>
            <v:stroke joinstyle="miter"/>
            <v:imagedata o:title=""/>
            <o:lock v:ext="edit"/>
            <v:textbox>
              <w:txbxContent>
                <w:p>
                  <w:r>
                    <w:rPr>
                      <w:rFonts w:hint="eastAsia"/>
                    </w:rPr>
                    <w:t>准予核发证书</w:t>
                  </w:r>
                </w:p>
              </w:txbxContent>
            </v:textbox>
          </v:shape>
        </w:pict>
      </w:r>
      <w:r>
        <w:rPr>
          <w:rFonts w:ascii="宋体" w:hAnsi="宋体"/>
        </w:rPr>
        <w:pict>
          <v:shape id="文本框 243" o:spid="_x0000_s1498" o:spt="202" type="#_x0000_t202" style="position:absolute;left:0pt;margin-left:217.55pt;margin-top:20.4pt;height:63.7pt;width:106.65pt;z-index:251703296;mso-width-relative:page;mso-height-relative:page;" coordsize="21600,21600" o:gfxdata="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LgAONgAAAAKAQAADwAAAAAAAAABACAAAAAiAAAAZHJzL2Rvd25yZXYueG1sUEsB&#10;AhQAFAAAAAgAh07iQGkgFQf1AQAA7AMAAA4AAAAAAAAAAQAgAAAAJwEAAGRycy9lMm9Eb2MueG1s&#10;UEsFBgAAAAAGAAYAWQEAAI4FAAAAAA==&#10;">
            <v:path/>
            <v:fill focussize="0,0"/>
            <v:stroke joinstyle="miter"/>
            <v:imagedata o:title=""/>
            <o:lock v:ext="edit"/>
            <v:textbox>
              <w:txbxContent>
                <w:p>
                  <w:r>
                    <w:rPr>
                      <w:rFonts w:hint="eastAsia"/>
                    </w:rPr>
                    <w:t>不予核发，说明理由并告知申请人复议或诉讼权利</w:t>
                  </w:r>
                </w:p>
              </w:txbxContent>
            </v:textbox>
          </v:shape>
        </w:pict>
      </w:r>
      <w:r>
        <w:rPr>
          <w:rFonts w:ascii="宋体" w:hAnsi="宋体"/>
        </w:rPr>
        <w:pict>
          <v:shape id="文本框 241" o:spid="_x0000_s1497" o:spt="202" type="#_x0000_t202" style="position:absolute;left:0pt;margin-left:37.45pt;margin-top:22.6pt;height:28.4pt;width:125.2pt;z-index:251695104;mso-width-relative:page;mso-height-relative:page;" coordsize="21600,21600" o:gfxdata="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EMD8TYAAAACQEAAA8AAAAAAAAAAQAgAAAAIgAAAGRycy9kb3ducmV2LnhtbFBL&#10;AQIUABQAAAAIAIdO4kD5vGsZ9gEAAOwDAAAOAAAAAAAAAAEAIAAAACcBAABkcnMvZTJvRG9jLnht&#10;bFBLBQYAAAAABgAGAFkBAACPBQ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pStyle w:val="3"/>
        <w:sectPr>
          <w:pgSz w:w="11906" w:h="16838"/>
          <w:pgMar w:top="1440" w:right="1800" w:bottom="1440" w:left="1800" w:header="851" w:footer="992" w:gutter="0"/>
          <w:cols w:space="720" w:num="1"/>
          <w:docGrid w:type="lines" w:linePitch="312" w:charSpace="0"/>
        </w:sectPr>
      </w:pPr>
      <w:bookmarkStart w:id="76" w:name="_Toc502422010"/>
      <w:bookmarkStart w:id="77" w:name="_Toc21327"/>
      <w:bookmarkStart w:id="78" w:name="_Toc22857"/>
      <w:bookmarkStart w:id="79" w:name="_Toc40970630"/>
      <w:bookmarkStart w:id="80" w:name="_Toc4638"/>
      <w:bookmarkStart w:id="81" w:name="_Toc17420"/>
      <w:bookmarkStart w:id="82" w:name="_Toc493596640"/>
    </w:p>
    <w:p>
      <w:pPr>
        <w:pStyle w:val="3"/>
      </w:pPr>
      <w:r>
        <w:rPr>
          <w:rFonts w:hint="eastAsia"/>
        </w:rPr>
        <w:t>船舶油污损害民事责任保险证书或者财务保证证书核发</w:t>
      </w:r>
      <w:bookmarkEnd w:id="76"/>
      <w:bookmarkEnd w:id="77"/>
      <w:bookmarkEnd w:id="78"/>
      <w:bookmarkEnd w:id="79"/>
      <w:bookmarkEnd w:id="80"/>
      <w:bookmarkEnd w:id="81"/>
      <w:bookmarkEnd w:id="82"/>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JTB15020</w:t>
      </w:r>
    </w:p>
    <w:p>
      <w:pPr>
        <w:widowControl/>
        <w:numPr>
          <w:ilvl w:val="0"/>
          <w:numId w:val="13"/>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对符合条件的船舶所有人船舶油污损害民事责任保险证书或者财务保证证书的核发</w:t>
      </w:r>
    </w:p>
    <w:p>
      <w:pPr>
        <w:widowControl/>
        <w:numPr>
          <w:ilvl w:val="0"/>
          <w:numId w:val="13"/>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《防治船舶污染海洋环境管理条例》</w:t>
      </w:r>
      <w:r>
        <w:rPr>
          <w:rFonts w:hint="eastAsia" w:ascii="宋体" w:hAnsi="宋体" w:cs="宋体"/>
          <w:kern w:val="0"/>
          <w:szCs w:val="17"/>
        </w:rPr>
        <w:t>第五十二条：已依照本条例第五十一条的规定投保船舶油污损害民事责任保险或者取得财务担保的中国籍船舶，其所有人应当持船舶国籍证书、船舶油污损害民事责任保险合同或者财务担保证明，向船籍港的海事管理机构申请办理船舶油污损害民事责任保险证书或者财务保证证书。</w:t>
      </w:r>
    </w:p>
    <w:p>
      <w:pPr>
        <w:widowControl/>
        <w:numPr>
          <w:ilvl w:val="0"/>
          <w:numId w:val="13"/>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5个工作日</w:t>
      </w:r>
    </w:p>
    <w:p>
      <w:pPr>
        <w:widowControl/>
        <w:numPr>
          <w:ilvl w:val="0"/>
          <w:numId w:val="13"/>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注册地或者主要经营场所所在地位于新片区的航运公司，已登记为“中国洋山港”的船舶</w:t>
      </w:r>
      <w:r>
        <w:rPr>
          <w:rFonts w:hint="eastAsia" w:ascii="宋体" w:hAnsi="宋体" w:cs="宋体"/>
          <w:kern w:val="0"/>
          <w:szCs w:val="17"/>
        </w:rPr>
        <w:t>）</w:t>
      </w:r>
    </w:p>
    <w:p>
      <w:pPr>
        <w:widowControl/>
        <w:numPr>
          <w:ilvl w:val="0"/>
          <w:numId w:val="13"/>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13"/>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1.《船舶防污文书申请书》；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2.有效的船舶油污损害民事责任保险单证或者其他财务保证证明；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3.委托证明及委托人和被委托人身份证明及其复印件（委托时）。</w:t>
      </w:r>
    </w:p>
    <w:p>
      <w:pPr>
        <w:widowControl/>
        <w:numPr>
          <w:ilvl w:val="0"/>
          <w:numId w:val="13"/>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13"/>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b/>
          <w:bCs/>
        </w:rPr>
      </w:pPr>
    </w:p>
    <w:p>
      <w:pPr>
        <w:widowControl/>
        <w:spacing w:line="460" w:lineRule="exact"/>
        <w:rPr>
          <w:rFonts w:ascii="宋体" w:hAnsi="宋体"/>
        </w:rPr>
      </w:pPr>
      <w:r>
        <w:rPr>
          <w:rFonts w:ascii="宋体" w:hAnsi="宋体"/>
        </w:rPr>
        <w:pict>
          <v:rect id="矩形 288" o:spid="_x0000_s1495" o:spt="1" style="position:absolute;left:0pt;margin-left:68.35pt;margin-top:15.15pt;height:25.5pt;width:301.35pt;z-index:251414528;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L5&#10;84nXAAAACQEAAA8AAAAAAAAAAQAgAAAAIgAAAGRycy9kb3ducmV2LnhtbFBLAQIUABQAAAAIAIdO&#10;4kAWNC576wEAAN4DAAAOAAAAAAAAAAEAIAAAACYBAABkcnMvZTJvRG9jLnhtbFBLBQYAAAAABgAG&#10;AFkBAACD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289" o:spid="_x0000_s1494" o:spt="20" style="position:absolute;left:0pt;margin-left:125.15pt;margin-top:19.55pt;height:24pt;width:0.1pt;z-index:251435008;mso-width-relative:page;mso-height-relative:page;" coordsize="21600,21600" o:gfxdata="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bjoQ2gAAAAkBAAAPAAAA&#10;AAAAAAEAIAAAACIAAABkcnMvZG93bnJldi54bWxQSwECFAAUAAAACACHTuJAZoLnqtoBAACXAwAA&#10;DgAAAAAAAAABACAAAAApAQAAZHJzL2Uyb0RvYy54bWxQSwUGAAAAAAYABgBZAQAAdQUAAAAA&#10;">
            <v:path arrowok="t"/>
            <v:fill focussize="0,0"/>
            <v:stroke endarrow="block"/>
            <v:imagedata o:title=""/>
            <o:lock v:ext="edit"/>
          </v:line>
        </w:pict>
      </w:r>
      <w:r>
        <w:rPr>
          <w:rFonts w:ascii="宋体" w:hAnsi="宋体"/>
        </w:rPr>
        <w:pict>
          <v:line id="直线 290" o:spid="_x0000_s1493" o:spt="20" style="position:absolute;left:0pt;margin-left:329.15pt;margin-top:18.3pt;height:24pt;width:0.1pt;z-index:251433984;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xR1t/ZAAAACQEAAA8AAAAAAAAA&#10;AQAgAAAAIgAAAGRycy9kb3ducmV2LnhtbFBLAQIUABQAAAAIAIdO4kBsEs/71wEAAJcDAAAOAAAA&#10;AAAAAAEAIAAAACgBAABkcnMvZTJvRG9jLnhtbFBLBQYAAAAABgAGAFkBAABx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292" o:spid="_x0000_s1492" o:spt="1" style="position:absolute;left:0pt;margin-left:217.45pt;margin-top:20.9pt;height:25.5pt;width:166.55pt;z-index:251417600;mso-width-relative:page;mso-height-relative:page;" coordsize="21600,21600" o:gfxdata="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CD&#10;czjXAAAACQEAAA8AAAAAAAAAAQAgAAAAIgAAAGRycy9kb3ducmV2LnhtbFBLAQIUABQAAAAIAIdO&#10;4kAplJf+6wEAAN4DAAAOAAAAAAAAAAEAIAAAACY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291" o:spid="_x0000_s1491" o:spt="1" style="position:absolute;left:0pt;margin-left:44.95pt;margin-top:16.65pt;height:25.5pt;width:166.55pt;z-index:251415552;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0H4&#10;8NYAAAAIAQAADwAAAAAAAAABACAAAAAiAAAAZHJzL2Rvd25yZXYueG1sUEsBAhQAFAAAAAgAh07i&#10;QLWBROnrAQAA3gMAAA4AAAAAAAAAAQAgAAAAJQEAAGRycy9lMm9Eb2MueG1sUEsFBgAAAAAGAAYA&#10;WQEAAII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line id="直线 293" o:spid="_x0000_s1490" o:spt="20" style="position:absolute;left:0pt;margin-left:125.15pt;margin-top:19.8pt;height:24pt;width:0.05pt;z-index:251416576;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N04aNoAAAAJAQAADwAAAAAAAAAB&#10;ACAAAAAiAAAAZHJzL2Rvd25yZXYueG1sUEsBAhQAFAAAAAgAh07iQDu171TVAQAAlQMAAA4AAAAA&#10;AAAAAQAgAAAAKQEAAGRycy9lMm9Eb2MueG1sUEsFBgAAAAAGAAYAWQEAAHAFAAAAAA==&#10;">
            <v:path arrowok="t"/>
            <v:fill focussize="0,0"/>
            <v:stroke endarrow="block"/>
            <v:imagedata o:title=""/>
            <o:lock v:ext="edit"/>
          </v:line>
        </w:pict>
      </w:r>
      <w:r>
        <w:rPr>
          <w:rFonts w:ascii="宋体" w:hAnsi="宋体"/>
        </w:rPr>
        <w:pict>
          <v:shape id="任意多边形 294" o:spid="_x0000_s1489" o:spt="100" style="position:absolute;left:0pt;margin-left:330.65pt;margin-top:20.4pt;height:84.7pt;width:0.05pt;z-index:251426816;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2Cb9tgA&#10;AAAKAQAADwAAAAAAAAABACAAAAAiAAAAZHJzL2Rvd25yZXYueG1sUEsBAhQAFAAAAAgAh07iQALz&#10;kfUfAgAASgQAAA4AAAAAAAAAAQAgAAAAJwEAAGRycy9lMm9Eb2MueG1sUEsFBgAAAAAGAAYAWQEA&#10;ALgFA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rPr>
      </w:pPr>
      <w:r>
        <w:rPr>
          <w:rFonts w:ascii="宋体" w:hAnsi="宋体"/>
        </w:rPr>
        <w:pict>
          <v:shape id="文本框 295" o:spid="_x0000_s1488" o:spt="202" type="#_x0000_t202" style="position:absolute;left:0pt;margin-left:76.45pt;margin-top:21.95pt;height:30.25pt;width:111.7pt;z-index:251418624;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N3h8pj0AQAA6w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296" o:spid="_x0000_s1487" o:spt="20" style="position:absolute;left:0pt;margin-left:176.15pt;margin-top:6.65pt;height:24pt;width:0.05pt;z-index:251420672;mso-width-relative:page;mso-height-relative:page;" coordsize="21600,21600" o:gfxdata="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LcQag2QAAAAkBAAAPAAAAAAAA&#10;AAEAIAAAACIAAABkcnMvZG93bnJldi54bWxQSwECFAAUAAAACACHTuJALVsjY9gBAACVAwAADgAA&#10;AAAAAAABACAAAAAoAQAAZHJzL2Uyb0RvYy54bWxQSwUGAAAAAAYABgBZAQAAcgUAAAAA&#10;">
            <v:path arrowok="t"/>
            <v:fill focussize="0,0"/>
            <v:stroke endarrow="block"/>
            <v:imagedata o:title=""/>
            <o:lock v:ext="edit"/>
          </v:line>
        </w:pict>
      </w:r>
      <w:r>
        <w:rPr>
          <w:rFonts w:ascii="宋体" w:hAnsi="宋体"/>
        </w:rPr>
        <w:pict>
          <v:line id="直线 297" o:spid="_x0000_s1486" o:spt="20" style="position:absolute;left:0pt;margin-left:91.4pt;margin-top:7.55pt;height:24pt;width:0.05pt;z-index:251419648;mso-width-relative:page;mso-height-relative:page;" coordsize="21600,21600" o:gfxdata="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12n0HZAAAACQEAAA8AAAAAAAAA&#10;AQAgAAAAIgAAAGRycy9kb3ducmV2LnhtbFBLAQIUABQAAAAIAIdO4kAzfWTU1wEAAJUDAAAOAAAA&#10;AAAAAAEAIAAAACgBAABkcnMvZTJvRG9jLnhtbFBLBQYAAAAABgAGAFkBAABxBQ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298" o:spid="_x0000_s1485" o:spt="202" type="#_x0000_t202" style="position:absolute;left:0pt;margin-left:284.95pt;margin-top:11.15pt;height:35.75pt;width:104.2pt;z-index:251425792;mso-width-relative:page;mso-height-relative:page;" coordsize="21600,21600" o:gfxdata="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QJWLZAAAACQEAAA8AAAAAAAAAAQAgAAAAIgAAAGRycy9kb3ducmV2LnhtbFBLAQIU&#10;ABQAAAAIAIdO4kCxujUw8gEAAOwDAAAOAAAAAAAAAAEAIAAAACgBAABkcnMvZTJvRG9jLnhtbFBL&#10;BQYAAAAABgAGAFkBAACMBQ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shape id="文本框 300" o:spid="_x0000_s1484" o:spt="202" type="#_x0000_t202" style="position:absolute;left:0pt;margin-left:142.6pt;margin-top:13.4pt;height:47.25pt;width:92.95pt;z-index:251422720;mso-width-relative:page;mso-height-relative:page;" coordsize="21600,21600" o:gfxdata="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1EphdkAAAAKAQAADwAAAAAAAAABACAAAAAiAAAAZHJzL2Rvd25yZXYueG1sUEsBAhQA&#10;FAAAAAgAh07iQOg2UrPxAQAA7AMAAA4AAAAAAAAAAQAgAAAAKAEAAGRycy9lMm9Eb2MueG1sUEsF&#10;BgAAAAAGAAYAWQEAAIsFA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299" o:spid="_x0000_s1483" o:spt="202" type="#_x0000_t202" style="position:absolute;left:0pt;margin-left:41.2pt;margin-top:8.2pt;height:49.25pt;width:93.95pt;z-index:251421696;mso-width-relative:page;mso-height-relative:page;" coordsize="21600,21600" o:gfxdata="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AmUf2AAAAAkBAAAPAAAAAAAAAAEAIAAAACIAAABkcnMvZG93bnJldi54bWxQSwECFAAU&#10;AAAACACHTuJANaeLs/EBAADsAwAADgAAAAAAAAABACAAAAAnAQAAZHJzL2Uyb0RvYy54bWxQSwUG&#10;AAAAAAYABgBZAQAAigU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301" o:spid="_x0000_s1482" o:spt="32" type="#_x0000_t32" style="position:absolute;left:0pt;margin-left:237.65pt;margin-top:0.05pt;height:0.3pt;width:48pt;z-index:251436032;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eipa6C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303" o:spid="_x0000_s1481" o:spt="100" style="position:absolute;left:0pt;margin-left:92.9pt;margin-top:10.8pt;height:109pt;width:0.75pt;z-index:251423744;mso-width-relative:page;mso-height-relative:page;" filled="f" coordsize="21600,21600" o:gfxdata="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10;1ulw2QAAAAoBAAAPAAAAAAAAAAEAIAAAACIAAABkcnMvZG93bnJldi54bWxQSwECFAAUAAAACACH&#10;TuJAM6qhfCMCAABPBAAADgAAAAAAAAABACAAAAAoAQAAZHJzL2Uyb0RvYy54bWxQSwUGAAAAAAYA&#10;BgBZAQAAvQUAAAAA&#10;" adj="" path="m21600,0l0,21600e">
            <v:path textboxrect="3163,3163,18437,18437" o:connecttype="segments"/>
            <v:fill on="f" focussize="0,0"/>
            <v:stroke joinstyle="round" endarrow="block"/>
            <v:imagedata o:title=""/>
            <o:lock v:ext="edit"/>
          </v:shape>
        </w:pict>
      </w:r>
      <w:r>
        <w:rPr>
          <w:rFonts w:ascii="宋体" w:hAnsi="宋体"/>
        </w:rPr>
        <w:pict>
          <v:line id="直线 302" o:spid="_x0000_s1480" o:spt="20" style="position:absolute;left:0pt;margin-left:331.4pt;margin-top:0.9pt;height:24pt;width:0.05pt;z-index:251427840;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Oe2/PYAAAACAEAAA8AAAAAAAAA&#10;AQAgAAAAIgAAAGRycy9kb3ducmV2LnhtbFBLAQIUABQAAAAIAIdO4kD6q0rK2AEAAJYDAAAOAAAA&#10;AAAAAAEAIAAAACcBAABkcnMvZTJvRG9jLnhtbFBLBQYAAAAABgAGAFkBAABxBQ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304" o:spid="_x0000_s1479" o:spt="202" type="#_x0000_t202" style="position:absolute;left:0pt;margin-left:258pt;margin-top:5.2pt;height:41.7pt;width:159.1pt;z-index:251428864;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HTR0tgAAAAJAQAADwAAAAAAAAABACAAAAAiAAAAZHJzL2Rvd25yZXYueG1sUEsB&#10;AhQAFAAAAAgAh07iQFoVt0P1AQAA7AMAAA4AAAAAAAAAAQAgAAAAJwEAAGRycy9lMm9Eb2MueG1s&#10;UEsFBgAAAAAGAAYAWQEAAI4FAAAAAA==&#10;">
            <v:path/>
            <v:fill focussize="0,0"/>
            <v:stroke joinstyle="miter"/>
            <v:imagedata o:title=""/>
            <o:lock v:ext="edit"/>
            <v:textbox>
              <w:txbxContent>
                <w:p>
                  <w:pPr>
                    <w:jc w:val="center"/>
                  </w:pPr>
                  <w:r>
                    <w:rPr>
                      <w:rFonts w:hint="eastAsia"/>
                    </w:rPr>
                    <w:t>决定核发经批准后作出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305" o:spid="_x0000_s1478" o:spt="100" style="position:absolute;left:0pt;margin-left:380.2pt;margin-top:25.75pt;height:40pt;width:0.75pt;z-index:251429888;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vNKG/ZAAAACgEAAA8AAAAAAAAAAQAgAAAAIgAAAGRycy9kb3ducmV2Lnht&#10;bFBLAQIUABQAAAAIAIdO4kAXgP0tMQIAAHkEAAAOAAAAAAAAAAEAIAAAACgBAABkcnMvZTJvRG9j&#10;LnhtbFBLBQYAAAAABgAGAFkBAADLBQ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306" o:spid="_x0000_s1477" o:spt="100" style="position:absolute;left:0pt;margin-left:279.65pt;margin-top:24.25pt;height:36.95pt;width:0.75pt;z-index:251431936;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g&#10;K6jZAAAACgEAAA8AAAAAAAAAAQAgAAAAIgAAAGRycy9kb3ducmV2LnhtbFBLAQIUABQAAAAIAIdO&#10;4kDN5jMWIgIAAE4EAAAOAAAAAAAAAAEAIAAAACg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309" o:spid="_x0000_s1476" o:spt="202" type="#_x0000_t202" style="position:absolute;left:0pt;margin-left:216pt;margin-top:18.6pt;height:56.4pt;width:108.15pt;z-index:251432960;mso-width-relative:page;mso-height-relative:page;" coordsize="21600,21600" o:gfxdata="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y5QovZAAAACgEAAA8AAAAAAAAAAQAgAAAAIgAAAGRycy9kb3ducmV2LnhtbFBL&#10;AQIUABQAAAAIAIdO4kDI/OcQ9QEAAOwDAAAOAAAAAAAAAAEAIAAAACgBAABkcnMvZTJvRG9jLnht&#10;bFBLBQYAAAAABgAGAFkBAACPBQAAAAA=&#10;">
            <v:path/>
            <v:fill focussize="0,0"/>
            <v:stroke joinstyle="miter"/>
            <v:imagedata o:title=""/>
            <o:lock v:ext="edit"/>
            <v:textbox>
              <w:txbxContent>
                <w:p>
                  <w:r>
                    <w:rPr>
                      <w:rFonts w:hint="eastAsia"/>
                    </w:rPr>
                    <w:t>不予核发，说明理由并告知申请人复议或诉讼权利</w:t>
                  </w:r>
                </w:p>
              </w:txbxContent>
            </v:textbox>
          </v:shape>
        </w:pict>
      </w:r>
      <w:r>
        <w:rPr>
          <w:rFonts w:ascii="宋体" w:hAnsi="宋体"/>
        </w:rPr>
        <w:pict>
          <v:shape id="文本框 308" o:spid="_x0000_s1475" o:spt="202" type="#_x0000_t202" style="position:absolute;left:0pt;margin-left:342pt;margin-top:20pt;height:55.45pt;width:95.9pt;z-index:251430912;mso-width-relative:page;mso-height-relative:page;" coordsize="21600,21600" o:gfxdata="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SJCs3ZAAAACgEAAA8AAAAAAAAAAQAgAAAAIgAAAGRycy9kb3ducmV2LnhtbFBLAQIU&#10;ABQAAAAIAIdO4kA8Wg6W8gEAAOwDAAAOAAAAAAAAAAEAIAAAACgBAABkcnMvZTJvRG9jLnhtbFBL&#10;BQYAAAAABgAGAFkBAACMBQAAAAA=&#10;">
            <v:path/>
            <v:fill focussize="0,0"/>
            <v:stroke joinstyle="miter"/>
            <v:imagedata o:title=""/>
            <o:lock v:ext="edit"/>
            <v:textbox>
              <w:txbxContent>
                <w:p>
                  <w:r>
                    <w:rPr>
                      <w:rFonts w:hint="eastAsia"/>
                    </w:rPr>
                    <w:t>准予核发证书</w:t>
                  </w:r>
                </w:p>
              </w:txbxContent>
            </v:textbox>
          </v:shape>
        </w:pict>
      </w:r>
    </w:p>
    <w:p>
      <w:pPr>
        <w:widowControl/>
        <w:tabs>
          <w:tab w:val="left" w:pos="2263"/>
          <w:tab w:val="left" w:pos="7423"/>
        </w:tabs>
        <w:spacing w:line="460" w:lineRule="exact"/>
        <w:rPr>
          <w:rFonts w:ascii="宋体" w:hAnsi="宋体"/>
        </w:rPr>
      </w:pPr>
      <w:r>
        <w:rPr>
          <w:rFonts w:ascii="宋体" w:hAnsi="宋体"/>
        </w:rPr>
        <w:pict>
          <v:shape id="文本框 307" o:spid="_x0000_s1474" o:spt="202" type="#_x0000_t202" style="position:absolute;left:0pt;margin-left:35.9pt;margin-top:14.5pt;height:37.5pt;width:138.75pt;z-index:251424768;mso-width-relative:page;mso-height-relative:page;" coordsize="21600,21600" o:gfxdata="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t9OC2AAAAAkBAAAPAAAAAAAAAAEAIAAAACIAAABkcnMvZG93bnJldi54bWxQSwEC&#10;FAAUAAAACACHTuJAi7VrSvQBAADsAwAADgAAAAAAAAABACAAAAAnAQAAZHJzL2Uyb0RvYy54bWxQ&#10;SwUGAAAAAAYABgBZAQAAjQU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pStyle w:val="3"/>
      </w:pPr>
      <w:r>
        <w:rPr>
          <w:bCs/>
        </w:rPr>
        <w:br w:type="page"/>
      </w:r>
      <w:bookmarkStart w:id="83" w:name="_Toc6163"/>
      <w:bookmarkStart w:id="84" w:name="_Toc22171"/>
      <w:bookmarkStart w:id="85" w:name="_Toc502422011"/>
      <w:bookmarkStart w:id="86" w:name="_Toc18638"/>
      <w:bookmarkStart w:id="87" w:name="_Toc5014"/>
      <w:bookmarkStart w:id="88" w:name="_Toc493596641"/>
      <w:bookmarkStart w:id="89" w:name="_Toc40970631"/>
      <w:r>
        <w:rPr>
          <w:rFonts w:hint="eastAsia"/>
        </w:rPr>
        <w:t>船舶进行散装液体污染危害性货物水上过驳作业审批</w:t>
      </w:r>
      <w:bookmarkEnd w:id="83"/>
      <w:bookmarkEnd w:id="84"/>
      <w:bookmarkEnd w:id="85"/>
      <w:bookmarkEnd w:id="86"/>
      <w:bookmarkEnd w:id="87"/>
      <w:bookmarkEnd w:id="88"/>
      <w:bookmarkEnd w:id="89"/>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JTB15022</w:t>
      </w:r>
    </w:p>
    <w:p>
      <w:pPr>
        <w:widowControl/>
        <w:numPr>
          <w:ilvl w:val="0"/>
          <w:numId w:val="14"/>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对符合条件的船舶进行散装液体污染危害性货物水上过驳作业的审批</w:t>
      </w:r>
    </w:p>
    <w:p>
      <w:pPr>
        <w:widowControl/>
        <w:numPr>
          <w:ilvl w:val="0"/>
          <w:numId w:val="14"/>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《中华人民共和国海洋环境保护法》</w:t>
      </w:r>
      <w:r>
        <w:rPr>
          <w:rFonts w:hint="eastAsia" w:ascii="宋体" w:hAnsi="宋体" w:cs="宋体"/>
          <w:kern w:val="0"/>
          <w:szCs w:val="17"/>
        </w:rPr>
        <w:t>第七十条第二款：船舶进行散装液体污染危害性货物的过驳作业，应当事先按照有关规定报经海事行政 主管部门批准。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《防治船舶污染海洋环境管理条例》</w:t>
      </w:r>
      <w:r>
        <w:rPr>
          <w:rFonts w:hint="eastAsia" w:ascii="宋体" w:hAnsi="宋体" w:cs="宋体"/>
          <w:kern w:val="0"/>
          <w:szCs w:val="17"/>
        </w:rPr>
        <w:t>第二十六条：进行散装液体污染危害性货物过驳作业的船舶，其承运人、货物所有人或者代理人应当向海事管理机构提出申请，告知作业地点，并附送过驳作业方案、作业程序、防治污染措施等材料。海事管理机构应当自受理申请之日起2个工作日内作出许可或者不予许可的决定。2个工作日内无法作出决定的，经海事管理机构负责人批准，可以延长5个工作日。</w:t>
      </w:r>
    </w:p>
    <w:p>
      <w:pPr>
        <w:widowControl/>
        <w:numPr>
          <w:ilvl w:val="0"/>
          <w:numId w:val="14"/>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船舶进行散装液体危险货物水上过驳作业审批：对单航次作业的船舶，24小时内；对在特定水域多航次作业的船舶，7个工作日。船舶进行散装液体污染危害性货物水上过驳作业审批：2个工作日；经海事管理机构负责人批准，延长5个工作日。</w:t>
      </w:r>
    </w:p>
    <w:p>
      <w:pPr>
        <w:widowControl/>
        <w:numPr>
          <w:ilvl w:val="0"/>
          <w:numId w:val="14"/>
        </w:numPr>
        <w:spacing w:line="460" w:lineRule="exact"/>
        <w:rPr>
          <w:rFonts w:ascii="宋体" w:hAnsi="宋体"/>
          <w:b/>
          <w:bCs/>
        </w:rPr>
      </w:pPr>
      <w:r>
        <w:rPr>
          <w:rFonts w:hint="eastAsia" w:ascii="宋体" w:hAnsi="宋体"/>
          <w:b/>
          <w:bCs/>
        </w:rPr>
        <w:t>受理部门</w:t>
      </w:r>
    </w:p>
    <w:p>
      <w:pPr>
        <w:widowControl/>
        <w:spacing w:line="460" w:lineRule="exact"/>
        <w:ind w:firstLine="420"/>
        <w:rPr>
          <w:rFonts w:ascii="宋体" w:hAnsi="宋体" w:cs="宋体"/>
          <w:kern w:val="0"/>
          <w:szCs w:val="17"/>
        </w:rPr>
      </w:pPr>
      <w:r>
        <w:rPr>
          <w:rFonts w:hint="eastAsia" w:ascii="宋体" w:hAnsi="宋体" w:cs="宋体"/>
          <w:kern w:val="0"/>
          <w:szCs w:val="17"/>
        </w:rPr>
        <w:t>洋山港海事局政务中心</w:t>
      </w:r>
    </w:p>
    <w:p>
      <w:pPr>
        <w:widowControl/>
        <w:numPr>
          <w:ilvl w:val="0"/>
          <w:numId w:val="14"/>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14"/>
        </w:numPr>
        <w:spacing w:line="460" w:lineRule="exact"/>
        <w:rPr>
          <w:rFonts w:ascii="宋体" w:hAnsi="宋体"/>
          <w:b/>
          <w:bCs/>
        </w:rPr>
      </w:pPr>
      <w:r>
        <w:rPr>
          <w:rFonts w:hint="eastAsia" w:ascii="宋体" w:hAnsi="宋体"/>
          <w:b/>
          <w:bCs/>
        </w:rPr>
        <w:t>提交材料目录</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（一）船舶进行散装液体污染危害性货物水上过驳作业审批</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1.船舶作业申请书，内容包括作业船舶资料、联系人、联系方式、作业时间、作业地点、过驳种类和数量等基本情况；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2.船舶作业方案、拟采取的监护和防治污染措施；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3.船舶作业应急预案；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4.对船舶作业水域通航安全和污染风险的分析报告；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 xml:space="preserve">5.与具有相应资质的污染清除作业单位签订的污染清除作业协议。 </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（二）船舶进行散装液体危险货物水上过驳作业审批</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1.《液货船水上过驳作业申请书》；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2.拟过驳作业点水域概况和环境状况可行性论证材料；</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3.拟进行过驳作业的船舶适装证书、适航证书、（国际）防止油污证书（卸、装载船舶）；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4.过驳作业所需配备的有关设备、器材的清单和辅助船资料，按规定需经检验的设备需提交有关检验文件；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5.水上储库具备的靠泊船型和尺度；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6.过驳作业方案、已制定保障措施和应急预案的证明材料，包括经论证的限制作业的条件；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7.过驳水域通航环境安全评估报告（适用于特定水域多航次过驳作业）；</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8.作业单位对参与过驳人员的培训证明及其复印件；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9.委托证明及委托人和被委托人身份证明及其复印件（委托时）。</w:t>
      </w:r>
    </w:p>
    <w:p>
      <w:pPr>
        <w:widowControl/>
        <w:numPr>
          <w:ilvl w:val="0"/>
          <w:numId w:val="14"/>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14"/>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rPr>
      </w:pPr>
      <w:r>
        <w:rPr>
          <w:rFonts w:ascii="宋体" w:hAnsi="宋体"/>
        </w:rPr>
        <w:pict>
          <v:rect id="矩形 310" o:spid="_x0000_s1473" o:spt="1" style="position:absolute;left:0pt;margin-left:68.35pt;margin-top:15.15pt;height:25.5pt;width:301.35pt;z-index:251437056;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vnz&#10;idcAAAAJAQAADwAAAAAAAAABACAAAAAiAAAAZHJzL2Rvd25yZXYueG1sUEsBAhQAFAAAAAgAh07i&#10;QPn55JfqAQAA3wMAAA4AAAAAAAAAAQAgAAAAJgEAAGRycy9lMm9Eb2MueG1sUEsFBgAAAAAGAAYA&#10;WQEAAII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311" o:spid="_x0000_s1472" o:spt="20" style="position:absolute;left:0pt;margin-left:125.15pt;margin-top:18.8pt;height:24pt;width:0.1pt;z-index:251457536;mso-width-relative:page;mso-height-relative:page;" coordsize="21600,21600" o:gfxdata="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2MepNoAAAAJAQAADwAAAAAA&#10;AAABACAAAAAiAAAAZHJzL2Rvd25yZXYueG1sUEsBAhQAFAAAAAgAh07iQAKww7fYAQAAlwMAAA4A&#10;AAAAAAAAAQAgAAAAKQEAAGRycy9lMm9Eb2MueG1sUEsFBgAAAAAGAAYAWQEAAHMFAAAAAA==&#10;">
            <v:path arrowok="t"/>
            <v:fill focussize="0,0"/>
            <v:stroke endarrow="block"/>
            <v:imagedata o:title=""/>
            <o:lock v:ext="edit"/>
          </v:line>
        </w:pict>
      </w:r>
      <w:r>
        <w:rPr>
          <w:rFonts w:ascii="宋体" w:hAnsi="宋体"/>
        </w:rPr>
        <w:pict>
          <v:line id="直线 312" o:spid="_x0000_s1471" o:spt="20" style="position:absolute;left:0pt;margin-left:329.15pt;margin-top:18.3pt;height:24pt;width:0.1pt;z-index:251456512;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R1t/ZAAAACQEAAA8AAAAA&#10;AAAAAQAgAAAAIgAAAGRycy9kb3ducmV2LnhtbFBLAQIUABQAAAAIAIdO4kCG+McM2gEAAJc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314" o:spid="_x0000_s1470" o:spt="1" style="position:absolute;left:0pt;margin-left:221.2pt;margin-top:18.65pt;height:25.5pt;width:166.55pt;z-index:251440128;mso-width-relative:page;mso-height-relative:page;" coordsize="21600,21600" o:gfxdata="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gftVnZAAAACQEAAA8AAAAAAAAAAQAgAAAAIgAAAGRycy9kb3ducmV2LnhtbFBLAQIUABQAAAAI&#10;AIdO4kDHY1FY7AEAAN8DAAAOAAAAAAAAAAEAIAAAACgBAABkcnMvZTJvRG9jLnhtbFBLBQYAAAAA&#10;BgAGAFkBAACGBQ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313" o:spid="_x0000_s1469" o:spt="1" style="position:absolute;left:0pt;margin-left:44.95pt;margin-top:16.65pt;height:25.5pt;width:166.55pt;z-index:251438080;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CjCNDd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line id="直线 315" o:spid="_x0000_s1468" o:spt="20" style="position:absolute;left:0pt;margin-left:125.15pt;margin-top:19.8pt;height:24pt;width:0.05pt;z-index:251439104;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AdEx2U2QEAAJYDAAAO&#10;AAAAAAAAAAEAIAAAACkBAABkcnMvZTJvRG9jLnhtbFBLBQYAAAAABgAGAFkBAAB0BQAAAAA=&#10;">
            <v:path arrowok="t"/>
            <v:fill focussize="0,0"/>
            <v:stroke endarrow="block"/>
            <v:imagedata o:title=""/>
            <o:lock v:ext="edit"/>
          </v:line>
        </w:pict>
      </w:r>
      <w:r>
        <w:rPr>
          <w:rFonts w:ascii="宋体" w:hAnsi="宋体"/>
        </w:rPr>
        <w:pict>
          <v:shape id="任意多边形 316" o:spid="_x0000_s1467" o:spt="100" style="position:absolute;left:0pt;margin-left:330.65pt;margin-top:20.4pt;height:84.7pt;width:0.05pt;z-index:251449344;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gm/bY&#10;AAAACgEAAA8AAAAAAAAAAQAgAAAAIgAAAGRycy9kb3ducmV2LnhtbFBLAQIUABQAAAAIAIdO4kCT&#10;1V++IAIAAEoEAAAOAAAAAAAAAAEAIAAAACcBAABkcnMvZTJvRG9jLnhtbFBLBQYAAAAABgAGAFkB&#10;AAC5BQ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rPr>
      </w:pPr>
      <w:r>
        <w:rPr>
          <w:rFonts w:ascii="宋体" w:hAnsi="宋体"/>
        </w:rPr>
        <w:pict>
          <v:shape id="文本框 317" o:spid="_x0000_s1466" o:spt="202" type="#_x0000_t202" style="position:absolute;left:0pt;margin-left:76.45pt;margin-top:21.95pt;height:30.25pt;width:111.7pt;z-index:251441152;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DRoJtT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318" o:spid="_x0000_s1465" o:spt="20" style="position:absolute;left:0pt;margin-left:176.9pt;margin-top:6.8pt;height:24pt;width:0.05pt;z-index:251443200;mso-width-relative:page;mso-height-relative:page;" coordsize="21600,21600" o:gfxdata="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46IqNkAAAAJAQAADwAAAAAA&#10;AAABACAAAAAiAAAAZHJzL2Rvd25yZXYueG1sUEsBAhQAFAAAAAgAh07iQOUVa0zZAQAAlgMAAA4A&#10;AAAAAAAAAQAgAAAAKAEAAGRycy9lMm9Eb2MueG1sUEsFBgAAAAAGAAYAWQEAAHMFAAAAAA==&#10;">
            <v:path arrowok="t"/>
            <v:fill focussize="0,0"/>
            <v:stroke endarrow="block"/>
            <v:imagedata o:title=""/>
            <o:lock v:ext="edit"/>
          </v:line>
        </w:pict>
      </w:r>
      <w:r>
        <w:rPr>
          <w:rFonts w:ascii="宋体" w:hAnsi="宋体"/>
        </w:rPr>
        <w:pict>
          <v:line id="直线 319" o:spid="_x0000_s1464" o:spt="20" style="position:absolute;left:0pt;margin-left:92.15pt;margin-top:7.55pt;height:24pt;width:0.05pt;z-index:251442176;mso-width-relative:page;mso-height-relative:page;" coordsize="21600,21600" o:gfxdata="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wrrIC2QAAAAkBAAAPAAAAAAAA&#10;AAEAIAAAACIAAABkcnMvZG93bnJldi54bWxQSwECFAAUAAAACACHTuJA+zMs+9gBAACWAwAADgAA&#10;AAAAAAABACAAAAAoAQAAZHJzL2Uyb0RvYy54bWxQSwUGAAAAAAYABgBZAQAAcgU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320" o:spid="_x0000_s1463" o:spt="202" type="#_x0000_t202" style="position:absolute;left:0pt;margin-left:287.25pt;margin-top:14pt;height:28.85pt;width:101.95pt;z-index:251448320;mso-width-relative:page;mso-height-relative:page;" coordsize="21600,21600" o:gfxdata="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E2ji9kAAAAJAQAADwAAAAAAAAABACAAAAAiAAAAZHJzL2Rvd25yZXYueG1sUEsBAhQA&#10;FAAAAAgAh07iQGoH5MvxAQAA7AMAAA4AAAAAAAAAAQAgAAAAKAEAAGRycy9lMm9Eb2MueG1sUEsF&#10;BgAAAAAGAAYAWQEAAIs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shape id="文本框 322" o:spid="_x0000_s1462" o:spt="202" type="#_x0000_t202" style="position:absolute;left:0pt;margin-left:143.9pt;margin-top:8.05pt;height:46.65pt;width:91.5pt;z-index:251445248;mso-width-relative:page;mso-height-relative:page;" coordsize="21600,21600" o:gfxdata="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xX8CnYAAAACgEAAA8AAAAAAAAAAQAgAAAAIgAAAGRycy9kb3ducmV2LnhtbFBLAQIU&#10;ABQAAAAIAIdO4kBRHK/M8wEAAOwDAAAOAAAAAAAAAAEAIAAAACc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321" o:spid="_x0000_s1461" o:spt="202" type="#_x0000_t202" style="position:absolute;left:0pt;margin-left:44.2pt;margin-top:9.7pt;height:49.25pt;width:93.95pt;z-index:251444224;mso-width-relative:page;mso-height-relative:page;" coordsize="21600,21600" o:gfxdata="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pN9gAAAAJAQAADwAAAAAAAAABACAAAAAiAAAAZHJzL2Rvd25yZXYueG1sUEsBAhQA&#10;FAAAAAgAh07iQC3NTB7yAQAA7AMAAA4AAAAAAAAAAQAgAAAAJwEAAGRycy9lMm9Eb2MueG1sUEsF&#10;BgAAAAAGAAYAWQEAAIsFA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323" o:spid="_x0000_s1460" o:spt="32" type="#_x0000_t32" style="position:absolute;left:0pt;margin-left:237.65pt;margin-top:0.05pt;height:0.3pt;width:48pt;z-index:25145856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UPZfi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325" o:spid="_x0000_s1459" o:spt="100" style="position:absolute;left:0pt;margin-left:91.4pt;margin-top:13.8pt;height:109pt;width:0.75pt;z-index:251446272;mso-width-relative:page;mso-height-relative:page;" filled="f" coordsize="21600,21600" o:gfxdata="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zC&#10;7VDZAAAACgEAAA8AAAAAAAAAAQAgAAAAIgAAAGRycy9kb3ducmV2LnhtbFBLAQIUABQAAAAIAIdO&#10;4kAxCQDFIgIAAE8EAAAOAAAAAAAAAAEAIAAAACgBAABkcnMvZTJvRG9jLnhtbFBLBQYAAAAABgAG&#10;AFkBAAC8BQAAAAA=&#10;" adj="" path="m21600,0l0,21600e">
            <v:path textboxrect="3163,3163,18437,18437" o:connecttype="segments"/>
            <v:fill on="f" focussize="0,0"/>
            <v:stroke joinstyle="round" endarrow="block"/>
            <v:imagedata o:title=""/>
            <o:lock v:ext="edit"/>
          </v:shape>
        </w:pict>
      </w:r>
      <w:r>
        <w:rPr>
          <w:rFonts w:ascii="宋体" w:hAnsi="宋体"/>
        </w:rPr>
        <w:pict>
          <v:line id="直线 324" o:spid="_x0000_s1458" o:spt="20" style="position:absolute;left:0pt;margin-left:331.4pt;margin-top:0.9pt;height:24pt;width:0.05pt;z-index:251450368;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ntvz2AAAAAgBAAAPAAAAAAAA&#10;AAEAIAAAACIAAABkcnMvZG93bnJldi54bWxQSwECFAAUAAAACACHTuJAry7k19kBAACWAwAADgAA&#10;AAAAAAABACAAAAAnAQAAZHJzL2Uyb0RvYy54bWxQSwUGAAAAAAYABgBZAQAAcgU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326" o:spid="_x0000_s1457" o:spt="202" type="#_x0000_t202" style="position:absolute;left:0pt;margin-left:258pt;margin-top:5.2pt;height:41.7pt;width:159.1pt;z-index:251451392;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HTR0tgAAAAJAQAADwAAAAAAAAABACAAAAAiAAAAZHJzL2Rvd25yZXYueG1sUEsB&#10;AhQAFAAAAAgAh07iQCOSRv/1AQAA7AMAAA4AAAAAAAAAAQAgAAAAJwEAAGRycy9lMm9Eb2MueG1s&#10;UEsFBgAAAAAGAAYAWQEAAI4FAAAAAA==&#10;">
            <v:path/>
            <v:fill focussize="0,0"/>
            <v:stroke joinstyle="miter"/>
            <v:imagedata o:title=""/>
            <o:lock v:ext="edit"/>
            <v:textbox>
              <w:txbxContent>
                <w:p>
                  <w:pPr>
                    <w:jc w:val="center"/>
                  </w:pPr>
                  <w:r>
                    <w:rPr>
                      <w:rFonts w:hint="eastAsia"/>
                    </w:rPr>
                    <w:t>决定许可经批准后作出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327" o:spid="_x0000_s1456" o:spt="100" style="position:absolute;left:0pt;margin-left:380.2pt;margin-top:25.75pt;height:40pt;width:0.75pt;z-index:251452416;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AxIBqczAgAAeQ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328" o:spid="_x0000_s1455" o:spt="100" style="position:absolute;left:0pt;margin-left:279.65pt;margin-top:24.25pt;height:36.95pt;width:0.75pt;z-index:251454464;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SArqNkAAAAKAQAADwAAAAAAAAABACAAAAAiAAAAZHJzL2Rvd25yZXYueG1sUEsBAhQAFAAAAAgA&#10;h07iQB2G424kAgAATg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330" o:spid="_x0000_s1454" o:spt="202" type="#_x0000_t202" style="position:absolute;left:0pt;margin-left:340.5pt;margin-top:19.25pt;height:55.45pt;width:95.9pt;z-index:251453440;mso-width-relative:page;mso-height-relative:page;" coordsize="21600,21600" o:gfxdata="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ArNf2QAAAAoBAAAPAAAAAAAAAAEAIAAAACIAAABkcnMvZG93bnJldi54bWxQSwECFAAU&#10;AAAACACHTuJADxCnhPABAADsAwAADgAAAAAAAAABACAAAAAoAQAAZHJzL2Uyb0RvYy54bWxQSwUG&#10;AAAAAAYABgBZAQAAigUAAAAA&#10;">
            <v:path/>
            <v:fill focussize="0,0"/>
            <v:stroke joinstyle="miter"/>
            <v:imagedata o:title=""/>
            <o:lock v:ext="edit"/>
            <v:textbox>
              <w:txbxContent>
                <w:p>
                  <w:r>
                    <w:rPr>
                      <w:rFonts w:hint="eastAsia"/>
                    </w:rPr>
                    <w:t>作出准予许可决定</w:t>
                  </w:r>
                </w:p>
              </w:txbxContent>
            </v:textbox>
          </v:shape>
        </w:pict>
      </w:r>
      <w:r>
        <w:rPr>
          <w:rFonts w:ascii="宋体" w:hAnsi="宋体"/>
        </w:rPr>
        <w:pict>
          <v:shape id="文本框 331" o:spid="_x0000_s1453" o:spt="202" type="#_x0000_t202" style="position:absolute;left:0pt;margin-left:217.45pt;margin-top:16.2pt;height:55pt;width:113.4pt;z-index:251455488;mso-width-relative:page;mso-height-relative:page;" coordsize="21600,21600" o:gfxdata="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c3vYLZAAAACgEAAA8AAAAAAAAAAQAgAAAAIgAAAGRycy9kb3ducmV2LnhtbFBL&#10;AQIUABQAAAAIAIdO4kAuhMXP9QEAAOwDAAAOAAAAAAAAAAEAIAAAACgBAABkcnMvZTJvRG9jLnht&#10;bFBLBQYAAAAABgAGAFkBAACPBQAAAAA=&#10;">
            <v:path/>
            <v:fill focussize="0,0"/>
            <v:stroke joinstyle="miter"/>
            <v:imagedata o:title=""/>
            <o:lock v:ext="edit"/>
            <v:textbox>
              <w:txbxContent>
                <w:p>
                  <w:r>
                    <w:rPr>
                      <w:rFonts w:hint="eastAsia"/>
                    </w:rPr>
                    <w:t>不予许可，说明理由并告知申请人复议或诉讼权利</w:t>
                  </w:r>
                </w:p>
              </w:txbxContent>
            </v:textbox>
          </v:shape>
        </w:pict>
      </w:r>
    </w:p>
    <w:p>
      <w:pPr>
        <w:widowControl/>
        <w:tabs>
          <w:tab w:val="left" w:pos="2263"/>
          <w:tab w:val="left" w:pos="7423"/>
        </w:tabs>
        <w:spacing w:line="460" w:lineRule="exact"/>
        <w:rPr>
          <w:rFonts w:ascii="宋体" w:hAnsi="宋体"/>
        </w:rPr>
      </w:pPr>
      <w:r>
        <w:rPr>
          <w:rFonts w:ascii="宋体" w:hAnsi="宋体"/>
        </w:rPr>
        <w:pict>
          <v:shape id="文本框 329" o:spid="_x0000_s1452" o:spt="202" type="#_x0000_t202" style="position:absolute;left:0pt;margin-left:24.65pt;margin-top:13.75pt;height:37.5pt;width:138.75pt;z-index:251447296;mso-width-relative:page;mso-height-relative:page;" coordsize="21600,21600" o:gfxdata="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Jfp8NkAAAAJAQAADwAAAAAAAAABACAAAAAiAAAAZHJzL2Rvd25yZXYueG1sUEsBAhQA&#10;FAAAAAgAh07iQGOYYSbxAQAA7AMAAA4AAAAAAAAAAQAgAAAAKAEAAGRycy9lMm9Eb2MueG1sUEsF&#10;BgAAAAAGAAYAWQEAAIsFA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pStyle w:val="3"/>
      </w:pPr>
      <w:r>
        <w:rPr>
          <w:bCs/>
        </w:rPr>
        <w:br w:type="page"/>
      </w:r>
      <w:bookmarkStart w:id="90" w:name="_Toc3486"/>
      <w:bookmarkStart w:id="91" w:name="_Toc40970632"/>
      <w:bookmarkStart w:id="92" w:name="_Toc493596642"/>
      <w:bookmarkStart w:id="93" w:name="_Toc502422012"/>
      <w:bookmarkStart w:id="94" w:name="_Toc29032"/>
      <w:bookmarkStart w:id="95" w:name="_Toc23251"/>
      <w:bookmarkStart w:id="96" w:name="_Toc6921"/>
      <w:r>
        <w:rPr>
          <w:rFonts w:hint="eastAsia"/>
        </w:rPr>
        <w:t>通航水域岸线安全使用和水上水下活动许可</w:t>
      </w:r>
      <w:bookmarkEnd w:id="90"/>
      <w:bookmarkEnd w:id="91"/>
      <w:bookmarkEnd w:id="92"/>
      <w:bookmarkEnd w:id="93"/>
      <w:bookmarkEnd w:id="94"/>
      <w:bookmarkEnd w:id="95"/>
      <w:bookmarkEnd w:id="96"/>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ind w:firstLine="640"/>
        <w:rPr>
          <w:rFonts w:ascii="宋体" w:hAnsi="宋体"/>
        </w:rPr>
      </w:pPr>
      <w:r>
        <w:rPr>
          <w:rFonts w:hint="eastAsia" w:ascii="宋体" w:hAnsi="宋体"/>
        </w:rPr>
        <w:t>JTB15024</w:t>
      </w:r>
    </w:p>
    <w:p>
      <w:pPr>
        <w:pStyle w:val="4"/>
        <w:keepNext w:val="0"/>
        <w:keepLines w:val="0"/>
        <w:widowControl/>
        <w:spacing w:before="0" w:after="0" w:line="460" w:lineRule="exact"/>
        <w:jc w:val="center"/>
        <w:rPr>
          <w:rFonts w:ascii="宋体" w:hAnsi="宋体" w:cs="宋体"/>
          <w:kern w:val="0"/>
          <w:sz w:val="21"/>
          <w:szCs w:val="17"/>
        </w:rPr>
      </w:pPr>
      <w:bookmarkStart w:id="97" w:name="_Toc40970633"/>
      <w:bookmarkStart w:id="98" w:name="_Toc27555"/>
      <w:bookmarkStart w:id="99" w:name="_Toc30332"/>
      <w:bookmarkStart w:id="100" w:name="_Toc502422014"/>
      <w:bookmarkStart w:id="101" w:name="_Toc20446"/>
      <w:r>
        <w:rPr>
          <w:rFonts w:hint="eastAsia" w:ascii="宋体" w:hAnsi="宋体" w:cs="宋体"/>
          <w:kern w:val="0"/>
          <w:sz w:val="21"/>
          <w:szCs w:val="17"/>
        </w:rPr>
        <w:t>水上水下活动许可</w:t>
      </w:r>
      <w:bookmarkEnd w:id="97"/>
      <w:bookmarkEnd w:id="98"/>
      <w:bookmarkEnd w:id="99"/>
      <w:bookmarkEnd w:id="100"/>
      <w:bookmarkEnd w:id="101"/>
    </w:p>
    <w:p>
      <w:pPr>
        <w:widowControl/>
        <w:numPr>
          <w:ilvl w:val="0"/>
          <w:numId w:val="15"/>
        </w:numPr>
        <w:spacing w:line="460" w:lineRule="exact"/>
        <w:ind w:firstLine="0"/>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对符合条件的建设单位、主办单位或者施工单位在管辖</w:t>
      </w:r>
      <w:r>
        <w:rPr>
          <w:rFonts w:ascii="宋体" w:hAnsi="宋体" w:cs="宋体"/>
          <w:kern w:val="0"/>
          <w:szCs w:val="17"/>
        </w:rPr>
        <w:t>水域</w:t>
      </w:r>
      <w:r>
        <w:rPr>
          <w:rFonts w:hint="eastAsia" w:ascii="宋体" w:hAnsi="宋体" w:cs="宋体"/>
          <w:kern w:val="0"/>
          <w:szCs w:val="17"/>
        </w:rPr>
        <w:t>进行水上水下活动的许可。</w:t>
      </w:r>
    </w:p>
    <w:p>
      <w:pPr>
        <w:widowControl/>
        <w:numPr>
          <w:ilvl w:val="0"/>
          <w:numId w:val="15"/>
        </w:numPr>
        <w:spacing w:line="460" w:lineRule="exact"/>
        <w:ind w:firstLine="0"/>
        <w:rPr>
          <w:rFonts w:ascii="宋体" w:hAnsi="宋体"/>
          <w:b/>
          <w:bCs/>
        </w:rPr>
      </w:pPr>
      <w:r>
        <w:rPr>
          <w:rFonts w:hint="eastAsia" w:ascii="宋体" w:hAnsi="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二十条：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《中华人民共和国内河交通安全管理条例》</w:t>
      </w:r>
      <w:r>
        <w:rPr>
          <w:rFonts w:hint="eastAsia" w:ascii="宋体" w:hAnsi="宋体" w:cs="宋体"/>
          <w:kern w:val="0"/>
          <w:szCs w:val="17"/>
        </w:rPr>
        <w:t>第二十五条：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hint="eastAsia" w:ascii="宋体" w:hAnsi="宋体" w:cs="宋体"/>
          <w:b/>
          <w:bCs/>
          <w:kern w:val="0"/>
          <w:szCs w:val="17"/>
        </w:rPr>
        <w:t>《中华人民共和国水上水下活动通航安全管理规定》全文</w:t>
      </w:r>
    </w:p>
    <w:p>
      <w:pPr>
        <w:widowControl/>
        <w:numPr>
          <w:ilvl w:val="0"/>
          <w:numId w:val="15"/>
        </w:numPr>
        <w:spacing w:line="460" w:lineRule="exact"/>
        <w:ind w:firstLine="0"/>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15个工作日</w:t>
      </w:r>
    </w:p>
    <w:p>
      <w:pPr>
        <w:widowControl/>
        <w:numPr>
          <w:ilvl w:val="0"/>
          <w:numId w:val="15"/>
        </w:numPr>
        <w:spacing w:line="460" w:lineRule="exact"/>
        <w:ind w:firstLine="0"/>
        <w:rPr>
          <w:rFonts w:ascii="宋体" w:hAnsi="宋体"/>
          <w:b/>
          <w:bCs/>
        </w:rPr>
      </w:pPr>
      <w:r>
        <w:rPr>
          <w:rFonts w:hint="eastAsia" w:ascii="宋体" w:hAnsi="宋体"/>
          <w:b/>
          <w:bCs/>
        </w:rPr>
        <w:t>受理部门</w:t>
      </w:r>
    </w:p>
    <w:p>
      <w:pPr>
        <w:autoSpaceDE w:val="0"/>
        <w:autoSpaceDN w:val="0"/>
        <w:adjustRightInd w:val="0"/>
        <w:spacing w:line="460" w:lineRule="exact"/>
        <w:ind w:firstLine="641"/>
        <w:rPr>
          <w:rFonts w:ascii="仿宋_GB2312" w:eastAsia="仿宋_GB2312" w:cs="仿宋_GB2312"/>
          <w:kern w:val="0"/>
          <w:sz w:val="32"/>
          <w:szCs w:val="32"/>
        </w:rPr>
      </w:pPr>
      <w:r>
        <w:rPr>
          <w:rFonts w:hint="eastAsia" w:ascii="宋体" w:hAnsi="宋体" w:cs="宋体"/>
          <w:kern w:val="0"/>
          <w:szCs w:val="17"/>
        </w:rPr>
        <w:t>洋山港海事局政务中心（洋山港海事局辖区内的水上水下活动作业（1、</w:t>
      </w:r>
      <w:r>
        <w:rPr>
          <w:rFonts w:hint="eastAsia" w:ascii="宋体" w:hAnsi="宋体" w:cs="仿宋_GB2312"/>
          <w:kern w:val="0"/>
          <w:szCs w:val="21"/>
        </w:rPr>
        <w:t>维修、拆除水上水下构筑物或者设施，如趸（囤）船的拆装、调换和检修；防汛墙、海塘、船坞（台）、取排水口、亲水平台和码头的维修；海上风力发电设施的维修；2、检修、拆除水上水下电缆或者管道，如水上水下电（光）缆、越江隧道等检修、拆除；3、设置系船缆桩等设施；4、疏浚（航道疏浚除外）5、水文气象观测、水深测量、地质勘探、科学试验、水质和环境调查；6、打捞沉船沉物；7、对通航安全可能构成影响的开采、爆破等其他水上水下活动；8、</w:t>
      </w:r>
      <w:r>
        <w:rPr>
          <w:rFonts w:hint="eastAsia" w:ascii="宋体" w:hAnsi="宋体" w:cs="宋体"/>
          <w:kern w:val="0"/>
          <w:szCs w:val="17"/>
        </w:rPr>
        <w:t>临港新片区管委会立项且不涉及保密、军事和使用岸线、海域的项目；9、上海海事</w:t>
      </w:r>
      <w:r>
        <w:rPr>
          <w:rFonts w:hint="eastAsia" w:ascii="宋体" w:hAnsi="宋体" w:cs="仿宋_GB2312"/>
          <w:kern w:val="0"/>
          <w:szCs w:val="21"/>
        </w:rPr>
        <w:t>局通航管理处审批许可的水上水下活动变更施工作业船舶；10、</w:t>
      </w:r>
      <w:r>
        <w:rPr>
          <w:rFonts w:hint="eastAsia" w:ascii="宋体" w:hAnsi="宋体" w:cs="仿宋"/>
          <w:color w:val="000000"/>
          <w:szCs w:val="21"/>
        </w:rPr>
        <w:t>上海海事局授权的其他水上水下活动。</w:t>
      </w:r>
      <w:r>
        <w:rPr>
          <w:rFonts w:hint="eastAsia" w:ascii="宋体" w:hAnsi="宋体" w:cs="宋体"/>
          <w:kern w:val="0"/>
          <w:szCs w:val="17"/>
        </w:rPr>
        <w:t>））</w:t>
      </w:r>
    </w:p>
    <w:p>
      <w:pPr>
        <w:widowControl/>
        <w:numPr>
          <w:ilvl w:val="0"/>
          <w:numId w:val="15"/>
        </w:numPr>
        <w:spacing w:line="460" w:lineRule="exact"/>
        <w:ind w:firstLine="0"/>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15"/>
        </w:numPr>
        <w:spacing w:line="460" w:lineRule="exact"/>
        <w:ind w:firstLine="0"/>
        <w:rPr>
          <w:rFonts w:ascii="宋体" w:hAnsi="宋体"/>
          <w:b/>
          <w:bCs/>
        </w:rPr>
      </w:pPr>
      <w:r>
        <w:rPr>
          <w:rFonts w:hint="eastAsia" w:ascii="宋体" w:hAnsi="宋体"/>
          <w:b/>
          <w:bCs/>
        </w:rPr>
        <w:t>提交材料目录</w:t>
      </w:r>
    </w:p>
    <w:p>
      <w:pPr>
        <w:widowControl/>
        <w:spacing w:line="460" w:lineRule="exact"/>
        <w:ind w:firstLine="420" w:firstLineChars="200"/>
        <w:rPr>
          <w:rFonts w:ascii="宋体" w:hAnsi="宋体"/>
        </w:rPr>
      </w:pPr>
      <w:r>
        <w:rPr>
          <w:rFonts w:ascii="宋体" w:hAnsi="宋体"/>
        </w:rPr>
        <w:t>1.《</w:t>
      </w:r>
      <w:r>
        <w:rPr>
          <w:rFonts w:hint="eastAsia" w:ascii="宋体" w:hAnsi="宋体" w:cs="仿宋"/>
          <w:color w:val="000000"/>
          <w:szCs w:val="21"/>
        </w:rPr>
        <w:t>中华人民共和国</w:t>
      </w:r>
      <w:r>
        <w:rPr>
          <w:rFonts w:hint="eastAsia" w:ascii="宋体" w:hAnsi="宋体"/>
        </w:rPr>
        <w:t>水上水下活动通航安全审核申请书》；</w:t>
      </w:r>
    </w:p>
    <w:p>
      <w:pPr>
        <w:widowControl/>
        <w:spacing w:line="460" w:lineRule="exact"/>
        <w:ind w:firstLine="420" w:firstLineChars="200"/>
        <w:rPr>
          <w:rFonts w:ascii="宋体" w:hAnsi="宋体"/>
        </w:rPr>
      </w:pPr>
      <w:r>
        <w:rPr>
          <w:rFonts w:ascii="宋体" w:hAnsi="宋体"/>
        </w:rPr>
        <w:t>2.</w:t>
      </w:r>
      <w:r>
        <w:rPr>
          <w:rFonts w:ascii="宋体" w:hAnsi="宋体" w:cs="仿宋"/>
          <w:color w:val="000000"/>
          <w:szCs w:val="21"/>
        </w:rPr>
        <w:t xml:space="preserve"> 项目立项、初步设计、</w:t>
      </w:r>
      <w:r>
        <w:rPr>
          <w:rFonts w:hint="eastAsia" w:ascii="宋体" w:hAnsi="宋体" w:cs="仿宋"/>
          <w:szCs w:val="21"/>
        </w:rPr>
        <w:t>港口岸线使用（或者交通运输部关于使用岸线的意见）</w:t>
      </w:r>
      <w:r>
        <w:rPr>
          <w:rFonts w:hint="eastAsia" w:ascii="宋体" w:hAnsi="宋体" w:cs="仿宋"/>
          <w:color w:val="000000"/>
          <w:szCs w:val="21"/>
        </w:rPr>
        <w:t>等批准文件及其复印件或相关主管部门对项目实施的批准文件及其复印件（需办理批准手续的项目）</w:t>
      </w:r>
      <w:r>
        <w:rPr>
          <w:rFonts w:hint="eastAsia" w:ascii="宋体" w:hAnsi="宋体"/>
        </w:rPr>
        <w:t>；</w:t>
      </w:r>
    </w:p>
    <w:p>
      <w:pPr>
        <w:widowControl/>
        <w:spacing w:line="460" w:lineRule="exact"/>
        <w:ind w:firstLine="420" w:firstLineChars="200"/>
        <w:rPr>
          <w:rFonts w:ascii="宋体" w:hAnsi="宋体"/>
        </w:rPr>
      </w:pPr>
      <w:r>
        <w:rPr>
          <w:rFonts w:ascii="宋体" w:hAnsi="宋体"/>
        </w:rPr>
        <w:t>3.与通航安全有关的技术资料及施工作业图纸（施工简图）；</w:t>
      </w:r>
    </w:p>
    <w:p>
      <w:pPr>
        <w:widowControl/>
        <w:spacing w:line="460" w:lineRule="exact"/>
        <w:ind w:firstLine="420" w:firstLineChars="200"/>
        <w:rPr>
          <w:rFonts w:ascii="宋体" w:hAnsi="宋体"/>
        </w:rPr>
      </w:pPr>
      <w:r>
        <w:rPr>
          <w:rFonts w:ascii="宋体" w:hAnsi="宋体"/>
        </w:rPr>
        <w:t>4.</w:t>
      </w:r>
      <w:r>
        <w:rPr>
          <w:rFonts w:ascii="宋体" w:hAnsi="宋体" w:cs="仿宋"/>
          <w:color w:val="000000"/>
          <w:szCs w:val="21"/>
        </w:rPr>
        <w:t xml:space="preserve"> 通航安全保障方案</w:t>
      </w:r>
      <w:r>
        <w:rPr>
          <w:rFonts w:hint="eastAsia" w:ascii="宋体" w:hAnsi="宋体"/>
        </w:rPr>
        <w:t>；</w:t>
      </w:r>
    </w:p>
    <w:p>
      <w:pPr>
        <w:widowControl/>
        <w:spacing w:line="460" w:lineRule="exact"/>
        <w:ind w:firstLine="420" w:firstLineChars="200"/>
        <w:rPr>
          <w:rFonts w:ascii="宋体" w:hAnsi="宋体"/>
        </w:rPr>
      </w:pPr>
      <w:r>
        <w:rPr>
          <w:rFonts w:ascii="宋体" w:hAnsi="宋体"/>
        </w:rPr>
        <w:t>5.与水上水下活动有关的合同或协议书及其复印件（建设、施工单位为同一单位时除外）；</w:t>
      </w:r>
    </w:p>
    <w:p>
      <w:pPr>
        <w:widowControl/>
        <w:spacing w:line="460" w:lineRule="exact"/>
        <w:ind w:firstLine="420" w:firstLineChars="200"/>
        <w:rPr>
          <w:rFonts w:ascii="宋体" w:hAnsi="宋体"/>
        </w:rPr>
      </w:pPr>
      <w:r>
        <w:rPr>
          <w:rFonts w:ascii="宋体" w:hAnsi="宋体"/>
        </w:rPr>
        <w:t>6.施工作业单位的资质认证文书及其复印件（施工作业时）；</w:t>
      </w:r>
    </w:p>
    <w:p>
      <w:pPr>
        <w:widowControl/>
        <w:spacing w:line="460" w:lineRule="exact"/>
        <w:ind w:firstLine="420" w:firstLineChars="200"/>
        <w:rPr>
          <w:rFonts w:ascii="宋体" w:hAnsi="宋体"/>
        </w:rPr>
      </w:pPr>
      <w:r>
        <w:rPr>
          <w:rFonts w:ascii="宋体" w:hAnsi="宋体"/>
        </w:rPr>
        <w:t>7.参与施工作业（活动）的船舶清单；</w:t>
      </w:r>
    </w:p>
    <w:p>
      <w:pPr>
        <w:widowControl/>
        <w:spacing w:line="460" w:lineRule="exact"/>
        <w:ind w:firstLine="420" w:firstLineChars="200"/>
        <w:rPr>
          <w:rFonts w:ascii="宋体" w:hAnsi="宋体"/>
        </w:rPr>
      </w:pPr>
      <w:r>
        <w:rPr>
          <w:rFonts w:ascii="宋体" w:hAnsi="宋体"/>
        </w:rPr>
        <w:t>8.委托证明及委托人和被委托人身份证明及其复印件（委托时）。</w:t>
      </w:r>
    </w:p>
    <w:p>
      <w:pPr>
        <w:widowControl/>
        <w:numPr>
          <w:ilvl w:val="0"/>
          <w:numId w:val="15"/>
        </w:numPr>
        <w:spacing w:line="460" w:lineRule="exact"/>
        <w:ind w:firstLine="0"/>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3．未依法说明不受理许可申请或者不予行政许可理由的。</w:t>
      </w:r>
    </w:p>
    <w:p>
      <w:pPr>
        <w:widowControl/>
        <w:numPr>
          <w:ilvl w:val="0"/>
          <w:numId w:val="15"/>
        </w:numPr>
        <w:spacing w:line="460" w:lineRule="exact"/>
        <w:ind w:firstLine="0"/>
        <w:rPr>
          <w:rFonts w:ascii="宋体" w:hAnsi="宋体"/>
          <w:b/>
          <w:bCs/>
        </w:rPr>
      </w:pPr>
      <w:r>
        <w:rPr>
          <w:rFonts w:hint="eastAsia" w:ascii="宋体" w:hAnsi="宋体"/>
          <w:b/>
          <w:bCs/>
        </w:rPr>
        <w:t>审批流程</w:t>
      </w:r>
    </w:p>
    <w:p>
      <w:pPr>
        <w:widowControl/>
        <w:spacing w:line="460" w:lineRule="exact"/>
        <w:rPr>
          <w:rFonts w:ascii="宋体" w:hAnsi="宋体"/>
        </w:rPr>
        <w:sectPr>
          <w:pgSz w:w="11906" w:h="16838"/>
          <w:pgMar w:top="1440" w:right="1800" w:bottom="1440" w:left="1800" w:header="851" w:footer="992" w:gutter="0"/>
          <w:cols w:space="720" w:num="1"/>
          <w:docGrid w:type="lines" w:linePitch="312" w:charSpace="0"/>
        </w:sectPr>
      </w:pPr>
    </w:p>
    <w:p>
      <w:pPr>
        <w:widowControl/>
        <w:spacing w:line="460" w:lineRule="exact"/>
        <w:rPr>
          <w:rFonts w:ascii="宋体" w:hAnsi="宋体"/>
        </w:rPr>
      </w:pPr>
      <w:r>
        <w:rPr>
          <w:rFonts w:ascii="宋体" w:hAnsi="宋体"/>
        </w:rPr>
        <w:pict>
          <v:rect id="矩形 354" o:spid="_x0000_s1451" o:spt="1" style="position:absolute;left:0pt;margin-left:68.35pt;margin-top:15.15pt;height:25.5pt;width:301.35pt;z-index:25145958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L584nXAAAACQEAAA8AAAAAAAAAAQAgAAAAIgAAAGRycy9kb3ducmV2LnhtbFBLAQIUABQAAAAI&#10;AIdO4kAg57yA7gEAAN8DAAAOAAAAAAAAAAEAIAAAACYBAABkcnMvZTJvRG9jLnhtbFBLBQYAAAAA&#10;BgAGAFkBAACG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355" o:spid="_x0000_s1450" o:spt="20" style="position:absolute;left:0pt;margin-left:125.15pt;margin-top:17.3pt;height:24pt;width:0.1pt;z-index:251480064;mso-width-relative:page;mso-height-relative:page;" coordsize="21600,21600" o:gfxdata="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jsf2gAAAAkBAAAPAAAA&#10;AAAAAAEAIAAAACIAAABkcnMvZG93bnJldi54bWxQSwECFAAUAAAACACHTuJAwHSMotoBAACXAwAA&#10;DgAAAAAAAAABACAAAAApAQAAZHJzL2Uyb0RvYy54bWxQSwUGAAAAAAYABgBZAQAAdQUAAAAA&#10;">
            <v:path arrowok="t"/>
            <v:fill focussize="0,0"/>
            <v:stroke endarrow="block"/>
            <v:imagedata o:title=""/>
            <o:lock v:ext="edit"/>
          </v:line>
        </w:pict>
      </w:r>
      <w:r>
        <w:rPr>
          <w:rFonts w:ascii="宋体" w:hAnsi="宋体"/>
        </w:rPr>
        <w:pict>
          <v:line id="直线 356" o:spid="_x0000_s1449" o:spt="20" style="position:absolute;left:0pt;margin-left:329.15pt;margin-top:18.3pt;height:24pt;width:0.1pt;z-index:251479040;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FHW39kAAAAJAQAADwAAAAAA&#10;AAABACAAAAAiAAAAZHJzL2Rvd25yZXYueG1sUEsBAhQAFAAAAAgAh07iQEQ8iBnZAQAAlwMAAA4A&#10;AAAAAAAAAQAgAAAAKAEAAGRycy9lMm9Eb2MueG1sUEsFBgAAAAAGAAYAWQEAAHMFA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358" o:spid="_x0000_s1448" o:spt="1" style="position:absolute;left:0pt;margin-left:223.45pt;margin-top:22.4pt;height:25.5pt;width:166.55pt;z-index:251462656;mso-width-relative:page;mso-height-relative:page;" coordsize="21600,21600" o:gfxdata="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C9Y91wAAAAkBAAAPAAAAAAAAAAEAIAAAACIAAABkcnMvZG93bnJldi54bWxQSwECFAAUAAAACACH&#10;TuJAbC1j+uwBAADfAwAADgAAAAAAAAABACAAAAAm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357" o:spid="_x0000_s1447" o:spt="1" style="position:absolute;left:0pt;margin-left:44.95pt;margin-top:16.65pt;height:25.5pt;width:166.55pt;z-index:25146060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iBBEZ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shape id="任意多边形 360" o:spid="_x0000_s1446" o:spt="100" style="position:absolute;left:0pt;margin-left:330.65pt;margin-top:22.65pt;height:84.7pt;width:0.05pt;z-index:251471872;mso-width-relative:page;mso-height-relative:page;" filled="f" coordsize="21600,21600" o:gfxdata="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5QD1tgA&#10;AAAKAQAADwAAAAAAAAABACAAAAAiAAAAZHJzL2Rvd25yZXYueG1sUEsBAhQAFAAAAAgAh07iQNYz&#10;b5UfAgAASgQAAA4AAAAAAAAAAQAgAAAAJwEAAGRycy9lMm9Eb2MueG1sUEsFBgAAAAAGAAYAWQEA&#10;ALgFAAAAAA==&#10;" adj="" path="m0,0l0,21600e">
            <v:path textboxrect="3163,3163,18437,18437" o:connecttype="segments"/>
            <v:fill on="f" focussize="0,0"/>
            <v:stroke joinstyle="round" endarrow="block"/>
            <v:imagedata o:title=""/>
            <o:lock v:ext="edit"/>
          </v:shape>
        </w:pict>
      </w:r>
      <w:r>
        <w:rPr>
          <w:rFonts w:ascii="宋体" w:hAnsi="宋体"/>
        </w:rPr>
        <w:pict>
          <v:line id="直线 359" o:spid="_x0000_s1445" o:spt="20" style="position:absolute;left:0pt;margin-left:125.15pt;margin-top:19.8pt;height:24pt;width:0.05pt;z-index:25146163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DP7I5/2QEAAJYDAAAO&#10;AAAAAAAAAAEAIAAAACkBAABkcnMvZTJvRG9jLnhtbFBLBQYAAAAABgAGAFkBAAB0BQAAAAA=&#10;">
            <v:path arrowok="t"/>
            <v:fill focussize="0,0"/>
            <v:stroke endarrow="block"/>
            <v:imagedata o:title=""/>
            <o:lock v:ext="edit"/>
          </v:line>
        </w:pict>
      </w:r>
    </w:p>
    <w:p>
      <w:pPr>
        <w:widowControl/>
        <w:spacing w:line="460" w:lineRule="exact"/>
        <w:rPr>
          <w:rFonts w:ascii="宋体" w:hAnsi="宋体"/>
        </w:rPr>
      </w:pPr>
      <w:r>
        <w:rPr>
          <w:rFonts w:ascii="宋体" w:hAnsi="宋体"/>
        </w:rPr>
        <w:pict>
          <v:shape id="文本框 361" o:spid="_x0000_s1444" o:spt="202" type="#_x0000_t202" style="position:absolute;left:0pt;margin-left:76.45pt;margin-top:21.95pt;height:30.25pt;width:111.7pt;z-index:25146368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KEVgrv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362" o:spid="_x0000_s1443" o:spt="20" style="position:absolute;left:0pt;margin-left:176.9pt;margin-top:6.65pt;height:24pt;width:0.05pt;z-index:251465728;mso-width-relative:page;mso-height-relative:page;" coordsize="21600,21600" o:gfxdata="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48iO9kAAAAJAQAADwAAAAAA&#10;AAABACAAAAAiAAAAZHJzL2Rvd25yZXYueG1sUEsBAhQAFAAAAAgAh07iQOpeQcrZAQAAlgMAAA4A&#10;AAAAAAAAAQAgAAAAKAEAAGRycy9lMm9Eb2MueG1sUEsFBgAAAAAGAAYAWQEAAHMFAAAAAA==&#10;">
            <v:path arrowok="t"/>
            <v:fill focussize="0,0"/>
            <v:stroke endarrow="block"/>
            <v:imagedata o:title=""/>
            <o:lock v:ext="edit"/>
          </v:line>
        </w:pict>
      </w:r>
      <w:r>
        <w:rPr>
          <w:rFonts w:ascii="宋体" w:hAnsi="宋体"/>
        </w:rPr>
        <w:pict>
          <v:line id="直线 363" o:spid="_x0000_s1442" o:spt="20" style="position:absolute;left:0pt;margin-left:92.15pt;margin-top:4.55pt;height:24pt;width:0.05pt;z-index:251464704;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SBV32AAAAAgBAAAPAAAAAAAA&#10;AAEAIAAAACIAAABkcnMvZG93bnJldi54bWxQSwECFAAUAAAACACHTuJA9HgGfdkBAACWAwAADgAA&#10;AAAAAAABACAAAAAnAQAAZHJzL2Uyb0RvYy54bWxQSwUGAAAAAAYABgBZAQAAcgU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364" o:spid="_x0000_s1441" o:spt="202" type="#_x0000_t202" style="position:absolute;left:0pt;margin-left:289.45pt;margin-top:14.8pt;height:28.05pt;width:99.7pt;z-index:251470848;mso-width-relative:page;mso-height-relative:page;" coordsize="21600,21600" o:gfxdata="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Q1+83YAAAACQEAAA8AAAAAAAAAAQAgAAAAIgAAAGRycy9kb3ducmV2LnhtbFBLAQIU&#10;ABQAAAAIAIdO4kCS2efV8wEAAOwDAAAOAAAAAAAAAAEAIAAAACcBAABkcnMvZTJvRG9jLnhtbFBL&#10;BQYAAAAABgAGAFkBAACMBQ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shape id="文本框 366" o:spid="_x0000_s1440" o:spt="202" type="#_x0000_t202" style="position:absolute;left:0pt;margin-left:144.65pt;margin-top:8.05pt;height:46.65pt;width:91.5pt;z-index:251467776;mso-width-relative:page;mso-height-relative:page;" coordsize="21600,21600" o:gfxdata="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iqyVDZAAAACgEAAA8AAAAAAAAAAQAgAAAAIgAAAGRycy9kb3ducmV2LnhtbFBLAQIU&#10;ABQAAAAIAIdO4kCYjaET8gEAAOwDAAAOAAAAAAAAAAEAIAAAACg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365" o:spid="_x0000_s1439" o:spt="202" type="#_x0000_t202" style="position:absolute;left:0pt;margin-left:43.45pt;margin-top:7.45pt;height:49.25pt;width:93.95pt;z-index:251466752;mso-width-relative:page;mso-height-relative:page;" coordsize="21600,21600" o:gfxdata="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xKcG9YAAAAJAQAADwAAAAAAAAABACAAAAAiAAAAZHJzL2Rvd25yZXYueG1sUEsBAhQA&#10;FAAAAAgAh07iQORcQsH0AQAA7AMAAA4AAAAAAAAAAQAgAAAAJQEAAGRycy9lMm9Eb2MueG1sUEsF&#10;BgAAAAAGAAYAWQEAAIsFA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367" o:spid="_x0000_s1438" o:spt="32" type="#_x0000_t32" style="position:absolute;left:0pt;margin-left:237.65pt;margin-top:0.05pt;height:0.3pt;width:48pt;z-index:251481088;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WgdCB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369" o:spid="_x0000_s1437" o:spt="100" style="position:absolute;left:0pt;margin-left:94.4pt;margin-top:10.8pt;height:109pt;width:0.75pt;z-index:251468800;mso-width-relative:page;mso-height-relative:page;" filled="f" coordsize="21600,21600" o:gfxdata="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E&#10;H9+t2AAAAAoBAAAPAAAAAAAAAAEAIAAAACIAAABkcnMvZG93bnJldi54bWxQSwECFAAUAAAACACH&#10;TuJAk/TTASQCAABPBAAADgAAAAAAAAABACAAAAAnAQAAZHJzL2Uyb0RvYy54bWxQSwUGAAAAAAYA&#10;BgBZAQAAvQUAAAAA&#10;" adj="" path="m21600,0l0,21600e">
            <v:path textboxrect="3163,3163,18437,18437" o:connecttype="segments"/>
            <v:fill on="f" focussize="0,0"/>
            <v:stroke joinstyle="round" endarrow="block"/>
            <v:imagedata o:title=""/>
            <o:lock v:ext="edit"/>
          </v:shape>
        </w:pict>
      </w:r>
      <w:r>
        <w:rPr>
          <w:rFonts w:ascii="宋体" w:hAnsi="宋体"/>
        </w:rPr>
        <w:pict>
          <v:line id="直线 368" o:spid="_x0000_s1436" o:spt="20" style="position:absolute;left:0pt;margin-left:331.4pt;margin-top:0.9pt;height:24pt;width:0.05pt;z-index:251472896;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Oe2/PYAAAACAEAAA8AAAAAAAAA&#10;AQAgAAAAIgAAAGRycy9kb3ducmV2LnhtbFBLAQIUABQAAAAIAIdO4kAWjQrC2AEAAJYDAAAOAAAA&#10;AAAAAAEAIAAAACcBAABkcnMvZTJvRG9jLnhtbFBLBQYAAAAABgAGAFkBAABxBQ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370" o:spid="_x0000_s1435" o:spt="202" type="#_x0000_t202" style="position:absolute;left:0pt;margin-left:258pt;margin-top:5.2pt;height:41.7pt;width:159.1pt;z-index:251473920;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x00dLYAAAACQEAAA8AAAAAAAAAAQAgAAAAIgAAAGRycy9kb3ducmV2LnhtbFBLAQIU&#10;ABQAAAAIAIdO4kD8OVSI8wEAAOwDAAAOAAAAAAAAAAEAIAAAACcBAABkcnMvZTJvRG9jLnhtbFBL&#10;BQYAAAAABgAGAFkBAACMBQAAAAA=&#10;">
            <v:path/>
            <v:fill focussize="0,0"/>
            <v:stroke joinstyle="miter"/>
            <v:imagedata o:title=""/>
            <o:lock v:ext="edit"/>
            <v:textbox>
              <w:txbxContent>
                <w:p>
                  <w:pPr>
                    <w:jc w:val="center"/>
                  </w:pPr>
                  <w:r>
                    <w:rPr>
                      <w:rFonts w:hint="eastAsia"/>
                    </w:rPr>
                    <w:t>决定许可经批准后作出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371" o:spid="_x0000_s1434" o:spt="100" style="position:absolute;left:0pt;margin-left:380.2pt;margin-top:25.75pt;height:40pt;width:0.75pt;z-index:251474944;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vNKG/ZAAAACgEAAA8AAAAAAAAAAQAgAAAAIgAAAGRycy9kb3ducmV2Lnht&#10;bFBLAQIUABQAAAAIAIdO4kCNZ2+vMQIAAHkEAAAOAAAAAAAAAAEAIAAAACgBAABkcnMvZTJvRG9j&#10;LnhtbFBLBQYAAAAABgAGAFkBAADLBQ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372" o:spid="_x0000_s1433" o:spt="100" style="position:absolute;left:0pt;margin-left:279.65pt;margin-top:24.25pt;height:36.95pt;width:0.75pt;z-index:251476992;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SArqNkAAAAKAQAADwAAAAAAAAABACAAAAAiAAAAZHJzL2Rvd25yZXYueG1sUEsBAhQAFAAAAAgA&#10;h07iQBYu3CokAgAATg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374" o:spid="_x0000_s1432" o:spt="202" type="#_x0000_t202" style="position:absolute;left:0pt;margin-left:342pt;margin-top:22.25pt;height:55.45pt;width:95.9pt;z-index:251475968;mso-width-relative:page;mso-height-relative:page;" coordsize="21600,21600" o:gfxdata="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dbhk2QAAAAoBAAAPAAAAAAAAAAEAIAAAACIAAABkcnMvZG93bnJldi54bWxQSwEC&#10;FAAUAAAACACHTuJApac0jvMBAADsAwAADgAAAAAAAAABACAAAAAoAQAAZHJzL2Uyb0RvYy54bWxQ&#10;SwUGAAAAAAYABgBZAQAAjQUAAAAA&#10;">
            <v:path/>
            <v:fill focussize="0,0"/>
            <v:stroke joinstyle="miter"/>
            <v:imagedata o:title=""/>
            <o:lock v:ext="edit"/>
            <v:textbox>
              <w:txbxContent>
                <w:p>
                  <w:r>
                    <w:rPr>
                      <w:rFonts w:hint="eastAsia"/>
                    </w:rPr>
                    <w:t>作出准予许可决定</w:t>
                  </w:r>
                </w:p>
              </w:txbxContent>
            </v:textbox>
          </v:shape>
        </w:pict>
      </w:r>
      <w:r>
        <w:rPr>
          <w:rFonts w:ascii="宋体" w:hAnsi="宋体"/>
        </w:rPr>
        <w:pict>
          <v:shape id="文本框 375" o:spid="_x0000_s1431" o:spt="202" type="#_x0000_t202" style="position:absolute;left:0pt;margin-left:213.7pt;margin-top:19.2pt;height:55pt;width:113.4pt;z-index:251478016;mso-width-relative:page;mso-height-relative:page;" coordsize="21600,21600" o:gfxdata="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Zym2DZAAAACgEAAA8AAAAAAAAAAQAgAAAAIgAAAGRycy9kb3ducmV2LnhtbFBL&#10;AQIUABQAAAAIAIdO4kDnFcsQ9QEAAOwDAAAOAAAAAAAAAAEAIAAAACgBAABkcnMvZTJvRG9jLnht&#10;bFBLBQYAAAAABgAGAFkBAACPBQAAAAA=&#10;">
            <v:path/>
            <v:fill focussize="0,0"/>
            <v:stroke joinstyle="miter"/>
            <v:imagedata o:title=""/>
            <o:lock v:ext="edit"/>
            <v:textbox>
              <w:txbxContent>
                <w:p>
                  <w:r>
                    <w:rPr>
                      <w:rFonts w:hint="eastAsia"/>
                    </w:rPr>
                    <w:t>不予许可，说明理由并告知申请人复议或诉讼权利</w:t>
                  </w:r>
                </w:p>
              </w:txbxContent>
            </v:textbox>
          </v:shape>
        </w:pict>
      </w:r>
    </w:p>
    <w:p>
      <w:pPr>
        <w:widowControl/>
        <w:tabs>
          <w:tab w:val="left" w:pos="2263"/>
          <w:tab w:val="left" w:pos="7423"/>
        </w:tabs>
        <w:spacing w:line="460" w:lineRule="exact"/>
        <w:rPr>
          <w:rFonts w:ascii="宋体" w:hAnsi="宋体"/>
        </w:rPr>
      </w:pPr>
      <w:r>
        <w:rPr>
          <w:rFonts w:ascii="宋体" w:hAnsi="宋体"/>
        </w:rPr>
        <w:pict>
          <v:shape id="文本框 373" o:spid="_x0000_s1430" o:spt="202" type="#_x0000_t202" style="position:absolute;left:0pt;margin-left:38.9pt;margin-top:6.25pt;height:37.5pt;width:138.75pt;z-index:251469824;mso-width-relative:page;mso-height-relative:page;" coordsize="21600,21600" o:gfxdata="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96eztcAAAAIAQAADwAAAAAAAAABACAAAAAiAAAAZHJzL2Rvd25yZXYueG1sUEsBAhQA&#10;FAAAAAgAh07iQE0i5TPzAQAA7AMAAA4AAAAAAAAAAQAgAAAAJgEAAGRycy9lMm9Eb2MueG1sUEsF&#10;BgAAAAAGAAYAWQEAAIsFA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pStyle w:val="3"/>
      </w:pPr>
      <w:bookmarkStart w:id="102" w:name="_Toc26365"/>
      <w:bookmarkStart w:id="103" w:name="_Toc31739"/>
      <w:bookmarkStart w:id="104" w:name="_Toc517358505"/>
      <w:bookmarkStart w:id="105" w:name="_Toc15131"/>
      <w:bookmarkStart w:id="106" w:name="_Toc502422020"/>
      <w:r>
        <w:br w:type="page"/>
      </w:r>
      <w:bookmarkStart w:id="107" w:name="_Toc40970634"/>
      <w:r>
        <w:rPr>
          <w:rFonts w:hint="eastAsia"/>
        </w:rPr>
        <w:t>大型设施、移动式平台、超限物体水上拖带审批</w:t>
      </w:r>
      <w:bookmarkEnd w:id="102"/>
      <w:bookmarkEnd w:id="103"/>
      <w:bookmarkEnd w:id="104"/>
      <w:bookmarkEnd w:id="105"/>
      <w:bookmarkEnd w:id="106"/>
      <w:bookmarkEnd w:id="107"/>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JTB15041</w:t>
      </w:r>
    </w:p>
    <w:p>
      <w:pPr>
        <w:widowControl/>
        <w:numPr>
          <w:ilvl w:val="0"/>
          <w:numId w:val="16"/>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对符合条件的船舶和被拖物所有人、经营人或其代理人大型设施、移动式平台、超限物体水上拖带的审批</w:t>
      </w:r>
    </w:p>
    <w:p>
      <w:pPr>
        <w:widowControl/>
        <w:numPr>
          <w:ilvl w:val="0"/>
          <w:numId w:val="16"/>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第十六条：大型设施和移动式平台的海上拖带，必须经船舶检验部门进行拖航检验，并报主管机关核准。</w:t>
      </w:r>
    </w:p>
    <w:p>
      <w:pPr>
        <w:widowControl/>
        <w:numPr>
          <w:ilvl w:val="0"/>
          <w:numId w:val="16"/>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5个工作日</w:t>
      </w:r>
    </w:p>
    <w:p>
      <w:pPr>
        <w:widowControl/>
        <w:numPr>
          <w:ilvl w:val="0"/>
          <w:numId w:val="16"/>
        </w:numPr>
        <w:spacing w:line="460" w:lineRule="exact"/>
        <w:rPr>
          <w:rFonts w:ascii="宋体" w:hAnsi="宋体"/>
          <w:b/>
          <w:bCs/>
        </w:rPr>
      </w:pPr>
      <w:r>
        <w:rPr>
          <w:rFonts w:hint="eastAsia" w:ascii="宋体" w:hAnsi="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洋山港海事局政务中心（洋山港海事局辖区内的拖带作业申请（跨辖区作业的除外））</w:t>
      </w:r>
    </w:p>
    <w:p>
      <w:pPr>
        <w:widowControl/>
        <w:numPr>
          <w:ilvl w:val="0"/>
          <w:numId w:val="16"/>
        </w:numPr>
        <w:spacing w:line="460" w:lineRule="exact"/>
        <w:rPr>
          <w:rFonts w:ascii="宋体" w:hAnsi="宋体"/>
          <w:b/>
          <w:bCs/>
        </w:rPr>
      </w:pPr>
      <w:r>
        <w:rPr>
          <w:rFonts w:hint="eastAsia" w:ascii="宋体" w:hAnsi="宋体"/>
          <w:b/>
          <w:bCs/>
        </w:rPr>
        <w:t>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16"/>
        </w:numPr>
        <w:spacing w:line="460" w:lineRule="exact"/>
        <w:rPr>
          <w:rFonts w:ascii="宋体" w:hAnsi="宋体"/>
          <w:b/>
          <w:bCs/>
        </w:rPr>
      </w:pPr>
      <w:r>
        <w:rPr>
          <w:rFonts w:hint="eastAsia" w:ascii="宋体" w:hAnsi="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1.《海上拖带大型设施和移动式平台申请书》；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2.船检部门为大型设施和移动式平台拖带航行出具的拖航检验证明及其复印件；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3.大型设施和移动式平台的技术资料；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4.拖带计划、拖带方案；已制定安全与防污染保障措施和应急预案的证明材料；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5.实施拖带的拖轮清单；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6.航行通（警）告发布申请；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7.委托证明及委托人和被委托人身份证明及其复印件（委托时）。</w:t>
      </w:r>
    </w:p>
    <w:p>
      <w:pPr>
        <w:widowControl/>
        <w:numPr>
          <w:ilvl w:val="0"/>
          <w:numId w:val="16"/>
        </w:numPr>
        <w:spacing w:line="460" w:lineRule="exact"/>
        <w:rPr>
          <w:rFonts w:ascii="宋体" w:hAnsi="宋体"/>
          <w:b/>
          <w:bCs/>
        </w:rPr>
      </w:pPr>
      <w:r>
        <w:rPr>
          <w:rFonts w:hint="eastAsia" w:ascii="宋体" w:hAnsi="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3．未依法说明不受理许可申请或者不予行政许可理由的；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16"/>
        </w:numPr>
        <w:spacing w:line="460" w:lineRule="exact"/>
        <w:rPr>
          <w:rFonts w:ascii="宋体" w:hAnsi="宋体"/>
          <w:b/>
          <w:bCs/>
        </w:rPr>
      </w:pPr>
      <w:r>
        <w:rPr>
          <w:rFonts w:hint="eastAsia" w:ascii="宋体" w:hAnsi="宋体"/>
          <w:b/>
          <w:bCs/>
        </w:rPr>
        <w:t>审批流程</w:t>
      </w:r>
    </w:p>
    <w:p>
      <w:pPr>
        <w:widowControl/>
        <w:spacing w:line="460" w:lineRule="exact"/>
        <w:rPr>
          <w:rFonts w:ascii="宋体" w:hAnsi="宋体"/>
          <w:b/>
          <w:bCs/>
        </w:rPr>
      </w:pPr>
    </w:p>
    <w:p>
      <w:pPr>
        <w:widowControl/>
        <w:spacing w:line="460" w:lineRule="exact"/>
        <w:rPr>
          <w:rFonts w:ascii="宋体" w:hAnsi="宋体"/>
        </w:rPr>
      </w:pPr>
      <w:r>
        <w:rPr>
          <w:rFonts w:ascii="宋体" w:hAnsi="宋体"/>
        </w:rPr>
        <w:pict>
          <v:rect id="矩形 442" o:spid="_x0000_s1429" o:spt="1" style="position:absolute;left:0pt;margin-left:68.35pt;margin-top:15.15pt;height:25.5pt;width:301.35pt;z-index:251707392;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nzidcAAAAJAQAADwAAAAAAAAABACAAAAAiAAAAZHJzL2Rvd25yZXYueG1sUEsBAhQAFAAAAAgA&#10;h07iQEGpMe/tAQAA3wMAAA4AAAAAAAAAAQAgAAAAJgEAAGRycy9lMm9Eb2MueG1sUEsFBgAAAAAG&#10;AAYAWQEAAIU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rPr>
      </w:pPr>
      <w:r>
        <w:rPr>
          <w:rFonts w:ascii="宋体" w:hAnsi="宋体"/>
        </w:rPr>
        <w:pict>
          <v:line id="直线 443" o:spid="_x0000_s1428" o:spt="20" style="position:absolute;left:0pt;margin-left:126.65pt;margin-top:18.05pt;height:24pt;width:0.1pt;z-index:251727872;mso-width-relative:page;mso-height-relative:page;" coordsize="21600,21600" o:gfxdata="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nhJq2gAAAAkBAAAPAAAA&#10;AAAAAAEAIAAAACIAAABkcnMvZG93bnJldi54bWxQSwECFAAUAAAACACHTuJAEhVkQtoBAACXAwAA&#10;DgAAAAAAAAABACAAAAApAQAAZHJzL2Uyb0RvYy54bWxQSwUGAAAAAAYABgBZAQAAdQUAAAAA&#10;">
            <v:path arrowok="t"/>
            <v:fill focussize="0,0"/>
            <v:stroke endarrow="block"/>
            <v:imagedata o:title=""/>
            <o:lock v:ext="edit"/>
          </v:line>
        </w:pict>
      </w:r>
      <w:r>
        <w:rPr>
          <w:rFonts w:ascii="宋体" w:hAnsi="宋体"/>
        </w:rPr>
        <w:pict>
          <v:line id="直线 444" o:spid="_x0000_s1427" o:spt="20" style="position:absolute;left:0pt;margin-left:329.15pt;margin-top:18.3pt;height:24pt;width:0.1pt;z-index:251726848;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xR1t/ZAAAACQEAAA8AAAAA&#10;AAAAAQAgAAAAIgAAAGRycy9kb3ducmV2LnhtbFBLAQIUABQAAAAIAIdO4kAUOBh62gEAAJc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rPr>
      </w:pPr>
      <w:r>
        <w:rPr>
          <w:rFonts w:ascii="宋体" w:hAnsi="宋体"/>
        </w:rPr>
        <w:pict>
          <v:rect id="矩形 446" o:spid="_x0000_s1426" o:spt="1" style="position:absolute;left:0pt;margin-left:221.95pt;margin-top:17.9pt;height:25.5pt;width:166.55pt;z-index:251710464;mso-width-relative:page;mso-height-relative:page;" coordsize="21600,21600" o:gfxdata="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WT44PYAAAACQEAAA8AAAAAAAAAAQAgAAAAIgAAAGRycy9kb3ducmV2LnhtbFBLAQIUABQAAAAI&#10;AIdO4kCyKnM17QEAAN8DAAAOAAAAAAAAAAEAIAAAACcBAABkcnMvZTJvRG9jLnhtbFBLBQYAAAAA&#10;BgAGAFkBAACGBQAAAAA=&#10;">
            <v:path/>
            <v:fill focussize="0,0"/>
            <v:stroke/>
            <v:imagedata o:title=""/>
            <o:lock v:ext="edit"/>
            <v:textbox>
              <w:txbxContent>
                <w:p>
                  <w:pPr>
                    <w:jc w:val="center"/>
                  </w:pPr>
                  <w:r>
                    <w:rPr>
                      <w:rFonts w:hint="eastAsia"/>
                    </w:rPr>
                    <w:t>资料齐全并符合要求</w:t>
                  </w:r>
                </w:p>
              </w:txbxContent>
            </v:textbox>
          </v:rect>
        </w:pict>
      </w:r>
      <w:r>
        <w:rPr>
          <w:rFonts w:ascii="宋体" w:hAnsi="宋体"/>
        </w:rPr>
        <w:pict>
          <v:rect id="矩形 445" o:spid="_x0000_s1425" o:spt="1" style="position:absolute;left:0pt;margin-left:44.95pt;margin-top:16.65pt;height:25.5pt;width:166.55pt;z-index:251708416;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uP6Ai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rPr>
        <w:tab/>
      </w:r>
    </w:p>
    <w:p>
      <w:pPr>
        <w:widowControl/>
        <w:spacing w:line="460" w:lineRule="exact"/>
        <w:rPr>
          <w:rFonts w:ascii="宋体" w:hAnsi="宋体"/>
        </w:rPr>
      </w:pPr>
      <w:r>
        <w:rPr>
          <w:rFonts w:ascii="宋体" w:hAnsi="宋体"/>
        </w:rPr>
        <w:pict>
          <v:line id="直线 447" o:spid="_x0000_s1424" o:spt="20" style="position:absolute;left:0pt;margin-left:125.15pt;margin-top:19.8pt;height:24pt;width:0.05pt;z-index:251709440;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DLMHdf2QEAAJYDAAAO&#10;AAAAAAAAAAEAIAAAACkBAABkcnMvZTJvRG9jLnhtbFBLBQYAAAAABgAGAFkBAAB0BQAAAAA=&#10;">
            <v:path arrowok="t"/>
            <v:fill focussize="0,0"/>
            <v:stroke endarrow="block"/>
            <v:imagedata o:title=""/>
            <o:lock v:ext="edit"/>
          </v:line>
        </w:pict>
      </w:r>
      <w:r>
        <w:rPr>
          <w:rFonts w:ascii="宋体" w:hAnsi="宋体"/>
        </w:rPr>
        <w:pict>
          <v:shape id="任意多边形 448" o:spid="_x0000_s1423" o:spt="100" style="position:absolute;left:0pt;margin-left:330.65pt;margin-top:20.4pt;height:84.7pt;width:0.05pt;z-index:251719680;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gm/bY&#10;AAAACgEAAA8AAAAAAAAAAQAgAAAAIgAAAGRycy9kb3ducmV2LnhtbFBLAQIUABQAAAAIAIdO4kBE&#10;odVOIAIAAEoEAAAOAAAAAAAAAAEAIAAAACcBAABkcnMvZTJvRG9jLnhtbFBLBQYAAAAABgAGAFkB&#10;AAC5BQ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rPr>
      </w:pPr>
      <w:r>
        <w:rPr>
          <w:rFonts w:ascii="宋体" w:hAnsi="宋体"/>
        </w:rPr>
        <w:pict>
          <v:shape id="文本框 449" o:spid="_x0000_s1422" o:spt="202" type="#_x0000_t202" style="position:absolute;left:0pt;margin-left:76.45pt;margin-top:21.95pt;height:30.25pt;width:111.7pt;z-index:251711488;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41jY2QAAAAoBAAAPAAAAAAAAAAEAIAAAACIAAABkcnMvZG93bnJldi54bWxQSwEC&#10;FAAUAAAACACHTuJATlEYDvMBAADsAwAADgAAAAAAAAABACAAAAAoAQAAZHJzL2Uyb0RvYy54bWxQ&#10;SwUGAAAAAAYABgBZAQAAjQU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rPr>
      </w:pPr>
    </w:p>
    <w:p>
      <w:pPr>
        <w:widowControl/>
        <w:tabs>
          <w:tab w:val="left" w:pos="7318"/>
        </w:tabs>
        <w:spacing w:line="460" w:lineRule="exact"/>
        <w:rPr>
          <w:rFonts w:ascii="宋体" w:hAnsi="宋体"/>
        </w:rPr>
      </w:pPr>
      <w:r>
        <w:rPr>
          <w:rFonts w:ascii="宋体" w:hAnsi="宋体"/>
        </w:rPr>
        <w:pict>
          <v:line id="直线 451" o:spid="_x0000_s1421" o:spt="20" style="position:absolute;left:0pt;margin-left:92.15pt;margin-top:5.75pt;height:24pt;width:0.05pt;z-index:251712512;mso-width-relative:page;mso-height-relative:page;" coordsize="21600,21600" o:gfxdata="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eP0pHZAAAACQEAAA8AAAAAAAAA&#10;AQAgAAAAIgAAAGRycy9kb3ducmV2LnhtbFBLAQIUABQAAAAIAIdO4kBwbA2c1wEAAJYDAAAOAAAA&#10;AAAAAAEAIAAAACgBAABkcnMvZTJvRG9jLnhtbFBLBQYAAAAABgAGAFkBAABxBQAAAAA=&#10;">
            <v:path arrowok="t"/>
            <v:fill focussize="0,0"/>
            <v:stroke endarrow="block"/>
            <v:imagedata o:title=""/>
            <o:lock v:ext="edit"/>
          </v:line>
        </w:pict>
      </w:r>
      <w:r>
        <w:rPr>
          <w:rFonts w:ascii="宋体" w:hAnsi="宋体"/>
        </w:rPr>
        <w:pict>
          <v:line id="直线 450" o:spid="_x0000_s1420" o:spt="20" style="position:absolute;left:0pt;margin-left:175.4pt;margin-top:9.65pt;height:24pt;width:0.05pt;z-index:251713536;mso-width-relative:page;mso-height-relative:page;" coordsize="21600,21600" o:gfxdata="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XuI4TZAAAACQEAAA8AAAAAAAAA&#10;AQAgAAAAIgAAAGRycy9kb3ducmV2LnhtbFBLAQIUABQAAAAIAIdO4kBuSkor1wEAAJYDAAAOAAAA&#10;AAAAAAEAIAAAACgBAABkcnMvZTJvRG9jLnhtbFBLBQYAAAAABgAGAFkBAABxBQAAAAA=&#10;">
            <v:path arrowok="t"/>
            <v:fill focussize="0,0"/>
            <v:stroke endarrow="block"/>
            <v:imagedata o:title=""/>
            <o:lock v:ext="edit"/>
          </v:line>
        </w:pict>
      </w:r>
      <w:r>
        <w:rPr>
          <w:rFonts w:hint="eastAsia" w:ascii="宋体" w:hAnsi="宋体"/>
        </w:rPr>
        <w:tab/>
      </w:r>
    </w:p>
    <w:p>
      <w:pPr>
        <w:widowControl/>
        <w:tabs>
          <w:tab w:val="left" w:pos="3418"/>
        </w:tabs>
        <w:spacing w:line="460" w:lineRule="exact"/>
        <w:rPr>
          <w:rFonts w:ascii="宋体" w:hAnsi="宋体"/>
        </w:rPr>
      </w:pPr>
      <w:r>
        <w:rPr>
          <w:rFonts w:ascii="宋体" w:hAnsi="宋体"/>
        </w:rPr>
        <w:pict>
          <v:shape id="文本框 452" o:spid="_x0000_s1419" o:spt="202" type="#_x0000_t202" style="position:absolute;left:0pt;margin-left:291.75pt;margin-top:15.85pt;height:28.5pt;width:87.05pt;z-index:251718656;mso-width-relative:page;mso-height-relative:page;" coordsize="21600,21600" o:gfxdata="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Y6S1wAAAAkBAAAPAAAAAAAAAAEAIAAAACIAAABkcnMvZG93bnJldi54bWxQSwEC&#10;FAAUAAAACACHTuJA4QQuBvUBAADsAwAADgAAAAAAAAABACAAAAAmAQAAZHJzL2Uyb0RvYy54bWxQ&#10;SwUGAAAAAAYABgBZAQAAjQ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rPr>
        <w:pict>
          <v:shape id="文本框 454" o:spid="_x0000_s1418" o:spt="202" type="#_x0000_t202" style="position:absolute;left:0pt;margin-left:145.4pt;margin-top:14.8pt;height:46.65pt;width:91.5pt;z-index:251715584;mso-width-relative:page;mso-height-relative:page;" coordsize="21600,21600" o:gfxdata="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i4Hm2AAAAAoBAAAPAAAAAAAAAAEAIAAAACIAAABkcnMvZG93bnJldi54bWxQSwEC&#10;FAAUAAAACACHTuJAPpmTb/QBAADsAwAADgAAAAAAAAABACAAAAAn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ascii="宋体" w:hAnsi="宋体"/>
        </w:rPr>
        <w:pict>
          <v:shape id="文本框 453" o:spid="_x0000_s1417" o:spt="202" type="#_x0000_t202" style="position:absolute;left:0pt;margin-left:42.7pt;margin-top:8.2pt;height:49.25pt;width:93.95pt;z-index:251714560;mso-width-relative:page;mso-height-relative:page;" coordsize="21600,21600" o:gfxdata="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61gHtgAAAAJAQAADwAAAAAAAAABACAAAAAiAAAAZHJzL2Rvd25yZXYueG1sUEsB&#10;AhQAFAAAAAgAh07iQI8Vz2v1AQAA7AMAAA4AAAAAAAAAAQAgAAAAJwEAAGRycy9lMm9Eb2MueG1s&#10;UEsFBgAAAAAGAAYAWQEAAI4FA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rPr>
        <w:tab/>
      </w:r>
    </w:p>
    <w:p>
      <w:pPr>
        <w:widowControl/>
        <w:spacing w:line="460" w:lineRule="exact"/>
        <w:rPr>
          <w:rFonts w:ascii="宋体" w:hAnsi="宋体"/>
        </w:rPr>
      </w:pPr>
      <w:r>
        <w:rPr>
          <w:rFonts w:ascii="宋体" w:hAnsi="宋体"/>
        </w:rPr>
        <w:pict>
          <v:shape id="任意多边形 455" o:spid="_x0000_s1416" o:spt="32" type="#_x0000_t32" style="position:absolute;left:0pt;margin-left:237.65pt;margin-top:0.05pt;height:0.3pt;width:48pt;z-index:251728896;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aoMFTS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rPr>
      </w:pPr>
      <w:r>
        <w:rPr>
          <w:rFonts w:ascii="宋体" w:hAnsi="宋体"/>
        </w:rPr>
        <w:pict>
          <v:shape id="任意多边形 457" o:spid="_x0000_s1415" o:spt="100" style="position:absolute;left:0pt;margin-left:92.9pt;margin-top:8.55pt;height:109pt;width:0.75pt;z-index:251716608;mso-width-relative:page;mso-height-relative:page;" filled="f" coordsize="21600,21600" o:gfxdata="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FZiV2QAAAAoBAAAPAAAAAAAAAAEAIAAAACIAAABkcnMvZG93bnJldi54bWxQSwECFAAUAAAACACH&#10;TuJAlStuMSMCAABPBAAADgAAAAAAAAABACAAAAAoAQAAZHJzL2Uyb0RvYy54bWxQSwUGAAAAAAYA&#10;BgBZAQAAvQUAAAAA&#10;" adj="" path="m21600,0l0,21600e">
            <v:path textboxrect="3163,3163,18437,18437" o:connecttype="segments"/>
            <v:fill on="f" focussize="0,0"/>
            <v:stroke joinstyle="round" endarrow="block"/>
            <v:imagedata o:title=""/>
            <o:lock v:ext="edit"/>
          </v:shape>
        </w:pict>
      </w:r>
      <w:r>
        <w:rPr>
          <w:rFonts w:ascii="宋体" w:hAnsi="宋体"/>
        </w:rPr>
        <w:pict>
          <v:line id="直线 456" o:spid="_x0000_s1414" o:spt="20" style="position:absolute;left:0pt;margin-left:331.4pt;margin-top:0.9pt;height:24pt;width:0.05pt;z-index:251720704;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EaHPx/aAQAAlgMAAA4A&#10;AAAAAAAAAQAgAAAAJwEAAGRycy9lMm9Eb2MueG1sUEsFBgAAAAAGAAYAWQEAAHMFAAAAAA==&#10;">
            <v:path arrowok="t"/>
            <v:fill focussize="0,0"/>
            <v:stroke endarrow="block"/>
            <v:imagedata o:title=""/>
            <o:lock v:ext="edit"/>
          </v:line>
        </w:pict>
      </w:r>
      <w:r>
        <w:rPr>
          <w:rFonts w:hint="eastAsia" w:ascii="宋体" w:hAnsi="宋体"/>
        </w:rPr>
        <w:tab/>
      </w:r>
    </w:p>
    <w:p>
      <w:pPr>
        <w:widowControl/>
        <w:tabs>
          <w:tab w:val="left" w:pos="3763"/>
        </w:tabs>
        <w:spacing w:line="460" w:lineRule="exact"/>
        <w:rPr>
          <w:rFonts w:ascii="宋体" w:hAnsi="宋体"/>
        </w:rPr>
      </w:pPr>
      <w:r>
        <w:rPr>
          <w:rFonts w:ascii="宋体" w:hAnsi="宋体"/>
        </w:rPr>
        <w:pict>
          <v:shape id="文本框 458" o:spid="_x0000_s1413" o:spt="202" type="#_x0000_t202" style="position:absolute;left:0pt;margin-left:258pt;margin-top:5.2pt;height:41.7pt;width:159.1pt;z-index:251721728;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dNHS2AAAAAkBAAAPAAAAAAAAAAEAIAAAACIAAABkcnMvZG93bnJldi54bWxQ&#10;SwECFAAUAAAACACHTuJAE33OPfcBAADsAwAADgAAAAAAAAABACAAAAAnAQAAZHJzL2Uyb0RvYy54&#10;bWxQSwUGAAAAAAYABgBZAQAAkAUAAAAA&#10;">
            <v:path/>
            <v:fill focussize="0,0"/>
            <v:stroke joinstyle="miter"/>
            <v:imagedata o:title=""/>
            <o:lock v:ext="edit"/>
            <v:textbox>
              <w:txbxContent>
                <w:p>
                  <w:pPr>
                    <w:jc w:val="center"/>
                  </w:pPr>
                  <w:r>
                    <w:rPr>
                      <w:rFonts w:hint="eastAsia"/>
                    </w:rPr>
                    <w:t>决定许可经批准后作出</w:t>
                  </w:r>
                </w:p>
              </w:txbxContent>
            </v:textbox>
          </v:shape>
        </w:pict>
      </w:r>
      <w:r>
        <w:rPr>
          <w:rFonts w:hint="eastAsia" w:ascii="宋体" w:hAnsi="宋体"/>
        </w:rPr>
        <w:tab/>
      </w:r>
    </w:p>
    <w:p>
      <w:pPr>
        <w:widowControl/>
        <w:tabs>
          <w:tab w:val="left" w:pos="1663"/>
          <w:tab w:val="left" w:pos="3778"/>
        </w:tabs>
        <w:spacing w:line="460" w:lineRule="exact"/>
        <w:rPr>
          <w:rFonts w:ascii="宋体" w:hAnsi="宋体"/>
        </w:rPr>
      </w:pPr>
      <w:r>
        <w:rPr>
          <w:rFonts w:ascii="宋体" w:hAnsi="宋体"/>
        </w:rPr>
        <w:pict>
          <v:shape id="任意多边形 459" o:spid="_x0000_s1412" o:spt="100" style="position:absolute;left:0pt;margin-left:380.2pt;margin-top:25.75pt;height:40pt;width:0.75pt;z-index:251722752;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CWVkOczAgAAeQ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ascii="宋体" w:hAnsi="宋体"/>
        </w:rPr>
        <w:pict>
          <v:shape id="任意多边形 460" o:spid="_x0000_s1411" o:spt="100" style="position:absolute;left:0pt;margin-left:279.65pt;margin-top:24.25pt;height:36.95pt;width:0.75pt;z-index:251724800;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g&#10;K6jZAAAACgEAAA8AAAAAAAAAAQAgAAAAIgAAAGRycy9kb3ducmV2LnhtbFBLAQIUABQAAAAIAIdO&#10;4kBW4aK5IgIAAE4EAAAOAAAAAAAAAAEAIAAAACg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rPr>
        <w:tab/>
      </w:r>
      <w:r>
        <w:rPr>
          <w:rFonts w:hint="eastAsia" w:ascii="宋体" w:hAnsi="宋体"/>
        </w:rPr>
        <w:tab/>
      </w:r>
    </w:p>
    <w:p>
      <w:pPr>
        <w:widowControl/>
        <w:tabs>
          <w:tab w:val="left" w:pos="5173"/>
          <w:tab w:val="left" w:pos="6673"/>
        </w:tabs>
        <w:spacing w:line="460" w:lineRule="exact"/>
        <w:rPr>
          <w:rFonts w:ascii="宋体" w:hAnsi="宋体"/>
        </w:rPr>
      </w:pPr>
      <w:r>
        <w:rPr>
          <w:rFonts w:hint="eastAsia" w:ascii="宋体" w:hAnsi="宋体"/>
        </w:rPr>
        <w:tab/>
      </w:r>
      <w:r>
        <w:rPr>
          <w:rFonts w:hint="eastAsia" w:ascii="宋体" w:hAnsi="宋体"/>
        </w:rPr>
        <w:tab/>
      </w:r>
    </w:p>
    <w:p>
      <w:pPr>
        <w:widowControl/>
        <w:spacing w:line="460" w:lineRule="exact"/>
        <w:rPr>
          <w:rFonts w:ascii="宋体" w:hAnsi="宋体"/>
        </w:rPr>
      </w:pPr>
      <w:r>
        <w:rPr>
          <w:rFonts w:ascii="宋体" w:hAnsi="宋体"/>
        </w:rPr>
        <w:pict>
          <v:shape id="文本框 463" o:spid="_x0000_s1410" o:spt="202" type="#_x0000_t202" style="position:absolute;left:0pt;margin-left:212.95pt;margin-top:18.45pt;height:55pt;width:113.4pt;z-index:251725824;mso-width-relative:page;mso-height-relative:page;" coordsize="21600,21600" o:gfxdata="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oPXZdkAAAAKAQAADwAAAAAAAAABACAAAAAiAAAAZHJzL2Rvd25yZXYueG1s&#10;UEsBAhQAFAAAAAgAh07iQCTcx8j3AQAA7AMAAA4AAAAAAAAAAQAgAAAAKAEAAGRycy9lMm9Eb2Mu&#10;eG1sUEsFBgAAAAAGAAYAWQEAAJEFAAAAAA==&#10;">
            <v:path/>
            <v:fill focussize="0,0"/>
            <v:stroke joinstyle="miter"/>
            <v:imagedata o:title=""/>
            <o:lock v:ext="edit"/>
            <v:textbox>
              <w:txbxContent>
                <w:p>
                  <w:r>
                    <w:rPr>
                      <w:rFonts w:hint="eastAsia"/>
                    </w:rPr>
                    <w:t>不予许可，说明理由并告知申请人复议或诉讼权利</w:t>
                  </w:r>
                </w:p>
              </w:txbxContent>
            </v:textbox>
          </v:shape>
        </w:pict>
      </w:r>
    </w:p>
    <w:p>
      <w:pPr>
        <w:widowControl/>
        <w:tabs>
          <w:tab w:val="left" w:pos="2263"/>
          <w:tab w:val="left" w:pos="7423"/>
        </w:tabs>
        <w:spacing w:line="460" w:lineRule="exact"/>
        <w:rPr>
          <w:rFonts w:ascii="宋体" w:hAnsi="宋体"/>
        </w:rPr>
      </w:pPr>
      <w:r>
        <w:rPr>
          <w:rFonts w:ascii="宋体" w:hAnsi="宋体"/>
        </w:rPr>
        <w:pict>
          <v:shape id="文本框 462" o:spid="_x0000_s1409" o:spt="202" type="#_x0000_t202" style="position:absolute;left:0pt;margin-left:342pt;margin-top:1.5pt;height:55.45pt;width:95.9pt;z-index:251723776;mso-width-relative:page;mso-height-relative:page;" coordsize="21600,21600" o:gfxdata="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FBxs9kAAAAJAQAADwAAAAAAAAABACAAAAAiAAAAZHJzL2Rvd25yZXYueG1sUEsB&#10;AhQAFAAAAAgAh07iQAVIpYP0AQAA7AMAAA4AAAAAAAAAAQAgAAAAKAEAAGRycy9lMm9Eb2MueG1s&#10;UEsFBgAAAAAGAAYAWQEAAI4FAAAAAA==&#10;">
            <v:path/>
            <v:fill focussize="0,0"/>
            <v:stroke joinstyle="miter"/>
            <v:imagedata o:title=""/>
            <o:lock v:ext="edit"/>
            <v:textbox>
              <w:txbxContent>
                <w:p>
                  <w:r>
                    <w:rPr>
                      <w:rFonts w:hint="eastAsia"/>
                    </w:rPr>
                    <w:t>作出准予许可决定</w:t>
                  </w:r>
                </w:p>
              </w:txbxContent>
            </v:textbox>
          </v:shape>
        </w:pict>
      </w:r>
      <w:r>
        <w:rPr>
          <w:rFonts w:ascii="宋体" w:hAnsi="宋体"/>
        </w:rPr>
        <w:pict>
          <v:shape id="文本框 461" o:spid="_x0000_s1408" o:spt="202" type="#_x0000_t202" style="position:absolute;left:0pt;margin-left:25.4pt;margin-top:1pt;height:37.5pt;width:138.75pt;z-index:251717632;mso-width-relative:page;mso-height-relative:page;" coordsize="21600,21600" o:gfxdata="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VnJqHXAAAABwEAAA8AAAAAAAAAAQAgAAAAIgAAAGRycy9kb3ducmV2LnhtbFBLAQIU&#10;ABQAAAAIAIdO4kCn2oCY9AEAAOwDAAAOAAAAAAAAAAEAIAAAACYBAABkcnMvZTJvRG9jLnhtbFBL&#10;BQYAAAAABgAGAFkBAACMBQ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rPr>
        <w:tab/>
      </w:r>
      <w:r>
        <w:rPr>
          <w:rFonts w:hint="eastAsia" w:ascii="宋体" w:hAnsi="宋体"/>
        </w:rPr>
        <w:tab/>
      </w:r>
    </w:p>
    <w:p>
      <w:pPr>
        <w:widowControl/>
        <w:spacing w:line="460" w:lineRule="exact"/>
        <w:rPr>
          <w:rFonts w:ascii="宋体" w:hAnsi="宋体"/>
        </w:rPr>
      </w:pPr>
      <w:r>
        <w:rPr>
          <w:rFonts w:hint="eastAsia" w:ascii="宋体" w:hAnsi="宋体"/>
        </w:rPr>
        <w:tab/>
      </w:r>
    </w:p>
    <w:p>
      <w:pPr>
        <w:pStyle w:val="3"/>
      </w:pPr>
      <w:r>
        <w:rPr>
          <w:bCs/>
        </w:rPr>
        <w:br w:type="page"/>
      </w:r>
      <w:bookmarkStart w:id="108" w:name="_Toc10831"/>
      <w:bookmarkStart w:id="109" w:name="_Toc1200"/>
      <w:bookmarkStart w:id="110" w:name="_Toc493596652"/>
      <w:bookmarkStart w:id="111" w:name="_Toc502422022"/>
      <w:bookmarkStart w:id="112" w:name="_Toc5498"/>
      <w:bookmarkStart w:id="113" w:name="_Toc40970635"/>
      <w:bookmarkStart w:id="114" w:name="_Toc517358506"/>
      <w:r>
        <w:rPr>
          <w:rFonts w:hint="eastAsia"/>
        </w:rPr>
        <w:t>专用航标的设置、撤除、位移和其他状况改变审批</w:t>
      </w:r>
      <w:bookmarkEnd w:id="108"/>
      <w:bookmarkEnd w:id="109"/>
      <w:bookmarkEnd w:id="110"/>
      <w:bookmarkEnd w:id="111"/>
      <w:bookmarkEnd w:id="112"/>
      <w:bookmarkEnd w:id="113"/>
      <w:bookmarkEnd w:id="114"/>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行政许可</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JTB15043</w:t>
      </w:r>
    </w:p>
    <w:p>
      <w:pPr>
        <w:widowControl/>
        <w:numPr>
          <w:ilvl w:val="0"/>
          <w:numId w:val="17"/>
        </w:numPr>
        <w:spacing w:line="460" w:lineRule="exact"/>
        <w:rPr>
          <w:rFonts w:ascii="宋体" w:hAnsi="宋体"/>
          <w:b/>
          <w:bCs/>
        </w:rPr>
      </w:pPr>
      <w:r>
        <w:rPr>
          <w:rFonts w:hint="eastAsia" w:ascii="宋体" w:hAnsi="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对符合条件的专用航标的设置、撤除、位移和其他状况改变的审批</w:t>
      </w:r>
    </w:p>
    <w:p>
      <w:pPr>
        <w:widowControl/>
        <w:numPr>
          <w:ilvl w:val="0"/>
          <w:numId w:val="17"/>
        </w:numPr>
        <w:spacing w:line="460" w:lineRule="exact"/>
        <w:rPr>
          <w:rFonts w:ascii="宋体" w:hAnsi="宋体"/>
          <w:b/>
          <w:bCs/>
        </w:rPr>
      </w:pPr>
      <w:r>
        <w:rPr>
          <w:rFonts w:hint="eastAsia" w:ascii="宋体" w:hAnsi="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《中华人民共和国航标条例》</w:t>
      </w:r>
      <w:r>
        <w:rPr>
          <w:rFonts w:hint="eastAsia" w:ascii="宋体" w:hAnsi="宋体" w:cs="宋体"/>
          <w:kern w:val="0"/>
          <w:szCs w:val="17"/>
        </w:rPr>
        <w:t>第六条：专业单位可以自行设置自用的专用航标。专用航标的设置、撤除、位置移动和其他状况改变，应当经航标管理机关同意。</w:t>
      </w:r>
    </w:p>
    <w:p>
      <w:pPr>
        <w:widowControl/>
        <w:numPr>
          <w:ilvl w:val="0"/>
          <w:numId w:val="17"/>
        </w:numPr>
        <w:spacing w:line="460" w:lineRule="exact"/>
        <w:rPr>
          <w:rFonts w:ascii="宋体" w:hAnsi="宋体"/>
          <w:b/>
          <w:bCs/>
        </w:rPr>
      </w:pPr>
      <w:r>
        <w:rPr>
          <w:rFonts w:hint="eastAsia" w:ascii="宋体" w:hAnsi="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15个工作日</w:t>
      </w:r>
    </w:p>
    <w:p>
      <w:pPr>
        <w:widowControl/>
        <w:numPr>
          <w:ilvl w:val="0"/>
          <w:numId w:val="17"/>
        </w:numPr>
        <w:spacing w:line="460" w:lineRule="exact"/>
        <w:rPr>
          <w:rFonts w:ascii="宋体" w:hAnsi="宋体"/>
          <w:b/>
          <w:bCs/>
        </w:rPr>
      </w:pPr>
      <w:r>
        <w:rPr>
          <w:rFonts w:hint="eastAsia" w:ascii="宋体" w:hAnsi="宋体"/>
          <w:b/>
          <w:bCs/>
        </w:rPr>
        <w:t>受理部门</w:t>
      </w:r>
    </w:p>
    <w:p>
      <w:pPr>
        <w:widowControl/>
        <w:spacing w:line="460" w:lineRule="exact"/>
        <w:ind w:firstLine="405"/>
        <w:rPr>
          <w:rFonts w:ascii="宋体" w:hAnsi="宋体"/>
          <w:bCs/>
        </w:rPr>
      </w:pPr>
      <w:r>
        <w:rPr>
          <w:rFonts w:hint="eastAsia" w:ascii="宋体" w:hAnsi="宋体"/>
          <w:bCs/>
        </w:rPr>
        <w:t>洋山港海事局政务中心（洋山港海事局辖区内专用航标申请）</w:t>
      </w:r>
    </w:p>
    <w:p>
      <w:pPr>
        <w:widowControl/>
        <w:spacing w:line="460" w:lineRule="exact"/>
        <w:rPr>
          <w:rFonts w:ascii="宋体" w:hAnsi="宋体"/>
          <w:b/>
          <w:bCs/>
        </w:rPr>
      </w:pPr>
      <w:r>
        <w:rPr>
          <w:rFonts w:hint="eastAsia" w:ascii="宋体" w:hAnsi="宋体"/>
          <w:b/>
          <w:bCs/>
        </w:rPr>
        <w:t>七、许可机关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spacing w:line="460" w:lineRule="exact"/>
        <w:rPr>
          <w:rFonts w:ascii="宋体" w:hAnsi="宋体"/>
          <w:b/>
          <w:bCs/>
        </w:rPr>
      </w:pPr>
      <w:r>
        <w:rPr>
          <w:rFonts w:hint="eastAsia" w:ascii="宋体" w:hAnsi="宋体"/>
          <w:b/>
          <w:bCs/>
        </w:rPr>
        <w:t>八、提交材料目录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ascii="宋体" w:hAnsi="宋体" w:cs="宋体"/>
          <w:kern w:val="0"/>
          <w:szCs w:val="17"/>
        </w:rPr>
        <w:t>专用航标设置、撤除、位移和其他状况改变</w:t>
      </w:r>
      <w:r>
        <w:rPr>
          <w:rFonts w:hint="eastAsia" w:ascii="宋体" w:hAnsi="宋体" w:cs="宋体"/>
          <w:kern w:val="0"/>
          <w:szCs w:val="17"/>
        </w:rPr>
        <w:t>许可申请表》；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2.航标设计方案（包括航标结构图纸、航标配布前后示意图）；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3.最新的大比例尺水深测量图纸或清障扫海报告；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4.航标设计、施工单位资格证书及其复印件；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5.使用土地（海域）批文或证件及其复印件（必要时）；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6.航标养护方案（撤除航标时不需要）；</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7.航标设计、施工方案技术评估或专家论证报告及其复印件；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8.影响通航安全时需提交海事部门通航安全论证材料；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9.项目来源批文（必要时）；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10.航行通告发布申请（必要时）；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11.委托证明及委托人和被委托人身份证明及其复印件（委托时）。</w:t>
      </w:r>
    </w:p>
    <w:p>
      <w:pPr>
        <w:widowControl/>
        <w:spacing w:line="460" w:lineRule="exact"/>
        <w:rPr>
          <w:rFonts w:ascii="宋体" w:hAnsi="宋体"/>
          <w:b/>
          <w:bCs/>
        </w:rPr>
      </w:pPr>
      <w:r>
        <w:rPr>
          <w:rFonts w:hint="eastAsia" w:ascii="宋体" w:hAnsi="宋体"/>
          <w:b/>
          <w:bCs/>
        </w:rPr>
        <w:t>九、追责情形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1．对符合法定条件的许可申请不予受理、不予行政许可，或者不在法定期限内作出准予行政许可决定的；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2．对不符合法定条件的申请人准予行政许可或者超越法定职权作出准予行政许可决定的；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3．未依法说明不受理许可申请或者不予行政许可理由的。</w:t>
      </w:r>
    </w:p>
    <w:p>
      <w:pPr>
        <w:widowControl/>
        <w:spacing w:line="460" w:lineRule="exact"/>
        <w:rPr>
          <w:rFonts w:ascii="宋体" w:hAnsi="宋体"/>
          <w:b/>
          <w:bCs/>
        </w:rPr>
      </w:pPr>
      <w:r>
        <w:rPr>
          <w:rFonts w:hint="eastAsia" w:ascii="宋体" w:hAnsi="宋体"/>
          <w:b/>
          <w:bCs/>
        </w:rPr>
        <w:t>十、审批流程</w:t>
      </w:r>
    </w:p>
    <w:p>
      <w:pPr>
        <w:widowControl/>
        <w:spacing w:line="460" w:lineRule="exact"/>
        <w:rPr>
          <w:rFonts w:ascii="宋体" w:hAnsi="宋体"/>
        </w:rPr>
      </w:pPr>
    </w:p>
    <w:p>
      <w:pPr>
        <w:widowControl/>
        <w:spacing w:line="460" w:lineRule="exact"/>
      </w:pPr>
      <w:r>
        <w:pict>
          <v:rect id="Rectangle 508" o:spid="_x0000_s1407" o:spt="1" style="position:absolute;left:0pt;margin-left:75.7pt;margin-top:11.4pt;height:25.5pt;width:288.8pt;z-index:251729920;mso-width-relative:page;mso-height-relative:page;" coordsize="21600,21600" o:gfxdata="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R8ndcAAAAJ&#10;AQAADwAAAAAAAAABACAAAAAiAAAAZHJzL2Rvd25yZXYueG1sUEsBAhQAFAAAAAgAh07iQOjDe9Xk&#10;AQAA4gMAAA4AAAAAAAAAAQAgAAAAJgEAAGRycy9lMm9Eb2MueG1sUEsFBgAAAAAGAAYAWQEAAHwF&#10;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pPr>
      <w:r>
        <w:pict>
          <v:line id="Line 509" o:spid="_x0000_s1406" o:spt="20" style="position:absolute;left:0pt;margin-left:129.2pt;margin-top:16.8pt;height:24pt;width:0.1pt;z-index:251749376;mso-width-relative:page;mso-height-relative:page;" coordsize="21600,21600" o:gfxdata="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&#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Ol8NkAAAAJAQAADwAAAAAAAAABACAAAAAiAAAA&#10;ZHJzL2Rvd25yZXYueG1sUEsBAhQAFAAAAAgAh07iQCKBdR7NAQAAlQMAAA4AAAAAAAAAAQAgAAAA&#10;KAEAAGRycy9lMm9Eb2MueG1sUEsFBgAAAAAGAAYAWQEAAGcFAAAAAA==&#10;">
            <v:path arrowok="t"/>
            <v:fill focussize="0,0"/>
            <v:stroke endarrow="block"/>
            <v:imagedata o:title=""/>
            <o:lock v:ext="edit"/>
          </v:line>
        </w:pict>
      </w:r>
      <w:r>
        <w:pict>
          <v:line id="Line 510" o:spid="_x0000_s1405" o:spt="20" style="position:absolute;left:0pt;margin-left:330.95pt;margin-top:14.55pt;height:24pt;width:0.1pt;z-index:251748352;mso-width-relative:page;mso-height-relative:page;" coordsize="21600,21600" o:gfxdata="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&#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lwP2TZAAAACQEAAA8AAAAAAAAAAQAgAAAAIgAAAGRy&#10;cy9kb3ducmV2LnhtbFBLAQIUABQAAAAIAIdO4kD/tUrCywEAAJUDAAAOAAAAAAAAAAEAIAAAACgB&#10;AABkcnMvZTJvRG9jLnhtbFBLBQYAAAAABgAGAFkBAABlBQAAAAA=&#10;">
            <v:path arrowok="t"/>
            <v:fill focussize="0,0"/>
            <v:stroke endarrow="block"/>
            <v:imagedata o:title=""/>
            <o:lock v:ext="edit"/>
          </v:line>
        </w:pict>
      </w:r>
    </w:p>
    <w:p>
      <w:pPr>
        <w:widowControl/>
        <w:tabs>
          <w:tab w:val="left" w:pos="5593"/>
        </w:tabs>
        <w:spacing w:line="460" w:lineRule="exact"/>
      </w:pPr>
      <w:r>
        <w:pict>
          <v:rect id="Rectangle 512" o:spid="_x0000_s1404" o:spt="1" style="position:absolute;left:0pt;margin-left:226.45pt;margin-top:14.9pt;height:25.5pt;width:166.55pt;z-index:251732992;mso-width-relative:page;mso-height-relative:page;" coordsize="21600,21600" o:gfxdata="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6K7bnXAAAACQEA&#10;AA8AAAAAAAAAAQAgAAAAIgAAAGRycy9kb3ducmV2LnhtbFBLAQIUABQAAAAIAIdO4kCzuBWl4gEA&#10;AOIDAAAOAAAAAAAAAAEAIAAAACYBAABkcnMvZTJvRG9jLnhtbFBLBQYAAAAABgAGAFkBAAB6BQAA&#10;AAA=&#10;">
            <v:path/>
            <v:fill focussize="0,0"/>
            <v:stroke/>
            <v:imagedata o:title=""/>
            <o:lock v:ext="edit"/>
            <v:textbox>
              <w:txbxContent>
                <w:p>
                  <w:pPr>
                    <w:jc w:val="center"/>
                  </w:pPr>
                  <w:r>
                    <w:rPr>
                      <w:rFonts w:hint="eastAsia"/>
                    </w:rPr>
                    <w:t>资料齐全并符合要求</w:t>
                  </w:r>
                </w:p>
              </w:txbxContent>
            </v:textbox>
          </v:rect>
        </w:pict>
      </w:r>
      <w:r>
        <w:pict>
          <v:rect id="Rectangle 511" o:spid="_x0000_s1403" o:spt="1" style="position:absolute;left:0pt;margin-left:44.95pt;margin-top:16.65pt;height:25.5pt;width:166.55pt;z-index:251730944;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Qfjw1gAAAAgBAAAP&#10;AAAAAAAAAAEAIAAAACIAAABkcnMvZG93bnJldi54bWxQSwECFAAUAAAACACHTuJAv8dG3OEBAADi&#10;AwAADgAAAAAAAAABACAAAAAlAQAAZHJzL2Uyb0RvYy54bWxQSwUGAAAAAAYABgBZAQAAeAU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rPr>
        <w:tab/>
      </w:r>
    </w:p>
    <w:p>
      <w:pPr>
        <w:widowControl/>
        <w:spacing w:line="460" w:lineRule="exact"/>
      </w:pPr>
      <w:r>
        <w:pict>
          <v:shape id="任意多边形 1013" o:spid="_x0000_s1402" o:spt="100" style="position:absolute;left:0pt;margin-left:333.65pt;margin-top:18.15pt;height:84.7pt;width:0.05pt;z-index:251743232;mso-width-relative:page;mso-height-relative:page;" filled="f" coordsize="21600,21600" o:gfxdata="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4Jc9&#10;GdkAAAAKAQAADwAAAAAAAAABACAAAAAiAAAAZHJzL2Rvd25yZXYueG1sUEsBAhQAFAAAAAgAh07i&#10;QPU0cBghAgAASwQAAA4AAAAAAAAAAQAgAAAAKAEAAGRycy9lMm9Eb2MueG1sUEsFBgAAAAAGAAYA&#10;WQEAALsFAAAAAA==&#10;" adj="" path="m0,0l0,21600e">
            <v:path textboxrect="3163,3163,18437,18437" o:connecttype="segments"/>
            <v:fill on="f" focussize="0,0"/>
            <v:stroke joinstyle="round" endarrow="block"/>
            <v:imagedata o:title=""/>
            <o:lock v:ext="edit"/>
          </v:shape>
        </w:pict>
      </w:r>
      <w:r>
        <w:pict>
          <v:line id="Line 513" o:spid="_x0000_s1401" o:spt="20" style="position:absolute;left:0pt;margin-left:130.4pt;margin-top:21.3pt;height:24pt;width:0.05pt;z-index:251731968;mso-width-relative:page;mso-height-relative:page;" coordsize="21600,21600" o:gfxdata="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&#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De2ya2QAAAAkBAAAPAAAAAAAAAAEAIAAAACIAAABk&#10;cnMvZG93bnJldi54bWxQSwECFAAUAAAACACHTuJASqU2CMwBAACUAwAADgAAAAAAAAABACAAAAAo&#10;AQAAZHJzL2Uyb0RvYy54bWxQSwUGAAAAAAYABgBZAQAAZgUAAAAA&#10;">
            <v:path arrowok="t"/>
            <v:fill focussize="0,0"/>
            <v:stroke endarrow="block"/>
            <v:imagedata o:title=""/>
            <o:lock v:ext="edit"/>
          </v:line>
        </w:pict>
      </w:r>
    </w:p>
    <w:p>
      <w:pPr>
        <w:widowControl/>
        <w:spacing w:line="460" w:lineRule="exact"/>
      </w:pPr>
      <w:r>
        <w:pict>
          <v:shape id="Text Box 515" o:spid="_x0000_s1400" o:spt="202" type="#_x0000_t202" style="position:absolute;left:0pt;margin-left:76.45pt;margin-top:21.95pt;height:30.25pt;width:111.7pt;z-index:251734016;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fjWNjZ&#10;AAAACgEAAA8AAAAAAAAAAQAgAAAAIgAAAGRycy9kb3ducmV2LnhtbFBLAQIUABQAAAAIAIdO4kD9&#10;dBmj5gEAAOsDAAAOAAAAAAAAAAEAIAAAACgBAABkcnMvZTJvRG9jLnhtbFBLBQYAAAAABgAGAFkB&#10;AACA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pPr>
    </w:p>
    <w:p>
      <w:pPr>
        <w:widowControl/>
        <w:tabs>
          <w:tab w:val="left" w:pos="7318"/>
        </w:tabs>
        <w:spacing w:line="460" w:lineRule="exact"/>
      </w:pPr>
      <w:r>
        <w:pict>
          <v:line id="Line 518" o:spid="_x0000_s1399" o:spt="20" style="position:absolute;left:0pt;margin-left:91.4pt;margin-top:7.55pt;height:24pt;width:0.05pt;z-index:251735040;mso-width-relative:page;mso-height-relative:page;" coordsize="21600,21600" o:gfxdata="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&#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dp9B2QAAAAkBAAAPAAAAAAAAAAEAIAAAACIAAABk&#10;cnMvZG93bnJldi54bWxQSwECFAAUAAAACACHTuJA+UeSCcwBAACUAwAADgAAAAAAAAABACAAAAAo&#10;AQAAZHJzL2Uyb0RvYy54bWxQSwUGAAAAAAYABgBZAQAAZgUAAAAA&#10;">
            <v:path arrowok="t"/>
            <v:fill focussize="0,0"/>
            <v:stroke endarrow="block"/>
            <v:imagedata o:title=""/>
            <o:lock v:ext="edit"/>
          </v:line>
        </w:pict>
      </w:r>
      <w:r>
        <w:pict>
          <v:line id="Line 516" o:spid="_x0000_s1398" o:spt="20" style="position:absolute;left:0pt;margin-left:179.15pt;margin-top:8.9pt;height:24pt;width:0.05pt;z-index:251736064;mso-width-relative:page;mso-height-relative:page;" coordsize="21600,21600" o:gfxdata="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9iHCw2QAAAAkBAAAPAAAAAAAAAAEAIAAAACIAAABk&#10;cnMvZG93bnJldi54bWxQSwECFAAUAAAACACHTuJAP4GbC8wBAACUAwAADgAAAAAAAAABACAAAAAo&#10;AQAAZHJzL2Uyb0RvYy54bWxQSwUGAAAAAAYABgBZAQAAZgUAAAAA&#10;">
            <v:path arrowok="t"/>
            <v:fill focussize="0,0"/>
            <v:stroke endarrow="block"/>
            <v:imagedata o:title=""/>
            <o:lock v:ext="edit"/>
          </v:line>
        </w:pict>
      </w:r>
      <w:r>
        <w:rPr>
          <w:rFonts w:hint="eastAsia"/>
        </w:rPr>
        <w:tab/>
      </w:r>
    </w:p>
    <w:p>
      <w:pPr>
        <w:widowControl/>
        <w:tabs>
          <w:tab w:val="left" w:pos="3418"/>
        </w:tabs>
        <w:spacing w:line="460" w:lineRule="exact"/>
      </w:pPr>
      <w:r>
        <w:pict>
          <v:shape id="Text Box 517" o:spid="_x0000_s1397" o:spt="202" type="#_x0000_t202" style="position:absolute;left:0pt;margin-left:290.95pt;margin-top:9.95pt;height:57pt;width:107.2pt;z-index:251742208;mso-width-relative:page;mso-height-relative:page;" coordsize="21600,21600" o:gfxdata="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3sBLvZ&#10;AAAACgEAAA8AAAAAAAAAAQAgAAAAIgAAAGRycy9kb3ducmV2LnhtbFBLAQIUABQAAAAIAIdO4kDf&#10;aODq5gEAAOsDAAAOAAAAAAAAAAEAIAAAACgBAABkcnMvZTJvRG9jLnhtbFBLBQYAAAAABgAGAFkB&#10;AACABQAAAAA=&#10;">
            <v:path/>
            <v:fill focussize="0,0"/>
            <v:stroke joinstyle="miter"/>
            <v:imagedata o:title=""/>
            <o:lock v:ext="edit"/>
            <v:textbox>
              <w:txbxContent>
                <w:p>
                  <w:r>
                    <w:rPr>
                      <w:rFonts w:hint="eastAsia"/>
                    </w:rPr>
                    <w:t>决定受理，必要时开展技术评估或专家论证</w:t>
                  </w:r>
                </w:p>
              </w:txbxContent>
            </v:textbox>
          </v:shape>
        </w:pict>
      </w:r>
      <w:r>
        <w:pict>
          <v:shape id="Text Box 520" o:spid="_x0000_s1396" o:spt="202" type="#_x0000_t202" style="position:absolute;left:0pt;margin-left:41.95pt;margin-top:13.45pt;height:51.95pt;width:92.25pt;z-index:251737088;mso-width-relative:page;mso-height-relative:page;" coordsize="21600,21600" o:gfxdata="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BPc22AAAAAkB&#10;AAAPAAAAAAAAAAEAIAAAACIAAABkcnMvZG93bnJldi54bWxQSwECFAAUAAAACACHTuJAFSAKP+IB&#10;AADrAwAADgAAAAAAAAABACAAAAAnAQAAZHJzL2Uyb0RvYy54bWxQSwUGAAAAAAYABgBZAQAAewUA&#10;AAAA&#10;">
            <v:path/>
            <v:fill focussize="0,0"/>
            <v:stroke joinstyle="miter"/>
            <v:imagedata o:title=""/>
            <o:lock v:ext="edit"/>
            <v:textbox>
              <w:txbxContent>
                <w:p>
                  <w:r>
                    <w:rPr>
                      <w:rFonts w:hint="eastAsia"/>
                    </w:rPr>
                    <w:t>逾期未补全或仍不符合法定形式</w:t>
                  </w:r>
                </w:p>
                <w:p/>
              </w:txbxContent>
            </v:textbox>
          </v:shape>
        </w:pict>
      </w:r>
      <w:r>
        <w:pict>
          <v:shape id="Text Box 521" o:spid="_x0000_s1395" o:spt="202" type="#_x0000_t202" style="position:absolute;left:0pt;margin-left:145.4pt;margin-top:11.8pt;height:46.65pt;width:91.5pt;z-index:251738112;mso-width-relative:page;mso-height-relative:page;" coordsize="21600,21600" o:gfxdata="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Dlc6TZAAAA&#10;CgEAAA8AAAAAAAAAAQAgAAAAIgAAAGRycy9kb3ducmV2LnhtbFBLAQIUABQAAAAIAIdO4kBZviuM&#10;4wEAAOsDAAAOAAAAAAAAAAEAIAAAACgBAABkcnMvZTJvRG9jLnhtbFBLBQYAAAAABgAGAFkBAAB9&#10;BQAAAAA=&#10;">
            <v:path/>
            <v:fill focussize="0,0"/>
            <v:stroke joinstyle="miter"/>
            <v:imagedata o:title=""/>
            <o:lock v:ext="edit"/>
            <v:textbox>
              <w:txbxContent>
                <w:p>
                  <w:r>
                    <w:rPr>
                      <w:rFonts w:hint="eastAsia"/>
                    </w:rPr>
                    <w:t>限期内资料补全并符合要求</w:t>
                  </w:r>
                </w:p>
              </w:txbxContent>
            </v:textbox>
          </v:shape>
        </w:pict>
      </w:r>
      <w:r>
        <w:rPr>
          <w:rFonts w:hint="eastAsia"/>
        </w:rPr>
        <w:tab/>
      </w:r>
    </w:p>
    <w:p>
      <w:pPr>
        <w:widowControl/>
        <w:spacing w:line="460" w:lineRule="exact"/>
      </w:pPr>
      <w:r>
        <w:pict>
          <v:shape id="任意多边形 1018" o:spid="_x0000_s1394" o:spt="100" style="position:absolute;left:0pt;margin-left:236.9pt;margin-top:9.15pt;height:6pt;width:51.8pt;rotation:497723f;z-index:251741184;mso-width-relative:page;mso-height-relative:page;" filled="f" coordsize="21600,21600" o:gfxdata="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viA8tgAAAAJAQAADwAAAAAAAAABACAAAAAiAAAAZHJzL2Rvd25yZXYueG1sUEsB&#10;AhQAFAAAAAgAh07iQFzUtJQuAgAAXQQAAA4AAAAAAAAAAQAgAAAAJwEAAGRycy9lMm9Eb2MueG1s&#10;UEsFBgAAAAAGAAYAWQEAAMcFAAAAAA==&#10;" adj="" path="m0,21600l21600,0e">
            <v:path textboxrect="3163,3163,18437,18437" o:connecttype="segments"/>
            <v:fill on="f" focussize="0,0"/>
            <v:stroke joinstyle="round" endarrow="block"/>
            <v:imagedata o:title=""/>
            <o:lock v:ext="edit"/>
          </v:shape>
        </w:pict>
      </w:r>
    </w:p>
    <w:p>
      <w:pPr>
        <w:widowControl/>
        <w:tabs>
          <w:tab w:val="left" w:pos="2218"/>
        </w:tabs>
        <w:spacing w:line="460" w:lineRule="exact"/>
      </w:pPr>
      <w:r>
        <w:rPr>
          <w:rFonts w:hint="eastAsia"/>
        </w:rPr>
        <w:tab/>
      </w:r>
    </w:p>
    <w:p>
      <w:pPr>
        <w:widowControl/>
        <w:tabs>
          <w:tab w:val="left" w:pos="3763"/>
        </w:tabs>
        <w:spacing w:line="460" w:lineRule="exact"/>
      </w:pPr>
      <w:r>
        <w:pict>
          <v:line id="Line 522" o:spid="_x0000_s1393" o:spt="20" style="position:absolute;left:0pt;margin-left:338.15pt;margin-top:5.65pt;height:24pt;width:0.05pt;z-index:251744256;mso-width-relative:page;mso-height-relative:page;" coordsize="21600,21600" o:gfxdata="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SY3ZrZAAAACQEAAA8AAAAAAAAAAQAgAAAAIgAAAGRy&#10;cy9kb3ducmV2LnhtbFBLAQIUABQAAAAIAIdO4kCHwrGgywEAAJQDAAAOAAAAAAAAAAEAIAAAACgB&#10;AABkcnMvZTJvRG9jLnhtbFBLBQYAAAAABgAGAFkBAABlBQAAAAA=&#10;">
            <v:path arrowok="t"/>
            <v:fill focussize="0,0"/>
            <v:stroke endarrow="block"/>
            <v:imagedata o:title=""/>
            <o:lock v:ext="edit"/>
          </v:line>
        </w:pict>
      </w:r>
      <w:r>
        <w:pict>
          <v:shape id="未知" o:spid="_x0000_s1392" o:spt="100" style="position:absolute;left:0pt;margin-left:103.4pt;margin-top:1.3pt;height:109pt;width:0.75pt;z-index:251739136;mso-width-relative:page;mso-height-relative:page;" filled="f" coordsize="21600,21600" o:gfxdata="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AAO09YAAAAJAQAADwAAAAAAAAABACAA&#10;AAAiAAAAZHJzL2Rvd25yZXYueG1sUEsBAhQAFAAAAAgAh07iQCTB++IPAgAAQgQAAA4AAAAAAAAA&#10;AQAgAAAAJQEAAGRycy9lMm9Eb2MueG1sUEsFBgAAAAAGAAYAWQEAAKYFAAAAAA==&#10;" adj="" path="m21600,0l0,21600e">
            <v:path textboxrect="3163,3163,18437,18437" o:connecttype="segments"/>
            <v:fill on="f" focussize="0,0"/>
            <v:stroke joinstyle="round" endarrow="block"/>
            <v:imagedata o:title=""/>
            <o:lock v:ext="edit"/>
          </v:shape>
        </w:pict>
      </w:r>
      <w:r>
        <w:rPr>
          <w:rFonts w:hint="eastAsia"/>
        </w:rPr>
        <w:tab/>
      </w:r>
    </w:p>
    <w:p>
      <w:pPr>
        <w:widowControl/>
        <w:tabs>
          <w:tab w:val="left" w:pos="1663"/>
          <w:tab w:val="left" w:pos="3778"/>
        </w:tabs>
        <w:spacing w:line="460" w:lineRule="exact"/>
      </w:pPr>
      <w:r>
        <w:pict>
          <v:shape id="Text Box 524" o:spid="_x0000_s1391" o:spt="202" type="#_x0000_t202" style="position:absolute;left:0pt;margin-left:254.2pt;margin-top:7.7pt;height:35.85pt;width:175.5pt;z-index:251745280;mso-width-relative:page;mso-height-relative:page;" coordsize="21600,21600" o:gfxdata="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euqg1wAAAAkB&#10;AAAPAAAAAAAAAAEAIAAAACIAAABkcnMvZG93bnJldi54bWxQSwECFAAUAAAACACHTuJAoMLq0OMB&#10;AADrAwAADgAAAAAAAAABACAAAAAmAQAAZHJzL2Uyb0RvYy54bWxQSwUGAAAAAAYABgBZAQAAewUA&#10;AAAA&#10;">
            <v:path/>
            <v:fill focussize="0,0"/>
            <v:stroke joinstyle="miter"/>
            <v:imagedata o:title=""/>
            <o:lock v:ext="edit"/>
            <v:textbox>
              <w:txbxContent>
                <w:p>
                  <w:pPr>
                    <w:jc w:val="center"/>
                  </w:pPr>
                  <w:r>
                    <w:rPr>
                      <w:rFonts w:hint="eastAsia"/>
                    </w:rPr>
                    <w:t>洋山港海事局做出许可决定</w:t>
                  </w:r>
                </w:p>
              </w:txbxContent>
            </v:textbox>
          </v:shape>
        </w:pict>
      </w:r>
      <w:r>
        <w:rPr>
          <w:rFonts w:hint="eastAsia"/>
        </w:rPr>
        <w:tab/>
      </w:r>
      <w:r>
        <w:rPr>
          <w:rFonts w:hint="eastAsia"/>
        </w:rPr>
        <w:tab/>
      </w:r>
    </w:p>
    <w:p>
      <w:pPr>
        <w:widowControl/>
        <w:tabs>
          <w:tab w:val="left" w:pos="5173"/>
          <w:tab w:val="left" w:pos="6673"/>
        </w:tabs>
        <w:spacing w:line="460" w:lineRule="exact"/>
      </w:pPr>
      <w:r>
        <w:rPr>
          <w:rFonts w:hint="eastAsia"/>
        </w:rPr>
        <w:tab/>
      </w:r>
      <w:r>
        <w:rPr>
          <w:rFonts w:hint="eastAsia"/>
        </w:rPr>
        <w:tab/>
      </w:r>
    </w:p>
    <w:p>
      <w:pPr>
        <w:widowControl/>
        <w:spacing w:line="460" w:lineRule="exact"/>
      </w:pPr>
      <w:r>
        <w:pict>
          <v:line id="Line 526" o:spid="_x0000_s1390" o:spt="20" style="position:absolute;left:0pt;margin-left:279.75pt;margin-top:2.35pt;height:24pt;width:0.05pt;z-index:251750400;mso-width-relative:page;mso-height-relative:page;" coordsize="21600,21600" o:gfxdata="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&#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Oyi/2QAAAAgBAAAPAAAAAAAAAAEAIAAAACIAAABk&#10;cnMvZG93bnJldi54bWxQSwECFAAUAAAACACHTuJAyClBpcwBAACUAwAADgAAAAAAAAABACAAAAAo&#10;AQAAZHJzL2Uyb0RvYy54bWxQSwUGAAAAAAYABgBZAQAAZgUAAAAA&#10;">
            <v:path arrowok="t"/>
            <v:fill focussize="0,0"/>
            <v:stroke endarrow="block"/>
            <v:imagedata o:title=""/>
            <o:lock v:ext="edit"/>
          </v:line>
        </w:pict>
      </w:r>
      <w:r>
        <w:pict>
          <v:line id="Line 525" o:spid="_x0000_s1389" o:spt="20" style="position:absolute;left:0pt;margin-left:394.5pt;margin-top:2.35pt;height:24pt;width:0.05pt;z-index:251751424;mso-width-relative:page;mso-height-relative:page;" coordsize="21600,21600" o:gfxdata="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&#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gLjKzYAAAACAEAAA8AAAAAAAAAAQAgAAAAIgAAAGRy&#10;cy9kb3ducmV2LnhtbFBLAQIUABQAAAAIAIdO4kDor9XQzAEAAJQDAAAOAAAAAAAAAAEAIAAAACcB&#10;AABkcnMvZTJvRG9jLnhtbFBLBQYAAAAABgAGAFkBAABlBQAAAAA=&#10;">
            <v:path arrowok="t"/>
            <v:fill focussize="0,0"/>
            <v:stroke endarrow="block"/>
            <v:imagedata o:title=""/>
            <o:lock v:ext="edit"/>
          </v:line>
        </w:pict>
      </w:r>
    </w:p>
    <w:p>
      <w:pPr>
        <w:widowControl/>
        <w:tabs>
          <w:tab w:val="left" w:pos="2263"/>
          <w:tab w:val="left" w:pos="7423"/>
        </w:tabs>
        <w:spacing w:line="460" w:lineRule="exact"/>
        <w:rPr>
          <w:rFonts w:ascii="宋体" w:hAnsi="宋体"/>
        </w:rPr>
      </w:pPr>
      <w:r>
        <w:pict>
          <v:shape id="Text Box 527" o:spid="_x0000_s1388" o:spt="202" type="#_x0000_t202" style="position:absolute;left:0pt;margin-left:354pt;margin-top:5pt;height:55.45pt;width:95.9pt;z-index:251746304;mso-width-relative:page;mso-height-relative:page;" coordsize="21600,21600" o:gfxdata="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9zV79gAAAAK&#10;AQAADwAAAAAAAAABACAAAAAiAAAAZHJzL2Rvd25yZXYueG1sUEsBAhQAFAAAAAgAh07iQGBT2JXj&#10;AQAA6wMAAA4AAAAAAAAAAQAgAAAAJwEAAGRycy9lMm9Eb2MueG1sUEsFBgAAAAAGAAYAWQEAAHwF&#10;AAAAAA==&#10;">
            <v:path/>
            <v:fill focussize="0,0"/>
            <v:stroke joinstyle="miter"/>
            <v:imagedata o:title=""/>
            <o:lock v:ext="edit"/>
            <v:textbox>
              <w:txbxContent>
                <w:p>
                  <w:r>
                    <w:rPr>
                      <w:rFonts w:hint="eastAsia"/>
                    </w:rPr>
                    <w:t>作出准予许可决定</w:t>
                  </w:r>
                </w:p>
              </w:txbxContent>
            </v:textbox>
          </v:shape>
        </w:pict>
      </w:r>
      <w:r>
        <w:pict>
          <v:shape id="Text Box 528" o:spid="_x0000_s1387" o:spt="202" type="#_x0000_t202" style="position:absolute;left:0pt;margin-left:217.5pt;margin-top:5pt;height:55pt;width:113.4pt;z-index:251747328;mso-width-relative:page;mso-height-relative:page;" coordsize="21600,21600" o:gfxdata="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AwYrdYAAAAK&#10;AQAADwAAAAAAAAABACAAAAAiAAAAZHJzL2Rvd25yZXYueG1sUEsBAhQAFAAAAAgAh07iQN40EA/l&#10;AQAA6wMAAA4AAAAAAAAAAQAgAAAAJQEAAGRycy9lMm9Eb2MueG1sUEsFBgAAAAAGAAYAWQEAAHwF&#10;AAAAAA==&#10;">
            <v:path/>
            <v:fill focussize="0,0"/>
            <v:stroke joinstyle="miter"/>
            <v:imagedata o:title=""/>
            <o:lock v:ext="edit"/>
            <v:textbox>
              <w:txbxContent>
                <w:p>
                  <w:r>
                    <w:rPr>
                      <w:rFonts w:hint="eastAsia"/>
                    </w:rPr>
                    <w:t>不予许可，说明理由并告知申请人复议或诉讼权利</w:t>
                  </w:r>
                </w:p>
              </w:txbxContent>
            </v:textbox>
          </v:shape>
        </w:pict>
      </w:r>
      <w:r>
        <w:pict>
          <v:shape id="Text Box 529" o:spid="_x0000_s1386" o:spt="202" type="#_x0000_t202" style="position:absolute;left:0pt;margin-left:44.25pt;margin-top:19.55pt;height:37.5pt;width:138.75pt;z-index:251740160;mso-width-relative:page;mso-height-relative:page;" coordsize="21600,21600" o:gfxdata="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ld33HXAAAA&#10;CQEAAA8AAAAAAAAAAQAgAAAAIgAAAGRycy9kb3ducmV2LnhtbFBLAQIUABQAAAAIAIdO4kARNCd+&#10;5QEAAOsDAAAOAAAAAAAAAAEAIAAAACYBAABkcnMvZTJvRG9jLnhtbFBLBQYAAAAABgAGAFkBAAB9&#10;BQAAAAA=&#10;">
            <v:path/>
            <v:fill focussize="0,0"/>
            <v:stroke joinstyle="miter"/>
            <v:imagedata o:title=""/>
            <o:lock v:ext="edit"/>
            <v:textbox>
              <w:txbxContent>
                <w:p>
                  <w:r>
                    <w:rPr>
                      <w:rFonts w:hint="eastAsia"/>
                    </w:rPr>
                    <w:t xml:space="preserve">      不予受理</w:t>
                  </w:r>
                </w:p>
              </w:txbxContent>
            </v:textbox>
          </v:shape>
        </w:pict>
      </w:r>
      <w:r>
        <w:rPr>
          <w:rFonts w:hint="eastAsia"/>
        </w:rPr>
        <w:tab/>
      </w:r>
      <w:r>
        <w:rPr>
          <w:rFonts w:hint="eastAsia"/>
        </w:rPr>
        <w:tab/>
      </w:r>
    </w:p>
    <w:p>
      <w:pPr>
        <w:widowControl/>
        <w:spacing w:line="460" w:lineRule="exact"/>
        <w:sectPr>
          <w:pgSz w:w="11906" w:h="16838"/>
          <w:pgMar w:top="1440" w:right="1800" w:bottom="1440" w:left="1800" w:header="851" w:footer="992" w:gutter="0"/>
          <w:cols w:space="720" w:num="1"/>
          <w:docGrid w:type="lines" w:linePitch="312" w:charSpace="0"/>
        </w:sectPr>
      </w:pPr>
    </w:p>
    <w:p>
      <w:pPr>
        <w:pStyle w:val="3"/>
      </w:pPr>
    </w:p>
    <w:p/>
    <w:p/>
    <w:p>
      <w:pPr>
        <w:pStyle w:val="2"/>
        <w:keepNext w:val="0"/>
        <w:keepLines w:val="0"/>
        <w:widowControl/>
        <w:spacing w:before="0" w:after="0" w:line="460" w:lineRule="exact"/>
        <w:jc w:val="center"/>
        <w:rPr>
          <w:rFonts w:ascii="黑体" w:hAnsi="黑体" w:cs="宋体"/>
          <w:b w:val="0"/>
          <w:bCs/>
          <w:kern w:val="0"/>
          <w:szCs w:val="17"/>
        </w:rPr>
        <w:sectPr>
          <w:type w:val="continuous"/>
          <w:pgSz w:w="11906" w:h="16838"/>
          <w:pgMar w:top="1440" w:right="1800" w:bottom="1440" w:left="1800" w:header="851" w:footer="992" w:gutter="0"/>
          <w:cols w:space="720" w:num="1"/>
          <w:docGrid w:type="lines" w:linePitch="312" w:charSpace="0"/>
        </w:sectPr>
      </w:pPr>
      <w:bookmarkStart w:id="115" w:name="_Toc3227"/>
      <w:bookmarkStart w:id="116" w:name="_Toc10707"/>
      <w:bookmarkStart w:id="117" w:name="_Toc10411"/>
      <w:bookmarkStart w:id="118" w:name="_Toc502422023"/>
      <w:bookmarkStart w:id="119" w:name="_Toc517358507"/>
      <w:bookmarkStart w:id="120" w:name="_Toc27678"/>
      <w:bookmarkStart w:id="121" w:name="_Toc40970636"/>
      <w:bookmarkStart w:id="122" w:name="_Toc493596653"/>
    </w:p>
    <w:p>
      <w:pPr>
        <w:pStyle w:val="2"/>
        <w:keepNext w:val="0"/>
        <w:keepLines w:val="0"/>
        <w:widowControl/>
        <w:spacing w:before="0" w:after="0" w:line="460" w:lineRule="exact"/>
        <w:jc w:val="center"/>
        <w:rPr>
          <w:rFonts w:ascii="黑体" w:hAnsi="黑体" w:cs="宋体"/>
          <w:kern w:val="0"/>
          <w:sz w:val="21"/>
          <w:szCs w:val="17"/>
        </w:rPr>
      </w:pPr>
      <w:r>
        <w:rPr>
          <w:rFonts w:hint="eastAsia" w:ascii="黑体" w:hAnsi="黑体" w:cs="宋体"/>
          <w:b w:val="0"/>
          <w:bCs/>
          <w:kern w:val="0"/>
          <w:szCs w:val="17"/>
        </w:rPr>
        <w:t>海事行政确认</w:t>
      </w:r>
      <w:bookmarkEnd w:id="115"/>
      <w:bookmarkEnd w:id="116"/>
      <w:bookmarkEnd w:id="117"/>
      <w:bookmarkEnd w:id="118"/>
      <w:bookmarkEnd w:id="119"/>
      <w:bookmarkEnd w:id="120"/>
      <w:bookmarkEnd w:id="121"/>
      <w:bookmarkEnd w:id="122"/>
    </w:p>
    <w:p>
      <w:pPr>
        <w:pStyle w:val="3"/>
      </w:pPr>
    </w:p>
    <w:p>
      <w:pPr>
        <w:pStyle w:val="3"/>
      </w:pPr>
      <w:bookmarkStart w:id="123" w:name="_Toc31160"/>
      <w:bookmarkStart w:id="124" w:name="_Toc502422024"/>
      <w:bookmarkStart w:id="125" w:name="_Toc493596654"/>
      <w:bookmarkStart w:id="126" w:name="_Toc16752"/>
      <w:bookmarkStart w:id="127" w:name="_Toc11949"/>
      <w:bookmarkStart w:id="128" w:name="_Toc7534"/>
      <w:bookmarkStart w:id="129" w:name="_Toc517358508"/>
      <w:bookmarkStart w:id="130" w:name="_Toc40970637"/>
      <w:r>
        <w:rPr>
          <w:rFonts w:hint="eastAsia"/>
        </w:rPr>
        <w:t>船舶所有权登记</w:t>
      </w:r>
      <w:bookmarkEnd w:id="123"/>
      <w:bookmarkEnd w:id="124"/>
      <w:bookmarkEnd w:id="125"/>
      <w:bookmarkEnd w:id="126"/>
      <w:bookmarkEnd w:id="127"/>
      <w:bookmarkEnd w:id="128"/>
      <w:bookmarkEnd w:id="129"/>
      <w:bookmarkEnd w:id="130"/>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MSAQR001</w:t>
      </w:r>
    </w:p>
    <w:p>
      <w:pPr>
        <w:widowControl/>
        <w:numPr>
          <w:ilvl w:val="0"/>
          <w:numId w:val="18"/>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对符合条件的船舶所有人船舶所有权的登记。</w:t>
      </w:r>
    </w:p>
    <w:p>
      <w:pPr>
        <w:widowControl/>
        <w:numPr>
          <w:ilvl w:val="0"/>
          <w:numId w:val="18"/>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第五条：船舶必须持有船舶国籍证书，或船舶登记证书，或船舶执照。</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《中华人民共和国船舶登记条例》</w:t>
      </w:r>
      <w:r>
        <w:rPr>
          <w:rFonts w:hint="eastAsia" w:ascii="宋体" w:hAnsi="宋体" w:cs="宋体"/>
          <w:kern w:val="0"/>
          <w:szCs w:val="17"/>
        </w:rPr>
        <w:t>第五条：船舶所有权的取得、转让和消灭，应当向船舶登记机关登记；未经登记的，不得对抗第三人。船舶由二个以上的法人或者个人共有的，应当向船舶登记机关登记；未经登记的，不得对抗第三人。</w:t>
      </w:r>
    </w:p>
    <w:p>
      <w:pPr>
        <w:widowControl/>
        <w:numPr>
          <w:ilvl w:val="0"/>
          <w:numId w:val="18"/>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18"/>
        </w:numPr>
        <w:spacing w:line="460" w:lineRule="exact"/>
        <w:rPr>
          <w:rFonts w:ascii="宋体" w:hAnsi="宋体" w:cs="宋体"/>
          <w:b/>
          <w:bCs/>
        </w:rPr>
      </w:pPr>
      <w:r>
        <w:rPr>
          <w:rFonts w:hint="eastAsia" w:ascii="宋体" w:hAnsi="宋体" w:cs="宋体"/>
          <w:b/>
          <w:bCs/>
        </w:rPr>
        <w:t>受理部门</w:t>
      </w:r>
    </w:p>
    <w:p>
      <w:pPr>
        <w:widowControl/>
        <w:spacing w:line="460" w:lineRule="exact"/>
        <w:ind w:firstLine="420"/>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18"/>
        </w:numPr>
        <w:spacing w:line="460" w:lineRule="exact"/>
        <w:rPr>
          <w:rFonts w:ascii="宋体" w:hAnsi="宋体" w:cs="宋体"/>
          <w:b/>
          <w:bCs/>
        </w:rPr>
      </w:pPr>
      <w:r>
        <w:rPr>
          <w:rFonts w:hint="eastAsia" w:ascii="宋体" w:hAnsi="宋体" w:cs="宋体"/>
          <w:b/>
          <w:bCs/>
        </w:rPr>
        <w:t>登记机关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18"/>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（一）船舶（非建造中）所有权登记</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（1）《船舶所有权/国籍登记申请书》；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（2）船舶所有权取得证明材料；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（3）新建船舶的船舶建造检验证书，现有船舶的船舶检验证书，或者境外购买外国籍船舶的技术评定书；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（4）船舶正横、侧艏、正艉、烟囱等照片；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（5）共有船舶的，还应提交船舶共有情况证明材料；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（6）船舶所有人是合资企业的，还应提交合资企业出资额的证明材料；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（7）已经登记的船舶，还应提交原船舶登记机关出具的船舶所有权登记注销证明书；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（8）船舶所有人的身份证明及其复印件；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（9）委托证明和被委托人身份证明及其复印件（委托时）。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（二）建造中船舶所有权登记：</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（1）《船舶所有权/国籍登记申请书》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（2）船舶建造合同，如建造合同对建造中船舶所有权约定不明确的，还应提交船舶建造各方共同签署的建造中船舶所有权归属证明；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（3）建造中船舶的基本技术参数；</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（4）5张以上从不同角度拍摄且能反映船舶已建成部分整体状况的照片；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（5）船舶未在任何登记机关办理过所有权登记的声明；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（6）共有船舶的，还应提交船舶共有情况证明材料；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（7）船舶所有人是合资企业的，还应提交合资企业出资额的证明材料；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（8）船舶所有人的身份证明及其复印件；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（9）委托证明和被委托人身份证明及其复印件（委托时）。</w:t>
      </w:r>
    </w:p>
    <w:p>
      <w:pPr>
        <w:widowControl/>
        <w:numPr>
          <w:ilvl w:val="0"/>
          <w:numId w:val="18"/>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1.对符合法定条件的登记申请不予受理、不予登记，或者不在法定期限内作出准予登记决定的；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2．对不符合法定条件的申请人准予登记或者超越法定职权作出准予登记决定的；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3．未依法说明不受理登记申请或者不予登记理由的；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18"/>
        </w:numPr>
        <w:spacing w:line="460" w:lineRule="exact"/>
        <w:rPr>
          <w:rFonts w:ascii="宋体" w:hAnsi="宋体" w:cs="宋体"/>
          <w:b/>
          <w:bCs/>
        </w:rPr>
      </w:pPr>
      <w:r>
        <w:rPr>
          <w:rFonts w:hint="eastAsia" w:ascii="宋体" w:hAnsi="宋体" w:cs="宋体"/>
          <w:b/>
          <w:bCs/>
        </w:rPr>
        <w:t>登记流程</w:t>
      </w:r>
    </w:p>
    <w:p>
      <w:pPr>
        <w:widowControl/>
        <w:spacing w:line="460" w:lineRule="exact"/>
        <w:rPr>
          <w:rFonts w:ascii="宋体" w:hAnsi="宋体" w:cs="宋体"/>
        </w:rPr>
        <w:sectPr>
          <w:pgSz w:w="11906" w:h="16838"/>
          <w:pgMar w:top="1440" w:right="1800" w:bottom="1440" w:left="1800" w:header="851" w:footer="992" w:gutter="0"/>
          <w:cols w:space="720" w:num="1"/>
          <w:docGrid w:type="lines" w:linePitch="312" w:charSpace="0"/>
        </w:sectPr>
      </w:pPr>
    </w:p>
    <w:p>
      <w:pPr>
        <w:widowControl/>
        <w:spacing w:line="460" w:lineRule="exact"/>
        <w:rPr>
          <w:rFonts w:ascii="宋体" w:hAnsi="宋体" w:cs="宋体"/>
        </w:rPr>
      </w:pPr>
      <w:r>
        <w:rPr>
          <w:rFonts w:ascii="宋体" w:hAnsi="宋体" w:cs="宋体"/>
        </w:rPr>
        <w:pict>
          <v:rect id="矩形 1098" o:spid="_x0000_s1385" o:spt="1" style="position:absolute;left:0pt;margin-left:68.35pt;margin-top:15.15pt;height:25.5pt;width:301.35pt;z-index:251752448;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nzidcAAAAJAQAADwAAAAAAAAABACAAAAAiAAAAZHJzL2Rvd25yZXYueG1sUEsBAhQAFAAAAAgA&#10;h07iQDS70S7tAQAA4AMAAA4AAAAAAAAAAQAgAAAAJgEAAGRycy9lMm9Eb2MueG1sUEsFBgAAAAAG&#10;AAYAWQEAAIU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1099" o:spid="_x0000_s1384" o:spt="20" style="position:absolute;left:0pt;margin-left:125.15pt;margin-top:16.55pt;height:24pt;width:0.1pt;z-index:251772928;mso-width-relative:page;mso-height-relative:page;" coordsize="21600,21600" o:gfxdata="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di6S2QAAAAkBAAAPAAAA&#10;AAAAAAEAIAAAACIAAABkcnMvZG93bnJldi54bWxQSwECFAAUAAAACACHTuJAjUc2+tsBAACYAwAA&#10;DgAAAAAAAAABACAAAAAoAQAAZHJzL2Uyb0RvYy54bWxQSwUGAAAAAAYABgBZAQAAdQUAAAAA&#10;">
            <v:path arrowok="t"/>
            <v:fill focussize="0,0"/>
            <v:stroke endarrow="block"/>
            <v:imagedata o:title=""/>
            <o:lock v:ext="edit"/>
          </v:line>
        </w:pict>
      </w:r>
      <w:r>
        <w:rPr>
          <w:rFonts w:ascii="宋体" w:hAnsi="宋体" w:cs="宋体"/>
        </w:rPr>
        <w:pict>
          <v:line id="直线 1100" o:spid="_x0000_s1383" o:spt="20" style="position:absolute;left:0pt;margin-left:329.15pt;margin-top:18.3pt;height:24pt;width:0.1pt;z-index:251771904;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Udbf2QAAAAkBAAAPAAAAAAAA&#10;AAEAIAAAACIAAABkcnMvZG93bnJldi54bWxQSwECFAAUAAAACACHTuJABtFVCtgBAACYAwAADgAA&#10;AAAAAAABACAAAAAoAQAAZHJzL2Uyb0RvYy54bWxQSwUGAAAAAAYABgBZAQAAcg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1101" o:spid="_x0000_s1382" o:spt="1" style="position:absolute;left:0pt;margin-left:220.45pt;margin-top:18.65pt;height:25.5pt;width:166.55pt;z-index:251755520;mso-width-relative:page;mso-height-relative:page;" coordsize="21600,21600" o:gfxdata="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9gow9gAAAAJAQAADwAAAAAAAAABACAAAAAiAAAAZHJzL2Rvd25yZXYueG1sUEsBAhQAFAAAAAgA&#10;h07iQFupP9fsAQAA4AMAAA4AAAAAAAAAAQAgAAAAJwEAAGRycy9lMm9Eb2MueG1sUEsFBgAAAAAG&#10;AAYAWQEAAIUFA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1102" o:spid="_x0000_s1381" o:spt="1" style="position:absolute;left:0pt;margin-left:44.95pt;margin-top:16.65pt;height:25.5pt;width:166.55pt;z-index:251753472;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Qfjw1gAAAAgBAAAPAAAAAAAAAAEAIAAAACIAAABkcnMvZG93bnJldi54bWxQSwECFAAUAAAACACH&#10;TuJAOqboQO0BAADgAwAADgAAAAAAAAABACAAAAAlAQAAZHJzL2Uyb0RvYy54bWxQSwUGAAAAAAYA&#10;BgBZAQAAhAU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1103" o:spid="_x0000_s1380" o:spt="20" style="position:absolute;left:0pt;margin-left:125.15pt;margin-top:19.8pt;height:24pt;width:0.05pt;z-index:251754496;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3Tho2gAAAAkBAAAPAAAA&#10;AAAAAAEAIAAAACIAAABkcnMvZG93bnJldi54bWxQSwECFAAUAAAACACHTuJAQEwXAtoBAACXAwAA&#10;DgAAAAAAAAABACAAAAApAQAAZHJzL2Uyb0RvYy54bWxQSwUGAAAAAAYABgBZAQAAdQUAAAAA&#10;">
            <v:path arrowok="t"/>
            <v:fill focussize="0,0"/>
            <v:stroke endarrow="block"/>
            <v:imagedata o:title=""/>
            <o:lock v:ext="edit"/>
          </v:line>
        </w:pict>
      </w:r>
      <w:r>
        <w:rPr>
          <w:rFonts w:ascii="宋体" w:hAnsi="宋体" w:cs="宋体"/>
        </w:rPr>
        <w:pict>
          <v:shape id="任意多边形 1104" o:spid="_x0000_s1379" o:spt="100" style="position:absolute;left:0pt;margin-left:330.65pt;margin-top:20.4pt;height:84.7pt;width:0.05pt;z-index:251764736;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2Cb9tgA&#10;AAAKAQAADwAAAAAAAAABACAAAAAiAAAAZHJzL2Rvd25yZXYueG1sUEsBAhQAFAAAAAgAh07iQB4T&#10;g48fAgAASwQAAA4AAAAAAAAAAQAgAAAAJwEAAGRycy9lMm9Eb2MueG1sUEsFBgAAAAAGAAYAWQEA&#10;ALgFA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1105" o:spid="_x0000_s1378" o:spt="202" type="#_x0000_t202" style="position:absolute;left:0pt;margin-left:76.45pt;margin-top:21.95pt;height:30.25pt;width:111.7pt;z-index:251756544;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NY2NkAAAAKAQAADwAAAAAAAAABACAAAAAiAAAAZHJzL2Rvd25yZXYueG1s&#10;UEsBAhQAFAAAAAgAh07iQIvdz5j3AQAA7QMAAA4AAAAAAAAAAQAgAAAAKAEAAGRycy9lMm9Eb2Mu&#10;eG1sUEsFBgAAAAAGAAYAWQEAAJE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1106" o:spid="_x0000_s1377" o:spt="20" style="position:absolute;left:0pt;margin-left:176.9pt;margin-top:8.15pt;height:24pt;width:0.05pt;z-index:251758592;mso-width-relative:page;mso-height-relative:page;" coordsize="21600,21600" o:gfxdata="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weC/7ZAAAACQEAAA8AAAAA&#10;AAAAAQAgAAAAIgAAAGRycy9kb3ducmV2LnhtbFBLAQIUABQAAAAIAIdO4kDfXJai2gEAAJcDAAAO&#10;AAAAAAAAAAEAIAAAACgBAABkcnMvZTJvRG9jLnhtbFBLBQYAAAAABgAGAFkBAAB0BQAAAAA=&#10;">
            <v:path arrowok="t"/>
            <v:fill focussize="0,0"/>
            <v:stroke endarrow="block"/>
            <v:imagedata o:title=""/>
            <o:lock v:ext="edit"/>
          </v:line>
        </w:pict>
      </w:r>
      <w:r>
        <w:rPr>
          <w:rFonts w:ascii="宋体" w:hAnsi="宋体" w:cs="宋体"/>
        </w:rPr>
        <w:pict>
          <v:line id="直线 1107" o:spid="_x0000_s1376" o:spt="20" style="position:absolute;left:0pt;margin-left:91.4pt;margin-top:9.8pt;height:24pt;width:0.05pt;z-index:251757568;mso-width-relative:page;mso-height-relative:page;" coordsize="21600,21600" o:gfxdata="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84Jq9kAAAAJAQAADwAAAAAA&#10;AAABACAAAAAiAAAAZHJzL2Rvd25yZXYueG1sUEsBAhQAFAAAAAgAh07iQC9v1CTZAQAAlwMAAA4A&#10;AAAAAAAAAQAgAAAAKA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1108" o:spid="_x0000_s1375" o:spt="202" type="#_x0000_t202" style="position:absolute;left:0pt;margin-left:287.25pt;margin-top:18.3pt;height:28.7pt;width:105.75pt;z-index:251763712;mso-width-relative:page;mso-height-relative:page;" coordsize="21600,21600" o:gfxdata="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5uQi2QAAAAkBAAAPAAAAAAAAAAEAIAAAACIAAABkcnMvZG93bnJldi54bWxQ&#10;SwECFAAUAAAACACHTuJAqf35zfYBAADtAwAADgAAAAAAAAABACAAAAAoAQAAZHJzL2Uyb0RvYy54&#10;bWxQSwUGAAAAAAYABgBZAQAAkA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cs="宋体"/>
        </w:rPr>
        <w:pict>
          <v:shape id="文本框 1109" o:spid="_x0000_s1374" o:spt="202" type="#_x0000_t202" style="position:absolute;left:0pt;margin-left:145.4pt;margin-top:9.55pt;height:46.65pt;width:91.5pt;z-index:251760640;mso-width-relative:page;mso-height-relative:page;" coordsize="21600,21600" o:gfxdata="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7B1N2AAAAAoBAAAPAAAAAAAAAAEAIAAAACIAAABkcnMvZG93bnJldi54bWxQSwEC&#10;FAAUAAAACACHTuJACMSEz/QBAADtAwAADgAAAAAAAAABACAAAAAn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1110" o:spid="_x0000_s1373" o:spt="202" type="#_x0000_t202" style="position:absolute;left:0pt;margin-left:43.45pt;margin-top:8.2pt;height:49.25pt;width:93.95pt;z-index:251759616;mso-width-relative:page;mso-height-relative:page;" coordsize="21600,21600" o:gfxdata="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DWWP9cAAAAJAQAADwAAAAAAAAABACAAAAAiAAAAZHJzL2Rvd25yZXYueG1sUEsBAhQA&#10;FAAAAAgAh07iQGRl10/zAQAA7QMAAA4AAAAAAAAAAQAgAAAAJgEAAGRycy9lMm9Eb2MueG1sUEsF&#10;BgAAAAAGAAYAWQEAAIsFA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1111" o:spid="_x0000_s1372" o:spt="32" type="#_x0000_t32" style="position:absolute;left:0pt;margin-left:237.65pt;margin-top:0.05pt;height:0.3pt;width:48pt;z-index:251773952;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k90D4CAC&#10;AABP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39" o:spid="_x0000_s1371" o:spt="100" style="position:absolute;left:0pt;margin-left:92.9pt;margin-top:12.3pt;height:109pt;width:0.75pt;z-index:251761664;mso-width-relative:page;mso-height-relative:page;" filled="f" coordsize="21600,21600" o:gfxdata="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8&#10;y0T92AAAAAoBAAAPAAAAAAAAAAEAIAAAACIAAABkcnMvZG93bnJldi54bWxQSwECFAAUAAAACACH&#10;TuJAz30MwSQCAABOBAAADgAAAAAAAAABACAAAAAnAQAAZHJzL2Uyb0RvYy54bWxQSwUGAAAAAAYA&#10;BgBZAQAAvQUAAAAA&#10;" adj="" path="m21600,0l0,21600e">
            <v:path textboxrect="3163,3163,18437,18437" o:connecttype="segments"/>
            <v:fill on="f" focussize="0,0"/>
            <v:stroke joinstyle="round" endarrow="block"/>
            <v:imagedata o:title=""/>
            <o:lock v:ext="edit"/>
          </v:shape>
        </w:pict>
      </w:r>
      <w:r>
        <w:rPr>
          <w:rFonts w:ascii="宋体" w:hAnsi="宋体" w:cs="宋体"/>
        </w:rPr>
        <w:pict>
          <v:line id="直线 1113" o:spid="_x0000_s1370" o:spt="20" style="position:absolute;left:0pt;margin-left:334.4pt;margin-top:1.65pt;height:24pt;width:0.05pt;z-index:251765760;mso-width-relative:page;mso-height-relative:page;" coordsize="21600,21600" o:gfxdata="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xVYRdgAAAAIAQAADwAAAAAA&#10;AAABACAAAAAiAAAAZHJzL2Rvd25yZXYueG1sUEsBAhQAFAAAAAgAh07iQGDcT+faAQAAlwMAAA4A&#10;AAAAAAAAAQAgAAAAJw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1114" o:spid="_x0000_s1369" o:spt="202" type="#_x0000_t202" style="position:absolute;left:0pt;margin-left:258pt;margin-top:5.2pt;height:41.7pt;width:159.1pt;z-index:251766784;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dNHS2AAAAAkBAAAPAAAAAAAAAAEAIAAAACIAAABkcnMvZG93bnJldi54bWxQ&#10;SwECFAAUAAAACACHTuJApgA1ufcBAADtAwAADgAAAAAAAAABACAAAAAnAQAAZHJzL2Uyb0RvYy54&#10;bWxQSwUGAAAAAAYABgBZAQAAkAUAAAAA&#10;">
            <v:path/>
            <v:fill focussize="0,0"/>
            <v:stroke joinstyle="miter"/>
            <v:imagedata o:title=""/>
            <o:lock v:ext="edit"/>
            <v:textbox>
              <w:txbxContent>
                <w:p>
                  <w:pPr>
                    <w:jc w:val="center"/>
                  </w:pPr>
                  <w:r>
                    <w:rPr>
                      <w:rFonts w:hint="eastAsia"/>
                    </w:rPr>
                    <w:t>决定登记经洋山港海事局批准后作出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1115" o:spid="_x0000_s1368" o:spt="100" style="position:absolute;left:0pt;margin-left:380.2pt;margin-top:25.75pt;height:40pt;width:0.75pt;z-index:251767808;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LG9L2ozAgAAeg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1116" o:spid="_x0000_s1367" o:spt="100" style="position:absolute;left:0pt;margin-left:279.65pt;margin-top:24.25pt;height:36.95pt;width:0.75pt;z-index:251769856;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SArqNkAAAAKAQAADwAAAAAAAAABACAAAAAiAAAAZHJzL2Rvd25yZXYueG1sUEsBAhQAFAAAAAgA&#10;h07iQHOFLFMkAgAATw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1117" o:spid="_x0000_s1366" o:spt="202" type="#_x0000_t202" style="position:absolute;left:0pt;margin-left:342pt;margin-top:20.75pt;height:55.45pt;width:95.9pt;z-index:251768832;mso-width-relative:page;mso-height-relative:page;" coordsize="21600,21600" o:gfxdata="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XTxFPZAAAACgEAAA8AAAAAAAAAAQAgAAAAIgAAAGRycy9kb3ducmV2LnhtbFBL&#10;AQIUABQAAAAIAIdO4kDpzv3m9QEAAO0DAAAOAAAAAAAAAAEAIAAAACgBAABkcnMvZTJvRG9jLnht&#10;bFBLBQYAAAAABgAGAFkBAACPBQAAAAA=&#10;">
            <v:path/>
            <v:fill focussize="0,0"/>
            <v:stroke joinstyle="miter"/>
            <v:imagedata o:title=""/>
            <o:lock v:ext="edit"/>
            <v:textbox>
              <w:txbxContent>
                <w:p>
                  <w:r>
                    <w:rPr>
                      <w:rFonts w:hint="eastAsia"/>
                    </w:rPr>
                    <w:t>准予登记</w:t>
                  </w:r>
                </w:p>
              </w:txbxContent>
            </v:textbox>
          </v:shape>
        </w:pict>
      </w:r>
      <w:r>
        <w:rPr>
          <w:rFonts w:ascii="宋体" w:hAnsi="宋体" w:cs="宋体"/>
        </w:rPr>
        <w:pict>
          <v:shape id="文本框 1118" o:spid="_x0000_s1365" o:spt="202" type="#_x0000_t202" style="position:absolute;left:0pt;margin-left:207.7pt;margin-top:19.3pt;height:60.7pt;width:116.4pt;z-index:251770880;mso-width-relative:page;mso-height-relative:page;" coordsize="21600,21600" o:gfxdata="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7rer2AAAAAoBAAAPAAAAAAAAAAEAIAAAACIAAABkcnMvZG93bnJldi54bWxQ&#10;SwECFAAUAAAACACHTuJAd75Hj/cBAADtAwAADgAAAAAAAAABACAAAAAnAQAAZHJzL2Uyb0RvYy54&#10;bWxQSwUGAAAAAAYABgBZAQAAkAUAAAAA&#10;">
            <v:path/>
            <v:fill focussize="0,0"/>
            <v:stroke joinstyle="miter"/>
            <v:imagedata o:title=""/>
            <o:lock v:ext="edit"/>
            <v:textbox>
              <w:txbxContent>
                <w:p>
                  <w:r>
                    <w:rPr>
                      <w:rFonts w:hint="eastAsia"/>
                    </w:rPr>
                    <w:t>不予登记，说明理由并告知申请人复议或诉讼权利</w:t>
                  </w:r>
                </w:p>
              </w:txbxContent>
            </v:textbox>
          </v:shape>
        </w:pict>
      </w:r>
    </w:p>
    <w:p>
      <w:pPr>
        <w:widowControl/>
        <w:spacing w:line="460" w:lineRule="exact"/>
        <w:rPr>
          <w:rFonts w:ascii="宋体" w:hAnsi="宋体" w:cs="宋体"/>
        </w:rPr>
      </w:pPr>
      <w:r>
        <w:rPr>
          <w:rFonts w:ascii="宋体" w:hAnsi="宋体" w:cs="宋体"/>
        </w:rPr>
        <w:pict>
          <v:shape id="文本框 1119" o:spid="_x0000_s1364" o:spt="202" type="#_x0000_t202" style="position:absolute;left:0pt;margin-left:26.9pt;margin-top:7.75pt;height:37.5pt;width:138.75pt;z-index:251762688;mso-width-relative:page;mso-height-relative:page;" coordsize="21600,21600" o:gfxdata="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SrcD9gAAAAIAQAADwAAAAAAAAABACAAAAAiAAAAZHJzL2Rvd25yZXYueG1sUEsB&#10;AhQAFAAAAAgAh07iQADmTZf1AQAA7QMAAA4AAAAAAAAAAQAgAAAAJwEAAGRycy9lMm9Eb2MueG1s&#10;UEsFBgAAAAAGAAYAWQEAAI4FAAAAAA==&#10;">
            <v:path/>
            <v:fill focussize="0,0"/>
            <v:stroke joinstyle="miter"/>
            <v:imagedata o:title=""/>
            <o:lock v:ext="edit"/>
            <v:textbox>
              <w:txbxContent>
                <w:p>
                  <w:r>
                    <w:rPr>
                      <w:rFonts w:hint="eastAsia"/>
                    </w:rPr>
                    <w:t xml:space="preserve">      不予受理</w:t>
                  </w:r>
                </w:p>
              </w:txbxContent>
            </v:textbox>
          </v:shape>
        </w:pict>
      </w:r>
    </w:p>
    <w:p>
      <w:pPr>
        <w:widowControl/>
        <w:spacing w:line="460" w:lineRule="exact"/>
        <w:rPr>
          <w:rFonts w:ascii="宋体" w:hAnsi="宋体" w:cs="宋体"/>
        </w:rPr>
      </w:pPr>
    </w:p>
    <w:p>
      <w:pPr>
        <w:pStyle w:val="3"/>
      </w:pPr>
      <w:r>
        <w:br w:type="page"/>
      </w:r>
      <w:bookmarkStart w:id="131" w:name="_Toc493596655"/>
      <w:bookmarkStart w:id="132" w:name="_Toc517358509"/>
      <w:bookmarkStart w:id="133" w:name="_Toc21185"/>
      <w:bookmarkStart w:id="134" w:name="_Toc30480"/>
      <w:bookmarkStart w:id="135" w:name="_Toc502422025"/>
      <w:bookmarkStart w:id="136" w:name="_Toc7529"/>
      <w:bookmarkStart w:id="137" w:name="_Toc40970638"/>
      <w:bookmarkStart w:id="138" w:name="_Toc7254"/>
      <w:r>
        <w:rPr>
          <w:rFonts w:hint="eastAsia"/>
        </w:rPr>
        <w:t>光船租赁登记</w:t>
      </w:r>
      <w:bookmarkEnd w:id="131"/>
      <w:bookmarkEnd w:id="132"/>
      <w:bookmarkEnd w:id="133"/>
      <w:bookmarkEnd w:id="134"/>
      <w:bookmarkEnd w:id="135"/>
      <w:bookmarkEnd w:id="136"/>
      <w:bookmarkEnd w:id="137"/>
      <w:bookmarkEnd w:id="13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MSAQR002</w:t>
      </w:r>
    </w:p>
    <w:p>
      <w:pPr>
        <w:widowControl/>
        <w:numPr>
          <w:ilvl w:val="0"/>
          <w:numId w:val="19"/>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对符合条件的船舶出租人和承租人、中国籍船舶光租境外的出租人、外国籍船舶光租承租人光船租赁的登记。</w:t>
      </w:r>
    </w:p>
    <w:p>
      <w:pPr>
        <w:widowControl/>
        <w:numPr>
          <w:ilvl w:val="0"/>
          <w:numId w:val="19"/>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第五条：船舶必须持有船舶国籍证书，或船舶登记证书，或船舶执照。</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《中华人民共和国船舶登记条例》</w:t>
      </w:r>
      <w:r>
        <w:rPr>
          <w:rFonts w:hint="eastAsia" w:ascii="宋体" w:hAnsi="宋体" w:cs="宋体"/>
          <w:kern w:val="0"/>
          <w:szCs w:val="17"/>
        </w:rPr>
        <w:t>第六条：船舶抵押权、光船租赁权的设定、转移和消灭，应当向船舶登记机关登记；未经登记的，不得对抗第三人。</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二十五条：有下列情形之一的，出租人、承租人应当办理光船租赁登记：（一）中国籍船舶以光船条件出租给本国企业的；（二）中国企业以光船条件租进外国籍船舶的；（三）中国籍船舶以光船条件出租境外的。</w:t>
      </w:r>
    </w:p>
    <w:p>
      <w:pPr>
        <w:widowControl/>
        <w:numPr>
          <w:ilvl w:val="0"/>
          <w:numId w:val="19"/>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19"/>
        </w:numPr>
        <w:spacing w:line="460" w:lineRule="exact"/>
        <w:rPr>
          <w:rFonts w:ascii="宋体" w:hAnsi="宋体" w:cs="宋体"/>
          <w:b/>
          <w:bCs/>
        </w:rPr>
      </w:pPr>
      <w:r>
        <w:rPr>
          <w:rFonts w:hint="eastAsia" w:ascii="宋体" w:hAnsi="宋体" w:cs="宋体"/>
          <w:b/>
          <w:bCs/>
        </w:rPr>
        <w:t>受理部门</w:t>
      </w:r>
    </w:p>
    <w:p>
      <w:pPr>
        <w:widowControl/>
        <w:spacing w:line="460" w:lineRule="exact"/>
        <w:ind w:firstLine="420"/>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19"/>
        </w:numPr>
        <w:spacing w:line="460" w:lineRule="exact"/>
        <w:rPr>
          <w:rFonts w:ascii="宋体" w:hAnsi="宋体" w:cs="宋体"/>
          <w:b/>
          <w:bCs/>
        </w:rPr>
      </w:pPr>
      <w:r>
        <w:rPr>
          <w:rFonts w:hint="eastAsia" w:ascii="宋体" w:hAnsi="宋体" w:cs="宋体"/>
          <w:b/>
          <w:bCs/>
        </w:rPr>
        <w:t>登记机关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19"/>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（一）中国籍船舶以光船条件出租给本国企业或公民的，船舶出租人和承租人应当持以下材料共同到船籍港登记机关申请办理：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（1）《光船租赁登记申请书》；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（2）光船租赁合同或融资租赁合同；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（3）船舶所有权登记证书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（4）已经办理船舶国籍的，还应提交船舶国籍证书；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 已办理抵押权登记的还应提交承租人出具的知悉该船舶已经抵押的文书；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（6）出租人和承租人的身份证明及其复印件；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（二）中国籍船舶以光船条件出租境外的，出租人应当持下列材料到船籍港船舶登记机关申请办理：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（1）《光船租赁登记申请书》；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（2）光船租赁合同或融资租赁合同；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（3）船舶所有权登记证书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（4）已经办理船舶国籍的，还应提交船舶国籍证书；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（5）出租人的身份证明及其复印件；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（三）中国企业或公民以光船条件租进外国籍船舶的，承租人应当持下列材料到其住所地船舶登记机关申请办理：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（1）《光船租赁登记申请书》；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（2）光船租赁合同；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 有效船舶技术证书；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（4）原船籍港船舶登记机关出具的中止或注销船舶国籍证明书，或者将于重新登记时立即中止或者注销国籍的证明书；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（5）承租人的身份证明及其复印件；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（6）委托证明和被委托人身份证明及其复印件（委托时）。</w:t>
      </w:r>
    </w:p>
    <w:p>
      <w:pPr>
        <w:widowControl/>
        <w:numPr>
          <w:ilvl w:val="0"/>
          <w:numId w:val="19"/>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1．对符合法定条件的登记申请不予受理、不予登记，或者不在法定期限内作出准予登记决定的；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2．对不符合法定条件的申请人准予登记或者超越法定职权作出准予登记决定的；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3．未依法说明不受理登记申请或者不予登记理由的；</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19"/>
        </w:numPr>
        <w:spacing w:line="460" w:lineRule="exact"/>
        <w:rPr>
          <w:rFonts w:ascii="宋体" w:hAnsi="宋体" w:cs="宋体"/>
          <w:b/>
          <w:bCs/>
        </w:rPr>
      </w:pPr>
      <w:r>
        <w:rPr>
          <w:rFonts w:hint="eastAsia" w:ascii="宋体" w:hAnsi="宋体" w:cs="宋体"/>
          <w:b/>
          <w:bCs/>
        </w:rPr>
        <w:t>登记流程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486" o:spid="_x0000_s1363" o:spt="1" style="position:absolute;left:0pt;margin-left:68.35pt;margin-top:15.15pt;height:25.5pt;width:301.35pt;z-index:251774976;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L5&#10;84nXAAAACQEAAA8AAAAAAAAAAQAgAAAAIgAAAGRycy9kb3ducmV2LnhtbFBLAQIUABQAAAAIAIdO&#10;4kD29cBb6wEAAN8DAAAOAAAAAAAAAAEAIAAAACYBAABkcnMvZTJvRG9jLnhtbFBLBQYAAAAABgAG&#10;AFkBAACD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487" o:spid="_x0000_s1362" o:spt="20" style="position:absolute;left:0pt;margin-left:127.4pt;margin-top:17.3pt;height:24pt;width:0.1pt;z-index:251795456;mso-width-relative:page;mso-height-relative:page;" coordsize="21600,21600" o:gfxdata="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aUXANoAAAAJAQAADwAA&#10;AAAAAAABACAAAAAiAAAAZHJzL2Rvd25yZXYueG1sUEsBAhQAFAAAAAgAh07iQIo5tr/bAQAAlwMA&#10;AA4AAAAAAAAAAQAgAAAAKQEAAGRycy9lMm9Eb2MueG1sUEsFBgAAAAAGAAYAWQEAAHYFAAAAAA==&#10;">
            <v:path arrowok="t"/>
            <v:fill focussize="0,0"/>
            <v:stroke endarrow="block"/>
            <v:imagedata o:title=""/>
            <o:lock v:ext="edit"/>
          </v:line>
        </w:pict>
      </w:r>
      <w:r>
        <w:rPr>
          <w:rFonts w:ascii="宋体" w:hAnsi="宋体" w:cs="宋体"/>
        </w:rPr>
        <w:pict>
          <v:line id="直线 488" o:spid="_x0000_s1361" o:spt="20" style="position:absolute;left:0pt;margin-left:329.15pt;margin-top:18.3pt;height:24pt;width:0.1pt;z-index:251794432;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Udbf2QAAAAkBAAAPAAAA&#10;AAAAAAEAIAAAACIAAABkcnMvZG93bnJldi54bWxQSwECFAAUAAAACACHTuJAydlLWtsBAACX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489" o:spid="_x0000_s1360" o:spt="1" style="position:absolute;left:0pt;margin-left:44.2pt;margin-top:21.15pt;height:25.5pt;width:166.55pt;z-index:251776000;mso-width-relative:page;mso-height-relative:page;" coordsize="21600,21600" o:gfxdata="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AwRr/XAAAACAEAAA8AAAAAAAAAAQAgAAAAIgAAAGRycy9kb3ducmV2LnhtbFBLAQIUABQAAAAI&#10;AIdO4kBMsanT7gEAAN8DAAAOAAAAAAAAAAEAIAAAACYBAABkcnMvZTJvRG9jLnhtbFBLBQYAAAAA&#10;BgAGAFkBAACG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rect id="矩形 490" o:spid="_x0000_s1359" o:spt="1" style="position:absolute;left:0pt;margin-left:218.2pt;margin-top:2.4pt;height:25.5pt;width:166.55pt;z-index:251778048;mso-width-relative:page;mso-height-relative:page;" coordsize="21600,21600" o:gfxdata="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5&#10;PY0D2AAAAAgBAAAPAAAAAAAAAAEAIAAAACIAAABkcnMvZG93bnJldi54bWxQSwECFAAUAAAACACH&#10;TuJAuQM1gesBAADfAwAADgAAAAAAAAABACAAAAAn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line id="直线 491" o:spid="_x0000_s1358" o:spt="20" style="position:absolute;left:0pt;margin-left:125.15pt;margin-top:19.8pt;height:24pt;width:0.05pt;z-index:251777024;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C7jYf52QEAAJYDAAAO&#10;AAAAAAAAAAEAIAAAACkBAABkcnMvZTJvRG9jLnhtbFBLBQYAAAAABgAGAFkBAAB0BQ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任意多边形 492" o:spid="_x0000_s1357" o:spt="100" style="position:absolute;left:0pt;margin-left:330.65pt;margin-top:4.9pt;height:84.7pt;width:0.05pt;z-index:251787264;mso-width-relative:page;mso-height-relative:page;" filled="f" coordsize="21600,21600" o:gfxdata="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LJehLX&#10;AAAACQEAAA8AAAAAAAAAAQAgAAAAIgAAAGRycy9kb3ducmV2LnhtbFBLAQIUABQAAAAIAIdO4kCa&#10;6RN4IQIAAEoEAAAOAAAAAAAAAAEAIAAAACYBAABkcnMvZTJvRG9jLnhtbFBLBQYAAAAABgAGAFkB&#10;AAC5BQAAAAA=&#10;" adj="" path="m0,0l0,21600e">
            <v:path textboxrect="3163,3163,18437,18437" o:connecttype="segments"/>
            <v:fill on="f" focussize="0,0"/>
            <v:stroke joinstyle="round" endarrow="block"/>
            <v:imagedata o:title=""/>
            <o:lock v:ext="edit"/>
          </v:shape>
        </w:pict>
      </w:r>
      <w:r>
        <w:rPr>
          <w:rFonts w:ascii="宋体" w:hAnsi="宋体" w:cs="宋体"/>
        </w:rPr>
        <w:pict>
          <v:shape id="文本框 493" o:spid="_x0000_s1356" o:spt="202" type="#_x0000_t202" style="position:absolute;left:0pt;margin-left:76.45pt;margin-top:21.95pt;height:30.25pt;width:111.7pt;z-index:251779072;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Coov5b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494" o:spid="_x0000_s1355" o:spt="20" style="position:absolute;left:0pt;margin-left:178.4pt;margin-top:7.4pt;height:24pt;width:0.05pt;z-index:251781120;mso-width-relative:page;mso-height-relative:page;" coordsize="21600,21600" o:gfxdata="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xwMVnZAAAACQEAAA8AAAAA&#10;AAAAAQAgAAAAIgAAAGRycy9kb3ducmV2LnhtbFBLAQIUABQAAAAIAIdO4kAmx/3C2gEAAJYDAAAO&#10;AAAAAAAAAAEAIAAAACgBAABkcnMvZTJvRG9jLnhtbFBLBQYAAAAABgAGAFkBAAB0BQAAAAA=&#10;">
            <v:path arrowok="t"/>
            <v:fill focussize="0,0"/>
            <v:stroke endarrow="block"/>
            <v:imagedata o:title=""/>
            <o:lock v:ext="edit"/>
          </v:line>
        </w:pict>
      </w:r>
      <w:r>
        <w:rPr>
          <w:rFonts w:ascii="宋体" w:hAnsi="宋体" w:cs="宋体"/>
        </w:rPr>
        <w:pict>
          <v:line id="直线 495" o:spid="_x0000_s1354" o:spt="20" style="position:absolute;left:0pt;margin-left:91.4pt;margin-top:9.05pt;height:24pt;width:0.05pt;z-index:251780096;mso-width-relative:page;mso-height-relative:page;" coordsize="21600,21600" o:gfxdata="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xKEFjXAAAACQEAAA8AAAAAAAAA&#10;AQAgAAAAIgAAAGRycy9kb3ducmV2LnhtbFBLAQIUABQAAAAIAIdO4kA44bp12QEAAJYDAAAOAAAA&#10;AAAAAAEAIAAAACY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496" o:spid="_x0000_s1353" o:spt="202" type="#_x0000_t202" style="position:absolute;left:0pt;margin-left:287.25pt;margin-top:17.9pt;height:24.95pt;width:101.95pt;z-index:251786240;mso-width-relative:page;mso-height-relative:page;" coordsize="21600,21600" o:gfxdata="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7Y5E2QAAAAkBAAAPAAAAAAAAAAEAIAAAACIAAABkcnMvZG93bnJldi54bWxQSwEC&#10;FAAUAAAACACHTuJACzBwbfMBAADsAwAADgAAAAAAAAABACAAAAAoAQAAZHJzL2Uyb0RvYy54bWxQ&#10;SwUGAAAAAAYABgBZAQAAjQ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cs="宋体"/>
        </w:rPr>
        <w:pict>
          <v:shape id="文本框 498" o:spid="_x0000_s1352" o:spt="202" type="#_x0000_t202" style="position:absolute;left:0pt;margin-left:143.9pt;margin-top:14.8pt;height:46.65pt;width:91.5pt;z-index:251783168;mso-width-relative:page;mso-height-relative:page;" coordsize="21600,21600" o:gfxdata="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gv/Y7XAAAACgEAAA8AAAAAAAAAAQAgAAAAIgAAAGRycy9kb3ducmV2LnhtbFBLAQIU&#10;ABQAAAAIAIdO4kCBh5eJ9AEAAOwDAAAOAAAAAAAAAAEAIAAAACY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497" o:spid="_x0000_s1351" o:spt="202" type="#_x0000_t202" style="position:absolute;left:0pt;margin-left:42.7pt;margin-top:11.95pt;height:49.25pt;width:93.95pt;z-index:251782144;mso-width-relative:page;mso-height-relative:page;" coordsize="21600,21600" o:gfxdata="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0tDh2AAAAAkBAAAPAAAAAAAAAAEAIAAAACIAAABkcnMvZG93bnJldi54bWxQSwEC&#10;FAAUAAAACACHTuJA67bE+/QBAADsAwAADgAAAAAAAAABACAAAAAnAQAAZHJzL2Uyb0RvYy54bWxQ&#10;SwUGAAAAAAYABgBZAQAAjQU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500" o:spid="_x0000_s1350" o:spt="20" style="position:absolute;left:0pt;margin-left:335.9pt;margin-top:20.9pt;height:24pt;width:0.05pt;z-index:251788288;mso-width-relative:page;mso-height-relative:page;" coordsize="21600,21600" o:gfxdata="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kqNu9kAAAAJAQAADwAAAAAAAAAB&#10;ACAAAAAiAAAAZHJzL2Rvd25yZXYueG1sUEsBAhQAFAAAAAgAh07iQI2o7z/WAQAAlgMAAA4AAAAA&#10;AAAAAQAgAAAAKAEAAGRycy9lMm9Eb2MueG1sUEsFBgAAAAAGAAYAWQEAAHAFAAAAAA==&#10;">
            <v:path arrowok="t"/>
            <v:fill focussize="0,0"/>
            <v:stroke endarrow="block"/>
            <v:imagedata o:title=""/>
            <o:lock v:ext="edit"/>
          </v:line>
        </w:pict>
      </w:r>
      <w:r>
        <w:rPr>
          <w:rFonts w:ascii="宋体" w:hAnsi="宋体" w:cs="宋体"/>
        </w:rPr>
        <w:pict>
          <v:shape id="任意多边形 499" o:spid="_x0000_s1349" o:spt="32" type="#_x0000_t32" style="position:absolute;left:0pt;margin-left:237.65pt;margin-top:0.05pt;height:0.3pt;width:48pt;z-index:25179648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HKs/o0h&#10;AgAATg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501" o:spid="_x0000_s1348" o:spt="100" style="position:absolute;left:0pt;margin-left:94.4pt;margin-top:16.8pt;height:109pt;width:0.75pt;z-index:251784192;mso-width-relative:page;mso-height-relative:page;" filled="f" coordsize="21600,21600" o:gfxdata="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DrQSNkAAAAKAQAADwAAAAAAAAABACAAAAAiAAAAZHJzL2Rvd25yZXYueG1sUEsBAhQAFAAAAAgA&#10;h07iQPk3lqwkAgAATw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502" o:spid="_x0000_s1347" o:spt="202" type="#_x0000_t202" style="position:absolute;left:0pt;margin-left:258pt;margin-top:5.2pt;height:41.7pt;width:159.1pt;z-index:251789312;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HTR0tgAAAAJAQAADwAAAAAAAAABACAAAAAiAAAAZHJzL2Rvd25yZXYueG1sUEsB&#10;AhQAFAAAAAgAh07iQLvVIdj1AQAA7AMAAA4AAAAAAAAAAQAgAAAAJwEAAGRycy9lMm9Eb2MueG1s&#10;UEsFBgAAAAAGAAYAWQEAAI4FAAAAAA==&#10;">
            <v:path/>
            <v:fill focussize="0,0"/>
            <v:stroke joinstyle="miter"/>
            <v:imagedata o:title=""/>
            <o:lock v:ext="edit"/>
            <v:textbox>
              <w:txbxContent>
                <w:p>
                  <w:pPr>
                    <w:jc w:val="center"/>
                  </w:pPr>
                  <w:r>
                    <w:rPr>
                      <w:rFonts w:hint="eastAsia"/>
                    </w:rPr>
                    <w:t>决定登记经洋山港海事局批准后作出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503" o:spid="_x0000_s1346" o:spt="100" style="position:absolute;left:0pt;margin-left:380.2pt;margin-top:25.75pt;height:40pt;width:0.75pt;z-index:251790336;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7zShv2QAAAAoBAAAPAAAAAAAAAAEAIAAAACIAAABkcnMvZG93bnJldi54&#10;bWxQSwECFAAUAAAACACHTuJA4mPmEDICAAB5BAAADgAAAAAAAAABACAAAAAoAQAAZHJzL2Uyb0Rv&#10;Yy54bWxQSwUGAAAAAAYABgBZAQAAzAU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504" o:spid="_x0000_s1345" o:spt="100" style="position:absolute;left:0pt;margin-left:279.65pt;margin-top:24.25pt;height:36.95pt;width:0.75pt;z-index:251792384;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SArqNkAAAAKAQAADwAAAAAAAAABACAAAAAiAAAAZHJzL2Rvd25yZXYueG1sUEsBAhQAFAAAAAgA&#10;h07iQKxwAnEkAgAATg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507" o:spid="_x0000_s1344" o:spt="202" type="#_x0000_t202" style="position:absolute;left:0pt;margin-left:213.7pt;margin-top:16.2pt;height:55pt;width:113.4pt;z-index:251793408;mso-width-relative:page;mso-height-relative:page;" coordsize="21600,21600" o:gfxdata="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vVj0DYAAAACgEAAA8AAAAAAAAAAQAgAAAAIgAAAGRycy9kb3ducmV2LnhtbFBL&#10;AQIUABQAAAAIAIdO4kDGeDI99gEAAOwDAAAOAAAAAAAAAAEAIAAAACcBAABkcnMvZTJvRG9jLnht&#10;bFBLBQYAAAAABgAGAFkBAACPBQAAAAA=&#10;">
            <v:path/>
            <v:fill focussize="0,0"/>
            <v:stroke joinstyle="miter"/>
            <v:imagedata o:title=""/>
            <o:lock v:ext="edit"/>
            <v:textbox>
              <w:txbxContent>
                <w:p>
                  <w:r>
                    <w:rPr>
                      <w:rFonts w:hint="eastAsia"/>
                    </w:rPr>
                    <w:t>不予登记，说明理由并告知申请人复议或诉讼权利</w:t>
                  </w:r>
                </w:p>
              </w:txbxContent>
            </v:textbox>
          </v:shape>
        </w:pict>
      </w:r>
    </w:p>
    <w:p>
      <w:pPr>
        <w:widowControl/>
        <w:spacing w:line="460" w:lineRule="exact"/>
        <w:rPr>
          <w:rFonts w:ascii="宋体" w:hAnsi="宋体" w:cs="宋体"/>
        </w:rPr>
      </w:pPr>
      <w:r>
        <w:rPr>
          <w:rFonts w:ascii="宋体" w:hAnsi="宋体" w:cs="宋体"/>
        </w:rPr>
        <w:pict>
          <v:shape id="文本框 505" o:spid="_x0000_s1343" o:spt="202" type="#_x0000_t202" style="position:absolute;left:0pt;margin-left:29.25pt;margin-top:11.35pt;height:33.9pt;width:140.95pt;z-index:251785216;mso-width-relative:page;mso-height-relative:page;" coordsize="21600,21600" o:gfxdata="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bQWN2AAAAAgBAAAPAAAAAAAAAAEAIAAAACIAAABkcnMvZG93bnJldi54bWxQSwEC&#10;FAAUAAAACACHTuJAz0rfGfQBAADsAwAADgAAAAAAAAABACAAAAAnAQAAZHJzL2Uyb0RvYy54bWxQ&#10;SwUGAAAAAAYABgBZAQAAjQUAAAAA&#10;">
            <v:path/>
            <v:fill focussize="0,0"/>
            <v:stroke joinstyle="miter"/>
            <v:imagedata o:title=""/>
            <o:lock v:ext="edit"/>
            <v:textbox>
              <w:txbxContent>
                <w:p>
                  <w:r>
                    <w:rPr>
                      <w:rFonts w:hint="eastAsia"/>
                    </w:rPr>
                    <w:t xml:space="preserve">      不予受理</w:t>
                  </w:r>
                </w:p>
              </w:txbxContent>
            </v:textbox>
          </v:shape>
        </w:pict>
      </w:r>
      <w:r>
        <w:rPr>
          <w:rFonts w:ascii="宋体" w:hAnsi="宋体" w:cs="宋体"/>
        </w:rPr>
        <w:pict>
          <v:shape id="文本框 506" o:spid="_x0000_s1342" o:spt="202" type="#_x0000_t202" style="position:absolute;left:0pt;margin-left:342pt;margin-top:0.75pt;height:55.45pt;width:95.9pt;z-index:251791360;mso-width-relative:page;mso-height-relative:page;" coordsize="21600,21600" o:gfxdata="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H/s/YAAAACQEAAA8AAAAAAAAAAQAgAAAAIgAAAGRycy9kb3ducmV2LnhtbFBLAQIU&#10;ABQAAAAIAIdO4kDn7FB28wEAAOwDAAAOAAAAAAAAAAEAIAAAACcBAABkcnMvZTJvRG9jLnhtbFBL&#10;BQYAAAAABgAGAFkBAACMBQAAAAA=&#10;">
            <v:path/>
            <v:fill focussize="0,0"/>
            <v:stroke joinstyle="miter"/>
            <v:imagedata o:title=""/>
            <o:lock v:ext="edit"/>
            <v:textbox>
              <w:txbxContent>
                <w:p>
                  <w:r>
                    <w:rPr>
                      <w:rFonts w:hint="eastAsia"/>
                    </w:rPr>
                    <w:t>作出准予登记决定</w:t>
                  </w:r>
                </w:p>
              </w:txbxContent>
            </v:textbox>
          </v:shape>
        </w:pict>
      </w:r>
    </w:p>
    <w:p>
      <w:pPr>
        <w:widowControl/>
        <w:spacing w:line="460" w:lineRule="exact"/>
        <w:rPr>
          <w:rFonts w:ascii="宋体" w:hAnsi="宋体" w:cs="宋体"/>
        </w:rPr>
      </w:pPr>
    </w:p>
    <w:p>
      <w:pPr>
        <w:pStyle w:val="3"/>
      </w:pPr>
      <w:r>
        <w:br w:type="page"/>
      </w:r>
      <w:bookmarkStart w:id="139" w:name="_Toc3733"/>
      <w:bookmarkStart w:id="140" w:name="_Toc493596656"/>
      <w:bookmarkStart w:id="141" w:name="_Toc30501"/>
      <w:bookmarkStart w:id="142" w:name="_Toc2601"/>
      <w:bookmarkStart w:id="143" w:name="_Toc517358510"/>
      <w:bookmarkStart w:id="144" w:name="_Toc30328"/>
      <w:bookmarkStart w:id="145" w:name="_Toc502422026"/>
      <w:bookmarkStart w:id="146" w:name="_Toc40970639"/>
      <w:r>
        <w:rPr>
          <w:rFonts w:hint="eastAsia"/>
        </w:rPr>
        <w:t>船舶抵押权登记</w:t>
      </w:r>
      <w:bookmarkEnd w:id="139"/>
      <w:bookmarkEnd w:id="140"/>
      <w:bookmarkEnd w:id="141"/>
      <w:bookmarkEnd w:id="142"/>
      <w:bookmarkEnd w:id="143"/>
      <w:bookmarkEnd w:id="144"/>
      <w:bookmarkEnd w:id="145"/>
      <w:bookmarkEnd w:id="146"/>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MSAQR003</w:t>
      </w:r>
    </w:p>
    <w:p>
      <w:pPr>
        <w:widowControl/>
        <w:numPr>
          <w:ilvl w:val="0"/>
          <w:numId w:val="20"/>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对符合条件的船舶所有人及抵押权人船舶抵押权的登记</w:t>
      </w:r>
    </w:p>
    <w:p>
      <w:pPr>
        <w:widowControl/>
        <w:numPr>
          <w:ilvl w:val="0"/>
          <w:numId w:val="20"/>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第五条：船舶必须持有船舶国籍证书，或船舶登记证书，或船舶执照。</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《中华人民共和国船舶登记条例》</w:t>
      </w:r>
      <w:r>
        <w:rPr>
          <w:rFonts w:hint="eastAsia" w:ascii="宋体" w:hAnsi="宋体" w:cs="宋体"/>
          <w:kern w:val="0"/>
          <w:szCs w:val="17"/>
        </w:rPr>
        <w:t>第六条：船舶抵押权、光船租赁权的设定、转移和消灭，应当向船舶登记机关登记；未经登记的，不得对抗第三人。</w:t>
      </w:r>
    </w:p>
    <w:p>
      <w:pPr>
        <w:widowControl/>
        <w:numPr>
          <w:ilvl w:val="0"/>
          <w:numId w:val="20"/>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20"/>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0"/>
        </w:numPr>
        <w:spacing w:line="460" w:lineRule="exact"/>
        <w:rPr>
          <w:rFonts w:ascii="宋体" w:hAnsi="宋体" w:cs="宋体"/>
          <w:b/>
          <w:bCs/>
        </w:rPr>
      </w:pPr>
      <w:r>
        <w:rPr>
          <w:rFonts w:hint="eastAsia" w:ascii="宋体" w:hAnsi="宋体" w:cs="宋体"/>
          <w:b/>
          <w:bCs/>
        </w:rPr>
        <w:t>登记机关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20"/>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（一）现有船舶申请办理船舶抵押权登记：</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1.《船舶抵押权登记申请书》；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2.船舶抵押合同及其主合同；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3.船舶所有权登记证书；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4.抵押人和抵押权人共同对船舶现状及船舶价值确认的书面文件；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5.共有船舶的，还应提交全体共有人或者2/3以上份额或约定份额的按份共有人同意船舶抵押的证明文件；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6.已经办理船舶光船租赁登记的，还应提交承租人同意船舶设定抵押的文书；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7.抵押人和抵押权人的合法身份证明及其复印件；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8.委托证明和被委托人身份证明及其复印件（委托时）；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w:t>
      </w:r>
      <w:r>
        <w:rPr>
          <w:rFonts w:ascii="宋体" w:hAnsi="宋体" w:cs="宋体"/>
          <w:kern w:val="0"/>
          <w:szCs w:val="17"/>
        </w:rPr>
        <w:t>船舶抵押权转移合同、债权转让合同、抵押权人已经通知抵押人的证明文书、原抵押权登记证书（适用于船舶抵押权转移）</w:t>
      </w:r>
      <w:r>
        <w:rPr>
          <w:rFonts w:hint="eastAsia" w:ascii="宋体" w:hAnsi="宋体" w:cs="宋体"/>
          <w:kern w:val="0"/>
          <w:szCs w:val="17"/>
        </w:rPr>
        <w:t xml:space="preserve">。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（二）建造中船舶申请办理船舶抵押权登记：</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1.《船舶抵押权登记申请书》；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2.船舶抵押合同及其主合同；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3.船舶所有权登记证书或船舶建造合同，建造合同中对建造中船舶所有权归属约定不明确的，还应提交船舶建造合同各方共同签署的建造中船舶所有权归属证明文件；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4.抵押人和抵押权人共同对船舶现状及船舶价值确认的书面文件；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5.船舶检验机构出具的船舶建造阶段证明及其认可的5张以上从不同角度拍摄能反映船舶已建成部分总体状况的照片；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6.抵押人出具的船舶未在其它登记机关办理过抵押权登记并且不存在法律、法规禁止船舶设置抵押权的声明。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7.共有船舶的，还应提交全体共有人或者2/3以上份额或约定份额的按份共有人同意船舶抵押的证明文件；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8.抵押人和抵押权人的合法身份证明及其复印件；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9.委托证明和被委托人身份证明及其复印件（委托时）。</w:t>
      </w:r>
    </w:p>
    <w:p>
      <w:pPr>
        <w:widowControl/>
        <w:numPr>
          <w:ilvl w:val="0"/>
          <w:numId w:val="20"/>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1．对符合法定条件的登记申请不予受理、不予登记，或者不在法定期限内作出准予登记决定的；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2．对不符合法定条件的申请人准予登记或者超越法定职权作出准予登记决定的；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3．未依法说明不受理登记申请或者不予登记理由的； </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20"/>
        </w:numPr>
        <w:spacing w:line="460" w:lineRule="exact"/>
        <w:rPr>
          <w:rFonts w:ascii="宋体" w:hAnsi="宋体" w:cs="宋体"/>
          <w:b/>
          <w:bCs/>
        </w:rPr>
      </w:pPr>
      <w:r>
        <w:rPr>
          <w:rFonts w:hint="eastAsia" w:ascii="宋体" w:hAnsi="宋体" w:cs="宋体"/>
          <w:b/>
          <w:bCs/>
        </w:rPr>
        <w:t>登记流程</w:t>
      </w:r>
    </w:p>
    <w:p>
      <w:pPr>
        <w:widowControl/>
        <w:spacing w:line="460" w:lineRule="exact"/>
        <w:rPr>
          <w:rFonts w:ascii="宋体" w:hAnsi="宋体" w:cs="宋体"/>
        </w:rPr>
      </w:pPr>
      <w:r>
        <w:rPr>
          <w:rFonts w:ascii="宋体" w:hAnsi="宋体" w:cs="宋体"/>
        </w:rPr>
        <w:pict>
          <v:rect id="矩形 508" o:spid="_x0000_s1341" o:spt="1" style="position:absolute;left:0pt;margin-left:68.35pt;margin-top:15.15pt;height:25.5pt;width:301.35pt;z-index:25179750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nzidcAAAAJAQAADwAAAAAAAAABACAAAAAiAAAAZHJzL2Rvd25yZXYueG1sUEsBAhQAFAAAAAgA&#10;h07iQHaOfwPtAQAA3wMAAA4AAAAAAAAAAQAgAAAAJgEAAGRycy9lMm9Eb2MueG1sUEsFBgAAAAAG&#10;AAYAWQEAAIU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509" o:spid="_x0000_s1340" o:spt="20" style="position:absolute;left:0pt;margin-left:125.9pt;margin-top:18.05pt;height:24pt;width:0.1pt;z-index:251817984;mso-width-relative:page;mso-height-relative:page;" coordsize="21600,21600" o:gfxdata="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ch/DNoAAAAJAQAADwAA&#10;AAAAAAABACAAAAAiAAAAZHJzL2Rvd25yZXYueG1sUEsBAhQAFAAAAAgAh07iQLQLMufbAQAAlwMA&#10;AA4AAAAAAAAAAQAgAAAAKQEAAGRycy9lMm9Eb2MueG1sUEsFBgAAAAAGAAYAWQEAAHYFAAAAAA==&#10;">
            <v:path arrowok="t"/>
            <v:fill focussize="0,0"/>
            <v:stroke endarrow="block"/>
            <v:imagedata o:title=""/>
            <o:lock v:ext="edit"/>
          </v:line>
        </w:pict>
      </w:r>
      <w:r>
        <w:rPr>
          <w:rFonts w:ascii="宋体" w:hAnsi="宋体" w:cs="宋体"/>
        </w:rPr>
        <w:pict>
          <v:line id="直线 510" o:spid="_x0000_s1339" o:spt="20" style="position:absolute;left:0pt;margin-left:329.15pt;margin-top:18.3pt;height:24pt;width:0.1pt;z-index:251816960;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FHW39kAAAAJAQAADwAAAAAA&#10;AAABACAAAAAiAAAAZHJzL2Rvd25yZXYueG1sUEsBAhQAFAAAAAgAh07iQL6bGrbZAQAAlwMAAA4A&#10;AAAAAAAAAQAgAAAAKAEAAGRycy9lMm9Eb2MueG1sUEsFBgAAAAAGAAYAWQEAAHMFA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512" o:spid="_x0000_s1338" o:spt="1" style="position:absolute;left:0pt;margin-left:216.7pt;margin-top:21.65pt;height:25.5pt;width:166.55pt;z-index:251800576;mso-width-relative:page;mso-height-relative:page;" coordsize="21600,21600" o:gfxdata="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OBAL1wAAAAkBAAAPAAAAAAAAAAEAIAAAACIAAABkcnMvZG93bnJldi54bWxQSwECFAAUAAAACACH&#10;TuJAgeSaH+wBAADfAwAADgAAAAAAAAABACAAAAAm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511" o:spid="_x0000_s1337" o:spt="1" style="position:absolute;left:0pt;margin-left:44.95pt;margin-top:16.65pt;height:25.5pt;width:166.55pt;z-index:25179852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BF2AQM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513" o:spid="_x0000_s1336" o:spt="20" style="position:absolute;left:0pt;margin-left:125.15pt;margin-top:19.8pt;height:24pt;width:0.05pt;z-index:25179955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3Tho2gAAAAkBAAAPAAAA&#10;AAAAAAEAIAAAACIAAABkcnMvZG93bnJldi54bWxQSwECFAAUAAAACACHTuJAd5XlpdoBAACWAwAA&#10;DgAAAAAAAAABACAAAAApAQAAZHJzL2Uyb0RvYy54bWxQSwUGAAAAAAYABgBZAQAAdQUAAAAA&#10;">
            <v:path arrowok="t"/>
            <v:fill focussize="0,0"/>
            <v:stroke endarrow="block"/>
            <v:imagedata o:title=""/>
            <o:lock v:ext="edit"/>
          </v:line>
        </w:pict>
      </w:r>
      <w:r>
        <w:rPr>
          <w:rFonts w:ascii="宋体" w:hAnsi="宋体" w:cs="宋体"/>
        </w:rPr>
        <w:pict>
          <v:shape id="任意多边形 514" o:spid="_x0000_s1335" o:spt="100" style="position:absolute;left:0pt;margin-left:330.65pt;margin-top:20.4pt;height:84.7pt;width:0.05pt;z-index:251809792;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nYJv2&#10;2AAAAAoBAAAPAAAAAAAAAAEAIAAAACIAAABkcnMvZG93bnJldi54bWxQSwECFAAUAAAACACHTuJA&#10;qx7shSECAABKBAAADgAAAAAAAAABACAAAAAnAQAAZHJzL2Uyb0RvYy54bWxQSwUGAAAAAAYABgBZ&#10;AQAAugU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515" o:spid="_x0000_s1334" o:spt="202" type="#_x0000_t202" style="position:absolute;left:0pt;margin-left:76.45pt;margin-top:21.95pt;height:30.25pt;width:111.7pt;z-index:25180160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341jY2QAAAAoBAAAPAAAAAAAAAAEAIAAAACIAAABkcnMvZG93bnJldi54bWxQ&#10;SwECFAAUAAAACACHTuJA+T7IlPYBAADsAwAADgAAAAAAAAABACAAAAAoAQAAZHJzL2Uyb0RvYy54&#10;bWxQSwUGAAAAAAYABgBZAQAAkAU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516" o:spid="_x0000_s1333" o:spt="20" style="position:absolute;left:0pt;margin-left:175.4pt;margin-top:11.15pt;height:24pt;width:0.05pt;z-index:251803648;mso-width-relative:page;mso-height-relative:page;" coordsize="21600,21600" o:gfxdata="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FZkjHZAAAACQEAAA8AAAAA&#10;AAAAAQAgAAAAIgAAAGRycy9kb3ducmV2LnhtbFBLAQIUABQAAAAIAIdO4kAepy+z2gEAAJYDAAAO&#10;AAAAAAAAAAEAIAAAACgBAABkcnMvZTJvRG9jLnhtbFBLBQYAAAAABgAGAFkBAAB0BQAAAAA=&#10;">
            <v:path arrowok="t"/>
            <v:fill focussize="0,0"/>
            <v:stroke endarrow="block"/>
            <v:imagedata o:title=""/>
            <o:lock v:ext="edit"/>
          </v:line>
        </w:pict>
      </w:r>
      <w:r>
        <w:rPr>
          <w:rFonts w:ascii="宋体" w:hAnsi="宋体" w:cs="宋体"/>
        </w:rPr>
        <w:pict>
          <v:line id="直线 517" o:spid="_x0000_s1332" o:spt="20" style="position:absolute;left:0pt;margin-left:91.4pt;margin-top:11.3pt;height:24pt;width:0.05pt;z-index:251802624;mso-width-relative:page;mso-height-relative:page;" coordsize="21600,21600" o:gfxdata="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3m4HtgAAAAJAQAADwAAAAAA&#10;AAABACAAAAAiAAAAZHJzL2Rvd25yZXYueG1sUEsBAhQAFAAAAAgAh07iQACBaATaAQAAlgMAAA4A&#10;AAAAAAAAAQAgAAAAJw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518" o:spid="_x0000_s1331" o:spt="202" type="#_x0000_t202" style="position:absolute;left:0pt;margin-left:285.7pt;margin-top:13.8pt;height:35.75pt;width:104.2pt;z-index:251808768;mso-width-relative:page;mso-height-relative:page;" coordsize="21600,21600" o:gfxdata="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gwxLPZAAAACQEAAA8AAAAAAAAAAQAgAAAAIgAAAGRycy9kb3ducmV2LnhtbFBLAQIU&#10;ABQAAAAIAIdO4kBknfJr8gEAAOwDAAAOAAAAAAAAAAEAIAAAACgBAABkcnMvZTJvRG9jLnhtbFBL&#10;BQYAAAAABgAGAFkBAACMBQ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cs="宋体"/>
        </w:rPr>
        <w:pict>
          <v:shape id="文本框 520" o:spid="_x0000_s1330" o:spt="202" type="#_x0000_t202" style="position:absolute;left:0pt;margin-left:145.4pt;margin-top:17.8pt;height:46.65pt;width:91.5pt;z-index:251805696;mso-width-relative:page;mso-height-relative:page;" coordsize="21600,21600" o:gfxdata="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MnzBPZAAAACgEAAA8AAAAAAAAAAQAgAAAAIgAAAGRycy9kb3ducmV2LnhtbFBLAQIU&#10;ABQAAAAIAIdO4kD6y83x8gEAAOwDAAAOAAAAAAAAAAEAIAAAACg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519" o:spid="_x0000_s1329" o:spt="202" type="#_x0000_t202" style="position:absolute;left:0pt;margin-left:44.2pt;margin-top:11.95pt;height:49.25pt;width:93.95pt;z-index:251804672;mso-width-relative:page;mso-height-relative:page;" coordsize="21600,21600" o:gfxdata="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SonG2AAAAAkBAAAPAAAAAAAAAAEAIAAAACIAAABkcnMvZG93bnJldi54bWxQSwEC&#10;FAAUAAAACACHTuJAZ8oHmPQBAADsAwAADgAAAAAAAAABACAAAAAnAQAAZHJzL2Uyb0RvYy54bWxQ&#10;SwUGAAAAAAYABgBZAQAAjQU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521" o:spid="_x0000_s1328" o:spt="32" type="#_x0000_t32" style="position:absolute;left:0pt;margin-left:237.65pt;margin-top:0.05pt;height:0.3pt;width:48pt;z-index:251819008;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yNylO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523" o:spid="_x0000_s1327" o:spt="100" style="position:absolute;left:0pt;margin-left:94.4pt;margin-top:16.05pt;height:109pt;width:0.75pt;z-index:251806720;mso-width-relative:page;mso-height-relative:page;" filled="f" coordsize="21600,21600" o:gfxdata="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s&#10;HjPe2AAAAAoBAAAPAAAAAAAAAAEAIAAAACIAAABkcnMvZG93bnJldi54bWxQSwECFAAUAAAACACH&#10;TuJA8/tOdyQCAABPBAAADgAAAAAAAAABACAAAAAnAQAAZHJzL2Uyb0RvYy54bWxQSwUGAAAAAAYA&#10;BgBZAQAAvQUAAAAA&#10;" adj="" path="m21600,0l0,21600e">
            <v:path textboxrect="3163,3163,18437,18437" o:connecttype="segments"/>
            <v:fill on="f" focussize="0,0"/>
            <v:stroke joinstyle="round" endarrow="block"/>
            <v:imagedata o:title=""/>
            <o:lock v:ext="edit"/>
          </v:shape>
        </w:pict>
      </w:r>
      <w:r>
        <w:rPr>
          <w:rFonts w:ascii="宋体" w:hAnsi="宋体" w:cs="宋体"/>
        </w:rPr>
        <w:pict>
          <v:line id="直线 522" o:spid="_x0000_s1326" o:spt="20" style="position:absolute;left:0pt;margin-left:335.15pt;margin-top:3.15pt;height:24pt;width:0.05pt;z-index:251810816;mso-width-relative:page;mso-height-relative:page;" coordsize="21600,21600" o:gfxdata="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VgIltgAAAAIAQAADwAAAAAAAAAB&#10;ACAAAAAiAAAAZHJzL2Rvd25yZXYueG1sUEsBAhQAFAAAAAgAh07iQMfy533XAQAAlgMAAA4AAAAA&#10;AAAAAQAgAAAAJwEAAGRycy9lMm9Eb2MueG1sUEsFBgAAAAAGAAYAWQEAAHAFA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524" o:spid="_x0000_s1325" o:spt="202" type="#_x0000_t202" style="position:absolute;left:0pt;margin-left:258pt;margin-top:5.2pt;height:41.7pt;width:159.1pt;z-index:251811840;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dNHS2AAAAAkBAAAPAAAAAAAAAAEAIAAAACIAAABkcnMvZG93bnJldi54bWxQ&#10;SwECFAAUAAAACACHTuJA4zRqGPcBAADsAwAADgAAAAAAAAABACAAAAAnAQAAZHJzL2Uyb0RvYy54&#10;bWxQSwUGAAAAAAYABgBZAQAAkAUAAAAA&#10;">
            <v:path/>
            <v:fill focussize="0,0"/>
            <v:stroke joinstyle="miter"/>
            <v:imagedata o:title=""/>
            <o:lock v:ext="edit"/>
            <v:textbox>
              <w:txbxContent>
                <w:p>
                  <w:pPr>
                    <w:jc w:val="center"/>
                  </w:pPr>
                  <w:r>
                    <w:rPr>
                      <w:rFonts w:hint="eastAsia"/>
                    </w:rPr>
                    <w:t>决定登记经洋山港海事局批准后作出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525" o:spid="_x0000_s1324" o:spt="100" style="position:absolute;left:0pt;margin-left:380.2pt;margin-top:25.75pt;height:40pt;width:0.75pt;z-index:251812864;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80ob9kAAAAKAQAADwAAAAAAAAABACAAAAAiAAAAZHJzL2Rvd25yZXYueG1s&#10;UEsBAhQAFAAAAAgAh07iQCjF6zwwAgAAeQQAAA4AAAAAAAAAAQAgAAAAKAEAAGRycy9lMm9Eb2Mu&#10;eG1sUEsFBgAAAAAGAAYAWQEAAMoFA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526" o:spid="_x0000_s1323" o:spt="100" style="position:absolute;left:0pt;margin-left:279.65pt;margin-top:24.25pt;height:36.95pt;width:0.75pt;z-index:251814912;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ICuo2QAAAAoBAAAPAAAAAAAAAAEAIAAAACIAAABkcnMvZG93bnJldi54bWxQSwECFAAUAAAACACH&#10;TuJAKpDBRCMCAABOBAAADgAAAAAAAAABACAAAAAoAQAAZHJzL2Uyb0RvYy54bWxQSwUGAAAAAAYA&#10;BgBZAQAAvQU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528" o:spid="_x0000_s1322" o:spt="202" type="#_x0000_t202" style="position:absolute;left:0pt;margin-left:341.25pt;margin-top:22.25pt;height:55.45pt;width:95.9pt;z-index:251813888;mso-width-relative:page;mso-height-relative:page;" coordsize="21600,21600" o:gfxdata="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n1eT2gAAAAoBAAAPAAAAAAAAAAEAIAAAACIAAABkcnMvZG93bnJldi54bWxQ&#10;SwECFAAUAAAACACHTuJAYRcFaPUBAADsAwAADgAAAAAAAAABACAAAAApAQAAZHJzL2Uyb0RvYy54&#10;bWxQSwUGAAAAAAYABgBZAQAAkAUAAAAA&#10;">
            <v:path/>
            <v:fill focussize="0,0"/>
            <v:stroke joinstyle="miter"/>
            <v:imagedata o:title=""/>
            <o:lock v:ext="edit"/>
            <v:textbox>
              <w:txbxContent>
                <w:p>
                  <w:r>
                    <w:rPr>
                      <w:rFonts w:hint="eastAsia"/>
                    </w:rPr>
                    <w:t>作出准予登记决定</w:t>
                  </w:r>
                </w:p>
              </w:txbxContent>
            </v:textbox>
          </v:shape>
        </w:pict>
      </w:r>
      <w:r>
        <w:rPr>
          <w:rFonts w:ascii="宋体" w:hAnsi="宋体" w:cs="宋体"/>
        </w:rPr>
        <w:pict>
          <v:shape id="文本框 529" o:spid="_x0000_s1321" o:spt="202" type="#_x0000_t202" style="position:absolute;left:0pt;margin-left:212.2pt;margin-top:19.95pt;height:55pt;width:113.4pt;z-index:251815936;mso-width-relative:page;mso-height-relative:page;" coordsize="21600,21600" o:gfxdata="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PfaTnZAAAACgEAAA8AAAAAAAAAAQAgAAAAIgAAAGRycy9kb3ducmV2LnhtbFBL&#10;AQIUABQAAAAIAIdO4kAjpfr29QEAAOwDAAAOAAAAAAAAAAEAIAAAACgBAABkcnMvZTJvRG9jLnht&#10;bFBLBQYAAAAABgAGAFkBAACPBQAAAAA=&#10;">
            <v:path/>
            <v:fill focussize="0,0"/>
            <v:stroke joinstyle="miter"/>
            <v:imagedata o:title=""/>
            <o:lock v:ext="edit"/>
            <v:textbox>
              <w:txbxContent>
                <w:p>
                  <w:r>
                    <w:rPr>
                      <w:rFonts w:hint="eastAsia"/>
                    </w:rPr>
                    <w:t>不予登记，说明理由并告知申请人复议或诉讼权利</w:t>
                  </w:r>
                </w:p>
              </w:txbxContent>
            </v:textbox>
          </v:shape>
        </w:pict>
      </w:r>
    </w:p>
    <w:p>
      <w:pPr>
        <w:widowControl/>
        <w:spacing w:line="460" w:lineRule="exact"/>
        <w:rPr>
          <w:rFonts w:ascii="宋体" w:hAnsi="宋体" w:cs="宋体"/>
        </w:rPr>
      </w:pPr>
      <w:r>
        <w:rPr>
          <w:rFonts w:ascii="宋体" w:hAnsi="宋体" w:cs="宋体"/>
        </w:rPr>
        <w:pict>
          <v:shape id="文本框 527" o:spid="_x0000_s1320" o:spt="202" type="#_x0000_t202" style="position:absolute;left:0pt;margin-left:31.4pt;margin-top:14.5pt;height:37.5pt;width:138.75pt;z-index:251807744;mso-width-relative:page;mso-height-relative:page;" coordsize="21600,21600" o:gfxdata="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YMK6bXAAAACQEAAA8AAAAAAAAAAQAgAAAAIgAAAGRycy9kb3ducmV2LnhtbFBLAQIU&#10;ABQAAAAIAIdO4kC9iS5u9AEAAOwDAAAOAAAAAAAAAAEAIAAAACYBAABkcnMvZTJvRG9jLnhtbFBL&#10;BQYAAAAABgAGAFkBAACMBQAAAAA=&#10;">
            <v:path/>
            <v:fill focussize="0,0"/>
            <v:stroke joinstyle="miter"/>
            <v:imagedata o:title=""/>
            <o:lock v:ext="edit"/>
            <v:textbox>
              <w:txbxContent>
                <w:p>
                  <w:r>
                    <w:rPr>
                      <w:rFonts w:hint="eastAsia"/>
                    </w:rPr>
                    <w:t xml:space="preserve">      不予受理</w:t>
                  </w:r>
                </w:p>
              </w:txbxContent>
            </v:textbox>
          </v:shape>
        </w:pict>
      </w:r>
    </w:p>
    <w:p>
      <w:pPr>
        <w:widowControl/>
        <w:spacing w:line="460" w:lineRule="exact"/>
        <w:rPr>
          <w:rFonts w:ascii="宋体" w:hAnsi="宋体" w:cs="宋体"/>
        </w:rPr>
      </w:pPr>
    </w:p>
    <w:p>
      <w:pPr>
        <w:pStyle w:val="3"/>
      </w:pPr>
      <w:r>
        <w:br w:type="page"/>
      </w:r>
      <w:bookmarkStart w:id="147" w:name="_Toc4349"/>
      <w:bookmarkStart w:id="148" w:name="_Toc493596657"/>
      <w:bookmarkStart w:id="149" w:name="_Toc17533"/>
      <w:bookmarkStart w:id="150" w:name="_Toc502422027"/>
      <w:bookmarkStart w:id="151" w:name="_Toc22595"/>
      <w:bookmarkStart w:id="152" w:name="_Toc40970640"/>
      <w:bookmarkStart w:id="153" w:name="_Toc19996"/>
      <w:bookmarkStart w:id="154" w:name="_Toc517358511"/>
      <w:r>
        <w:rPr>
          <w:rFonts w:hint="eastAsia"/>
        </w:rPr>
        <w:t>船舶烟囱标志、公司旗登记</w:t>
      </w:r>
      <w:bookmarkEnd w:id="147"/>
      <w:bookmarkEnd w:id="148"/>
      <w:bookmarkEnd w:id="149"/>
      <w:bookmarkEnd w:id="150"/>
      <w:bookmarkEnd w:id="151"/>
      <w:bookmarkEnd w:id="152"/>
      <w:bookmarkEnd w:id="153"/>
      <w:bookmarkEnd w:id="154"/>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MSAQR004</w:t>
      </w:r>
    </w:p>
    <w:p>
      <w:pPr>
        <w:widowControl/>
        <w:numPr>
          <w:ilvl w:val="0"/>
          <w:numId w:val="21"/>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对符合条件的船舶所有人船舶烟囱标志、公司旗的登记</w:t>
      </w:r>
    </w:p>
    <w:p>
      <w:pPr>
        <w:widowControl/>
        <w:numPr>
          <w:ilvl w:val="0"/>
          <w:numId w:val="21"/>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《中华人民共和国船舶登记条例》</w:t>
      </w:r>
      <w:r>
        <w:rPr>
          <w:rFonts w:hint="eastAsia" w:ascii="宋体" w:hAnsi="宋体" w:cs="宋体"/>
          <w:kern w:val="0"/>
          <w:szCs w:val="17"/>
        </w:rPr>
        <w:t>第三十二条：船舶所有人设置船舶烟囱标志、公司旗，可以向船籍港船舶登记机关申请登记，并按照规定提供标准设计图纸。</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第三十三条：同一公司的船舶只准使用一个船舶烟囱标志、公司旗。船舶烟囱标志、公司旗由船籍港船舶登记机关审核。船舶烟囱标志、公司旗不得与登记在先的船舶烟囱标志、公司旗相同或者相似。</w:t>
      </w:r>
    </w:p>
    <w:p>
      <w:pPr>
        <w:widowControl/>
        <w:numPr>
          <w:ilvl w:val="0"/>
          <w:numId w:val="21"/>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21"/>
        </w:numPr>
        <w:spacing w:line="460" w:lineRule="exact"/>
        <w:rPr>
          <w:rFonts w:ascii="宋体" w:hAnsi="宋体" w:cs="宋体"/>
          <w:b/>
          <w:bCs/>
        </w:rPr>
      </w:pPr>
      <w:r>
        <w:rPr>
          <w:rFonts w:hint="eastAsia" w:ascii="宋体" w:hAnsi="宋体" w:cs="宋体"/>
          <w:b/>
          <w:bCs/>
        </w:rPr>
        <w:t>受理部门</w:t>
      </w:r>
    </w:p>
    <w:p>
      <w:pPr>
        <w:widowControl/>
        <w:spacing w:line="460" w:lineRule="exact"/>
        <w:ind w:firstLine="420"/>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1"/>
        </w:numPr>
        <w:spacing w:line="460" w:lineRule="exact"/>
        <w:rPr>
          <w:rFonts w:ascii="宋体" w:hAnsi="宋体" w:cs="宋体"/>
          <w:b/>
          <w:bCs/>
        </w:rPr>
      </w:pPr>
      <w:r>
        <w:rPr>
          <w:rFonts w:hint="eastAsia" w:ascii="宋体" w:hAnsi="宋体" w:cs="宋体"/>
          <w:b/>
          <w:bCs/>
        </w:rPr>
        <w:t>登记机关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21"/>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1.《船舶烟囱标志、公司旗登记申请书》；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2.标准设计图纸；</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3.船舶烟囱标志、公司旗设计说明；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4.申请人的身份证明及其复印件；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5.委托证明和被委托人身份证明及其复印件（委托时）。</w:t>
      </w:r>
    </w:p>
    <w:p>
      <w:pPr>
        <w:widowControl/>
        <w:numPr>
          <w:ilvl w:val="0"/>
          <w:numId w:val="21"/>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1．对符合法定条件的登记申请不予受理、不予登记，或者不在法定期限内作出准予登记决定的；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2．对不符合法定条件的申请人准予登记或者超越法定职权作出准予登记决定的；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3．未依法说明不受理登记申请或者不予登记理由的；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21"/>
        </w:numPr>
        <w:spacing w:line="460" w:lineRule="exact"/>
        <w:rPr>
          <w:rFonts w:ascii="宋体" w:hAnsi="宋体" w:cs="宋体"/>
          <w:b/>
          <w:bCs/>
        </w:rPr>
      </w:pPr>
      <w:r>
        <w:rPr>
          <w:rFonts w:hint="eastAsia" w:ascii="宋体" w:hAnsi="宋体" w:cs="宋体"/>
          <w:b/>
          <w:bCs/>
        </w:rPr>
        <w:t>登记流程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530" o:spid="_x0000_s1319" o:spt="1" style="position:absolute;left:0pt;margin-left:72.85pt;margin-top:4.65pt;height:25.5pt;width:301.35pt;z-index:251820032;mso-width-relative:page;mso-height-relative:page;" coordsize="21600,21600" o:gfxdata="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g&#10;809G1wAAAAgBAAAPAAAAAAAAAAEAIAAAACIAAABkcnMvZG93bnJldi54bWxQSwECFAAUAAAACACH&#10;TuJAJHH56OwBAADf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532" o:spid="_x0000_s1318" o:spt="20" style="position:absolute;left:0pt;margin-left:332.15pt;margin-top:10.05pt;height:24pt;width:0.1pt;z-index:251839488;mso-width-relative:page;mso-height-relative:page;" coordsize="21600,21600" o:gfxdata="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mrsIdkAAAAJAQAADwAAAAAA&#10;AAABACAAAAAiAAAAZHJzL2Rvd25yZXYueG1sUEsBAhQAFAAAAAgAh07iQAXfsifZAQAAlwMAAA4A&#10;AAAAAAAAAQAgAAAAKAEAAGRycy9lMm9Eb2MueG1sUEsFBgAAAAAGAAYAWQEAAHMFAAAAAA==&#10;">
            <v:path arrowok="t"/>
            <v:fill focussize="0,0"/>
            <v:stroke endarrow="block"/>
            <v:imagedata o:title=""/>
            <o:lock v:ext="edit"/>
          </v:line>
        </w:pict>
      </w:r>
      <w:r>
        <w:rPr>
          <w:rFonts w:ascii="宋体" w:hAnsi="宋体" w:cs="宋体"/>
        </w:rPr>
        <w:pict>
          <v:line id="直线 531" o:spid="_x0000_s1317" o:spt="20" style="position:absolute;left:0pt;margin-left:122.9pt;margin-top:8.3pt;height:24pt;width:0.1pt;z-index:251840512;mso-width-relative:page;mso-height-relative:page;" coordsize="21600,21600" o:gfxdata="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oyM8NkAAAAJAQAADwAAAAAA&#10;AAABACAAAAAiAAAAZHJzL2Rvd25yZXYueG1sUEsBAhQAFAAAAAgAh07iQIGXtpzZAQAAlwMAAA4A&#10;AAAAAAAAAQAgAAAAKAEAAGRycy9lMm9Eb2MueG1sUEsFBgAAAAAGAAYAWQEAAHMFA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534" o:spid="_x0000_s1316" o:spt="1" style="position:absolute;left:0pt;margin-left:246.7pt;margin-top:13.6pt;height:26.8pt;width:135.8pt;z-index:251823104;mso-width-relative:page;mso-height-relative:page;" coordsize="21600,21600" o:gfxdata="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Z&#10;DarZAAAACQEAAA8AAAAAAAAAAQAgAAAAIgAAAGRycy9kb3ducmV2LnhtbFBLAQIUABQAAAAIAIdO&#10;4kAC6PTx6QEAAN8DAAAOAAAAAAAAAAEAIAAAACg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533" o:spid="_x0000_s1315" o:spt="1" style="position:absolute;left:0pt;margin-left:44.95pt;margin-top:16.65pt;height:25.5pt;width:166.55pt;z-index:251821056;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mqYCm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535" o:spid="_x0000_s1314" o:spt="20" style="position:absolute;left:0pt;margin-left:125.15pt;margin-top:19.8pt;height:24pt;width:0.05pt;z-index:251822080;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N04aNoAAAAJAQAADwAAAAAA&#10;AAABACAAAAAiAAAAZHJzL2Rvd25yZXYueG1sUEsBAhQAFAAAAAgAh07iQCBKsCPYAQAAlgMAAA4A&#10;AAAAAAAAAQAgAAAAKQEAAGRycy9lMm9Eb2MueG1sUEsFBgAAAAAGAAYAWQEAAHMFAAAAAA==&#10;">
            <v:path arrowok="t"/>
            <v:fill focussize="0,0"/>
            <v:stroke endarrow="block"/>
            <v:imagedata o:title=""/>
            <o:lock v:ext="edit"/>
          </v:line>
        </w:pict>
      </w:r>
      <w:r>
        <w:rPr>
          <w:rFonts w:ascii="宋体" w:hAnsi="宋体" w:cs="宋体"/>
        </w:rPr>
        <w:pict>
          <v:shape id="任意多边形 536" o:spid="_x0000_s1313" o:spt="100" style="position:absolute;left:0pt;margin-left:330.65pt;margin-top:20.4pt;height:84.7pt;width:0.05pt;z-index:251832320;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gm/bY&#10;AAAACgEAAA8AAAAAAAAAAQAgAAAAIgAAAGRycy9kb3ducmV2LnhtbFBLAQIUABQAAAAIAIdO4kBq&#10;0CLWIAIAAEoEAAAOAAAAAAAAAAEAIAAAACcBAABkcnMvZTJvRG9jLnhtbFBLBQYAAAAABgAGAFkB&#10;AAC5BQ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537" o:spid="_x0000_s1312" o:spt="202" type="#_x0000_t202" style="position:absolute;left:0pt;margin-left:76.45pt;margin-top:21.95pt;height:30.25pt;width:111.7pt;z-index:251824128;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GklLSr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538" o:spid="_x0000_s1311" o:spt="20" style="position:absolute;left:0pt;margin-left:175.4pt;margin-top:10.4pt;height:24pt;width:0.05pt;z-index:251826176;mso-width-relative:page;mso-height-relative:page;" coordsize="21600,21600" o:gfxdata="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nW1V9kAAAAJAQAADwAAAAAA&#10;AAABACAAAAAiAAAAZHJzL2Rvd25yZXYueG1sUEsBAhQAFAAAAAgAh07iQAGHEq7ZAQAAlgMAAA4A&#10;AAAAAAAAAQAgAAAAKAEAAGRycy9lMm9Eb2MueG1sUEsFBgAAAAAGAAYAWQEAAHMFAAAAAA==&#10;">
            <v:path arrowok="t"/>
            <v:fill focussize="0,0"/>
            <v:stroke endarrow="block"/>
            <v:imagedata o:title=""/>
            <o:lock v:ext="edit"/>
          </v:line>
        </w:pict>
      </w:r>
      <w:r>
        <w:rPr>
          <w:rFonts w:ascii="宋体" w:hAnsi="宋体" w:cs="宋体"/>
        </w:rPr>
        <w:pict>
          <v:line id="直线 539" o:spid="_x0000_s1310" o:spt="20" style="position:absolute;left:0pt;margin-left:92.15pt;margin-top:4.55pt;height:24pt;width:0.05pt;z-index:251825152;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SBV32AAAAAgBAAAPAAAAAAAA&#10;AAEAIAAAACIAAABkcnMvZG93bnJldi54bWxQSwECFAAUAAAACACHTuJAH6FVGdkBAACWAwAADgAA&#10;AAAAAAABACAAAAAnAQAAZHJzL2Uyb0RvYy54bWxQSwUGAAAAAAYABgBZAQAAcgU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540" o:spid="_x0000_s1309" o:spt="202" type="#_x0000_t202" style="position:absolute;left:0pt;margin-left:284.95pt;margin-top:16.4pt;height:26.45pt;width:104.2pt;z-index:251831296;mso-width-relative:page;mso-height-relative:page;" coordsize="21600,21600" o:gfxdata="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Wvi6PYAAAACQEAAA8AAAAAAAAAAQAgAAAAIgAAAGRycy9kb3ducmV2LnhtbFBLAQIUABQA&#10;AAAIAIdO4kC+1X/K8AEAAOwDAAAOAAAAAAAAAAEAIAAAACcBAABkcnMvZTJvRG9jLnhtbFBLBQYA&#10;AAAABgAGAFkBAACJBQ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cs="宋体"/>
        </w:rPr>
        <w:pict>
          <v:shape id="文本框 542" o:spid="_x0000_s1308" o:spt="202" type="#_x0000_t202" style="position:absolute;left:0pt;margin-left:143.15pt;margin-top:11.8pt;height:46.65pt;width:91.5pt;z-index:251828224;mso-width-relative:page;mso-height-relative:page;" coordsize="21600,21600" o:gfxdata="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HlIW7YAAAACgEAAA8AAAAAAAAAAQAgAAAAIgAAAGRycy9kb3ducmV2LnhtbFBLAQIU&#10;ABQAAAAIAIdO4kA60Suq8wEAAOwDAAAOAAAAAAAAAAEAIAAAACc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541" o:spid="_x0000_s1307" o:spt="202" type="#_x0000_t202" style="position:absolute;left:0pt;margin-left:44.95pt;margin-top:8.95pt;height:49.25pt;width:93.95pt;z-index:251827200;mso-width-relative:page;mso-height-relative:page;" coordsize="21600,21600" o:gfxdata="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b1VNNYAAAAJAQAADwAAAAAAAAABACAAAAAiAAAAZHJzL2Rvd25yZXYueG1sUEsBAhQA&#10;FAAAAAgAh07iQEYAyHj0AQAA7AMAAA4AAAAAAAAAAQAgAAAAJQEAAGRycy9lMm9Eb2MueG1sUEsF&#10;BgAAAAAGAAYAWQEAAIsFA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543" o:spid="_x0000_s1306" o:spt="32" type="#_x0000_t32" style="position:absolute;left:0pt;margin-left:237.65pt;margin-top:0.05pt;height:0.3pt;width:48pt;z-index:251841536;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BI7Ay0h&#10;AgAATg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545" o:spid="_x0000_s1305" o:spt="100" style="position:absolute;left:0pt;margin-left:95.15pt;margin-top:11.55pt;height:109pt;width:0.75pt;z-index:251829248;mso-width-relative:page;mso-height-relative:page;" filled="f" coordsize="21600,21600" o:gfxdata="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S&#10;A4nXAAAACgEAAA8AAAAAAAAAAQAgAAAAIgAAAGRycy9kb3ducmV2LnhtbFBLAQIUABQAAAAIAIdO&#10;4kBrqqLxJAIAAE8EAAAOAAAAAAAAAAEAIAAAACYBAABkcnMvZTJvRG9jLnhtbFBLBQYAAAAABgAG&#10;AFkBAAC8BQAAAAA=&#10;" adj="" path="m21600,0l0,21600e">
            <v:path textboxrect="3163,3163,18437,18437" o:connecttype="segments"/>
            <v:fill on="f" focussize="0,0"/>
            <v:stroke joinstyle="round" endarrow="block"/>
            <v:imagedata o:title=""/>
            <o:lock v:ext="edit"/>
          </v:shape>
        </w:pict>
      </w:r>
      <w:r>
        <w:rPr>
          <w:rFonts w:ascii="宋体" w:hAnsi="宋体" w:cs="宋体"/>
        </w:rPr>
        <w:pict>
          <v:line id="直线 544" o:spid="_x0000_s1304" o:spt="20" style="position:absolute;left:0pt;margin-left:331.4pt;margin-top:0.9pt;height:24pt;width:0.05pt;z-index:251833344;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ntvz2AAAAAgBAAAPAAAAAAAA&#10;AAEAIAAAACIAAABkcnMvZG93bnJldi54bWxQSwECFAAUAAAACACHTuJA6IbntNkBAACWAwAADgAA&#10;AAAAAAABACAAAAAnAQAAZHJzL2Uyb0RvYy54bWxQSwUGAAAAAAYABgBZAQAAcgU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546" o:spid="_x0000_s1303" o:spt="202" type="#_x0000_t202" style="position:absolute;left:0pt;margin-left:258pt;margin-top:5.2pt;height:41.7pt;width:159.1pt;z-index:251834368;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HTR0tgAAAAJAQAADwAAAAAAAAABACAAAAAiAAAAZHJzL2Rvd25yZXYueG1sUEsB&#10;AhQAFAAAAAgAh07iQASP4tr1AQAA7AMAAA4AAAAAAAAAAQAgAAAAJwEAAGRycy9lMm9Eb2MueG1s&#10;UEsFBgAAAAAGAAYAWQEAAI4FAAAAAA==&#10;">
            <v:path/>
            <v:fill focussize="0,0"/>
            <v:stroke joinstyle="miter"/>
            <v:imagedata o:title=""/>
            <o:lock v:ext="edit"/>
            <v:textbox>
              <w:txbxContent>
                <w:p>
                  <w:pPr>
                    <w:jc w:val="center"/>
                  </w:pPr>
                  <w:r>
                    <w:rPr>
                      <w:rFonts w:hint="eastAsia"/>
                    </w:rPr>
                    <w:t>决定登记经批准后作出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547" o:spid="_x0000_s1302" o:spt="100" style="position:absolute;left:0pt;margin-left:380.2pt;margin-top:25.75pt;height:40pt;width:0.75pt;z-index:251835392;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CvoPb8zAgAAeQ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548" o:spid="_x0000_s1301" o:spt="100" style="position:absolute;left:0pt;margin-left:279.65pt;margin-top:24.25pt;height:36.95pt;width:0.75pt;z-index:251837440;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ICuo2QAAAAoBAAAPAAAAAAAAAAEAIAAAACIAAABkcnMvZG93bnJldi54bWxQSwECFAAUAAAACACH&#10;TuJAnR7i0CMCAABOBAAADgAAAAAAAAABACAAAAAoAQAAZHJzL2Uyb0RvYy54bWxQSwUGAAAAAAYA&#10;BgBZAQAAvQU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550" o:spid="_x0000_s1300" o:spt="202" type="#_x0000_t202" style="position:absolute;left:0pt;margin-left:344.25pt;margin-top:23pt;height:55.45pt;width:95.9pt;z-index:251836416;mso-width-relative:page;mso-height-relative:page;" coordsize="21600,21600" o:gfxdata="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TMEUjZAAAACgEAAA8AAAAAAAAAAQAgAAAAIgAAAGRycy9kb3ducmV2LnhtbFBLAQIU&#10;ABQAAAAIAIdO4kCs2ri28gEAAOwDAAAOAAAAAAAAAAEAIAAAACgBAABkcnMvZTJvRG9jLnhtbFBL&#10;BQYAAAAABgAGAFkBAACMBQAAAAA=&#10;">
            <v:path/>
            <v:fill focussize="0,0"/>
            <v:stroke joinstyle="miter"/>
            <v:imagedata o:title=""/>
            <o:lock v:ext="edit"/>
            <v:textbox>
              <w:txbxContent>
                <w:p>
                  <w:r>
                    <w:rPr>
                      <w:rFonts w:hint="eastAsia"/>
                    </w:rPr>
                    <w:t>作出准予登记决定</w:t>
                  </w:r>
                </w:p>
              </w:txbxContent>
            </v:textbox>
          </v:shape>
        </w:pict>
      </w:r>
      <w:r>
        <w:rPr>
          <w:rFonts w:ascii="宋体" w:hAnsi="宋体" w:cs="宋体"/>
        </w:rPr>
        <w:pict>
          <v:shape id="文本框 551" o:spid="_x0000_s1299" o:spt="202" type="#_x0000_t202" style="position:absolute;left:0pt;margin-left:217.45pt;margin-top:19.2pt;height:55pt;width:113.4pt;z-index:251838464;mso-width-relative:page;mso-height-relative:page;" coordsize="21600,21600" o:gfxdata="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QqaLYAAAACgEAAA8AAAAAAAAAAQAgAAAAIgAAAGRycy9kb3ducmV2LnhtbFBL&#10;AQIUABQAAAAIAIdO4kCNTtr99gEAAOwDAAAOAAAAAAAAAAEAIAAAACcBAABkcnMvZTJvRG9jLnht&#10;bFBLBQYAAAAABgAGAFkBAACPBQAAAAA=&#10;">
            <v:path/>
            <v:fill focussize="0,0"/>
            <v:stroke joinstyle="miter"/>
            <v:imagedata o:title=""/>
            <o:lock v:ext="edit"/>
            <v:textbox>
              <w:txbxContent>
                <w:p>
                  <w:r>
                    <w:rPr>
                      <w:rFonts w:hint="eastAsia"/>
                    </w:rPr>
                    <w:t>不予登记，说明理由并告知申请人复议或诉讼权利</w:t>
                  </w:r>
                </w:p>
              </w:txbxContent>
            </v:textbox>
          </v:shape>
        </w:pict>
      </w:r>
    </w:p>
    <w:p>
      <w:pPr>
        <w:widowControl/>
        <w:spacing w:line="460" w:lineRule="exact"/>
        <w:rPr>
          <w:rFonts w:ascii="宋体" w:hAnsi="宋体" w:cs="宋体"/>
        </w:rPr>
      </w:pPr>
      <w:r>
        <w:rPr>
          <w:rFonts w:ascii="宋体" w:hAnsi="宋体" w:cs="宋体"/>
        </w:rPr>
        <w:pict>
          <v:shape id="文本框 549" o:spid="_x0000_s1298" o:spt="202" type="#_x0000_t202" style="position:absolute;left:0pt;margin-left:33.65pt;margin-top:13.75pt;height:37.5pt;width:138.75pt;z-index:251830272;mso-width-relative:page;mso-height-relative:page;" coordsize="21600,21600" o:gfxdata="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9jz+2AAAAAkBAAAPAAAAAAAAAAEAIAAAACIAAABkcnMvZG93bnJldi54bWxQSwEC&#10;FAAUAAAACACHTuJAjx+uMPQBAADsAwAADgAAAAAAAAABACAAAAAnAQAAZHJzL2Uyb0RvYy54bWxQ&#10;SwUGAAAAAAYABgBZAQAAjQUAAAAA&#10;">
            <v:path/>
            <v:fill focussize="0,0"/>
            <v:stroke joinstyle="miter"/>
            <v:imagedata o:title=""/>
            <o:lock v:ext="edit"/>
            <v:textbox>
              <w:txbxContent>
                <w:p>
                  <w:r>
                    <w:rPr>
                      <w:rFonts w:hint="eastAsia"/>
                    </w:rPr>
                    <w:t xml:space="preserve">      不予受理</w:t>
                  </w:r>
                </w:p>
              </w:txbxContent>
            </v:textbox>
          </v:shape>
        </w:pict>
      </w:r>
    </w:p>
    <w:p>
      <w:pPr>
        <w:widowControl/>
        <w:spacing w:line="460" w:lineRule="exact"/>
        <w:rPr>
          <w:rFonts w:ascii="宋体" w:hAnsi="宋体" w:cs="宋体"/>
        </w:rPr>
      </w:pPr>
    </w:p>
    <w:p>
      <w:pPr>
        <w:pStyle w:val="3"/>
      </w:pPr>
      <w:bookmarkStart w:id="155" w:name="_Toc493596658"/>
      <w:bookmarkStart w:id="156" w:name="_Toc502422028"/>
      <w:bookmarkStart w:id="157" w:name="_Toc20854"/>
      <w:bookmarkStart w:id="158" w:name="_Toc11746"/>
      <w:bookmarkStart w:id="159" w:name="_Toc40970641"/>
      <w:bookmarkStart w:id="160" w:name="_Toc517358512"/>
      <w:bookmarkStart w:id="161" w:name="_Toc25389"/>
      <w:bookmarkStart w:id="162" w:name="_Toc4154"/>
    </w:p>
    <w:p>
      <w:pPr>
        <w:sectPr>
          <w:pgSz w:w="11906" w:h="16838"/>
          <w:pgMar w:top="1440" w:right="1800" w:bottom="1440" w:left="1800" w:header="851" w:footer="992" w:gutter="0"/>
          <w:cols w:space="720" w:num="1"/>
          <w:docGrid w:type="lines" w:linePitch="312" w:charSpace="0"/>
        </w:sectPr>
      </w:pPr>
    </w:p>
    <w:p>
      <w:pPr>
        <w:pStyle w:val="3"/>
      </w:pPr>
      <w:r>
        <w:rPr>
          <w:rFonts w:hint="eastAsia"/>
        </w:rPr>
        <w:t>废钢船登记</w:t>
      </w:r>
      <w:bookmarkEnd w:id="155"/>
      <w:bookmarkEnd w:id="156"/>
      <w:bookmarkEnd w:id="157"/>
      <w:bookmarkEnd w:id="158"/>
      <w:bookmarkEnd w:id="159"/>
      <w:bookmarkEnd w:id="160"/>
      <w:bookmarkEnd w:id="161"/>
      <w:bookmarkEnd w:id="162"/>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MSAQR005</w:t>
      </w:r>
    </w:p>
    <w:p>
      <w:pPr>
        <w:widowControl/>
        <w:numPr>
          <w:ilvl w:val="0"/>
          <w:numId w:val="22"/>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对符合条件的船舶所有人废钢船的登记</w:t>
      </w:r>
    </w:p>
    <w:p>
      <w:pPr>
        <w:widowControl/>
        <w:numPr>
          <w:ilvl w:val="0"/>
          <w:numId w:val="22"/>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《中华人民共和国船舶登记条例》</w:t>
      </w:r>
      <w:r>
        <w:rPr>
          <w:rFonts w:hint="eastAsia" w:ascii="宋体" w:hAnsi="宋体" w:cs="宋体"/>
          <w:kern w:val="0"/>
          <w:szCs w:val="17"/>
        </w:rPr>
        <w:t>第五条：船舶所有权的取得、转让和消灭，应当向船舶登记机关登记；未经登记的，不得对抗第三人。船舶由二个以上的法人或者个人共有的，应当向船舶登记机关登记；未经登记的，不得对抗第三人。</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《老旧运输船管理规定》</w:t>
      </w:r>
      <w:r>
        <w:rPr>
          <w:rFonts w:hint="eastAsia" w:ascii="宋体" w:hAnsi="宋体" w:cs="宋体"/>
          <w:kern w:val="0"/>
          <w:szCs w:val="17"/>
        </w:rPr>
        <w:t>第十五条：船舶登记机关应当严格按照有关船舶登记规定和本规定对购置的外国籍船舶或者以光船租赁条件租赁的外国籍船舶进行登记。</w:t>
      </w:r>
    </w:p>
    <w:p>
      <w:pPr>
        <w:widowControl/>
        <w:numPr>
          <w:ilvl w:val="0"/>
          <w:numId w:val="22"/>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7个工作日办结</w:t>
      </w:r>
    </w:p>
    <w:p>
      <w:pPr>
        <w:widowControl/>
        <w:numPr>
          <w:ilvl w:val="0"/>
          <w:numId w:val="22"/>
        </w:numPr>
        <w:spacing w:line="460" w:lineRule="exact"/>
        <w:rPr>
          <w:rFonts w:ascii="宋体" w:hAnsi="宋体" w:cs="宋体"/>
          <w:b/>
          <w:bCs/>
        </w:rPr>
      </w:pPr>
      <w:r>
        <w:rPr>
          <w:rFonts w:hint="eastAsia" w:ascii="宋体" w:hAnsi="宋体" w:cs="宋体"/>
          <w:b/>
          <w:bCs/>
        </w:rPr>
        <w:t>受理部门</w:t>
      </w:r>
    </w:p>
    <w:p>
      <w:pPr>
        <w:widowControl/>
        <w:spacing w:line="460" w:lineRule="exact"/>
        <w:ind w:firstLine="420"/>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2"/>
        </w:numPr>
        <w:spacing w:line="460" w:lineRule="exact"/>
        <w:rPr>
          <w:rFonts w:ascii="宋体" w:hAnsi="宋体" w:cs="宋体"/>
          <w:b/>
          <w:bCs/>
        </w:rPr>
      </w:pPr>
      <w:r>
        <w:rPr>
          <w:rFonts w:hint="eastAsia" w:ascii="宋体" w:hAnsi="宋体" w:cs="宋体"/>
          <w:b/>
          <w:bCs/>
        </w:rPr>
        <w:t>登记机关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22"/>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1.《废钢船登记申请书》；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2.船舶所有权取得的证明文件；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3.进口审批文书及海关完税单（适用于购入外国籍船舶）；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4.船舶所有权、国籍注销证明书及其复印件（适用于购入外国籍船舶）；加盖废钢船印章的注销证明书及其复印件（适用于中国籍船舶）；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5.船舶所有人的身份证明及其复印件；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6.委托证明和被委托人身份证明及其复印件（委托时）。</w:t>
      </w:r>
    </w:p>
    <w:p>
      <w:pPr>
        <w:widowControl/>
        <w:numPr>
          <w:ilvl w:val="0"/>
          <w:numId w:val="22"/>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1.对符合法定条件的登记申请不予受理、不予登记，或者不在法定期限内作出准予登记决定的；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2．对不符合法定条件的申请人准予登记或者超越法定职权作出准予登记决定的；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3．未依法说明不受理登记申请或者不予登记理由的；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22"/>
        </w:numPr>
        <w:spacing w:line="460" w:lineRule="exact"/>
        <w:rPr>
          <w:rFonts w:ascii="宋体" w:hAnsi="宋体" w:cs="宋体"/>
          <w:b/>
          <w:bCs/>
        </w:rPr>
      </w:pPr>
      <w:r>
        <w:rPr>
          <w:rFonts w:hint="eastAsia" w:ascii="宋体" w:hAnsi="宋体" w:cs="宋体"/>
          <w:b/>
          <w:bCs/>
        </w:rPr>
        <w:t>登记流程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552" o:spid="_x0000_s1297" o:spt="1" style="position:absolute;left:0pt;margin-left:69.85pt;margin-top:4.65pt;height:25.5pt;width:301.35pt;z-index:251842560;mso-width-relative:page;mso-height-relative:page;" coordsize="21600,21600" o:gfxdata="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N&#10;EBu21wAAAAgBAAAPAAAAAAAAAAEAIAAAACIAAABkcnMvZG93bnJldi54bWxQSwECFAAUAAAACACH&#10;TuJA+Lw9lOwBAADf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554" o:spid="_x0000_s1296" o:spt="20" style="position:absolute;left:0pt;margin-left:328.4pt;margin-top:13.05pt;height:24pt;width:0.1pt;z-index:251862016;mso-width-relative:page;mso-height-relative:page;" coordsize="21600,21600" o:gfxdata="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wZaZ2gAAAAkBAAAPAAAA&#10;AAAAAAEAIAAAACIAAABkcnMvZG93bnJldi54bWxQSwECFAAUAAAACACHTuJA4yQA/9oBAACXAwAA&#10;DgAAAAAAAAABACAAAAApAQAAZHJzL2Uyb0RvYy54bWxQSwUGAAAAAAYABgBZAQAAdQUAAAAA&#10;">
            <v:path arrowok="t"/>
            <v:fill focussize="0,0"/>
            <v:stroke endarrow="block"/>
            <v:imagedata o:title=""/>
            <o:lock v:ext="edit"/>
          </v:line>
        </w:pict>
      </w:r>
      <w:r>
        <w:rPr>
          <w:rFonts w:ascii="宋体" w:hAnsi="宋体" w:cs="宋体"/>
        </w:rPr>
        <w:pict>
          <v:line id="直线 553" o:spid="_x0000_s1295" o:spt="20" style="position:absolute;left:0pt;margin-left:125.15pt;margin-top:12.8pt;height:24pt;width:0.1pt;z-index:251863040;mso-width-relative:page;mso-height-relative:page;" coordsize="21600,21600" o:gfxdata="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kMTvZAAAACQEAAA8AAAAA&#10;AAAAAQAgAAAAIgAAAGRycy9kb3ducmV2LnhtbFBLAQIUABQAAAAIAIdO4kDlCXzH2gEAAJc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555" o:spid="_x0000_s1294" o:spt="1" style="position:absolute;left:0pt;margin-left:44.95pt;margin-top:16.65pt;height:25.5pt;width:166.55pt;z-index:251843584;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0H4&#10;8NYAAAAIAQAADwAAAAAAAAABACAAAAAiAAAAZHJzL2Rvd25yZXYueG1sUEsBAhQAFAAAAAgAh07i&#10;QAIhwp/rAQAA3wMAAA4AAAAAAAAAAQAgAAAAJQEAAGRycy9lMm9Eb2MueG1sUEsFBgAAAAAGAAYA&#10;WQEAAII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矩形 556" o:spid="_x0000_s1293" o:spt="1" style="position:absolute;left:0pt;margin-left:215.95pt;margin-top:14.9pt;height:25.5pt;width:166.55pt;z-index:251845632;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LmBYNcAAAAJAQAADwAAAAAAAAABACAAAAAiAAAAZHJzL2Rvd25yZXYueG1sUEsBAhQAFAAAAAgA&#10;h07iQFbFmcbtAQAA3wMAAA4AAAAAAAAAAQAgAAAAJgEAAGRycy9lMm9Eb2MueG1sUEsFBgAAAAAG&#10;AAYAWQEAAIUFA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557" o:spid="_x0000_s1292" o:spt="20" style="position:absolute;left:0pt;margin-left:125.15pt;margin-top:19.8pt;height:24pt;width:0.05pt;z-index:251844608;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AYe1BB2QEAAJYDAAAO&#10;AAAAAAAAAAEAIAAAACkBAABkcnMvZTJvRG9jLnhtbFBLBQYAAAAABgAGAFkBAAB0BQAAAAA=&#10;">
            <v:path arrowok="t"/>
            <v:fill focussize="0,0"/>
            <v:stroke endarrow="block"/>
            <v:imagedata o:title=""/>
            <o:lock v:ext="edit"/>
          </v:line>
        </w:pict>
      </w:r>
      <w:r>
        <w:rPr>
          <w:rFonts w:ascii="宋体" w:hAnsi="宋体" w:cs="宋体"/>
        </w:rPr>
        <w:pict>
          <v:shape id="任意多边形 558" o:spid="_x0000_s1291" o:spt="100" style="position:absolute;left:0pt;margin-left:330.65pt;margin-top:20.4pt;height:84.7pt;width:0.05pt;z-index:251854848;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gm/bY&#10;AAAACgEAAA8AAAAAAAAAAQAgAAAAIgAAAGRycy9kb3ducmV2LnhtbFBLAQIUABQAAAAIAIdO4kDP&#10;z5ZIIAIAAEoEAAAOAAAAAAAAAAEAIAAAACcBAABkcnMvZTJvRG9jLnhtbFBLBQYAAAAABgAGAFkB&#10;AAC5BQ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559" o:spid="_x0000_s1290" o:spt="202" type="#_x0000_t202" style="position:absolute;left:0pt;margin-left:76.45pt;margin-top:21.95pt;height:30.25pt;width:111.7pt;z-index:251846656;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PtYiJ3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560" o:spid="_x0000_s1289" o:spt="20" style="position:absolute;left:0pt;margin-left:178.4pt;margin-top:10.4pt;height:24pt;width:0.05pt;z-index:251848704;mso-width-relative:page;mso-height-relative:page;" coordsize="21600,21600" o:gfxdata="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6hp8t2gAAAAkBAAAPAAAAAAAA&#10;AAEAIAAAACIAAABkcnMvZG93bnJldi54bWxQSwECFAAUAAAACACHTuJAfDPRdNcBAACWAwAADgAA&#10;AAAAAAABACAAAAApAQAAZHJzL2Uyb0RvYy54bWxQSwUGAAAAAAYABgBZAQAAcgUAAAAA&#10;">
            <v:path arrowok="t"/>
            <v:fill focussize="0,0"/>
            <v:stroke endarrow="block"/>
            <v:imagedata o:title=""/>
            <o:lock v:ext="edit"/>
          </v:line>
        </w:pict>
      </w:r>
      <w:r>
        <w:rPr>
          <w:rFonts w:ascii="宋体" w:hAnsi="宋体" w:cs="宋体"/>
        </w:rPr>
        <w:pict>
          <v:line id="直线 561" o:spid="_x0000_s1288" o:spt="20" style="position:absolute;left:0pt;margin-left:91.4pt;margin-top:9.05pt;height:24pt;width:0.05pt;z-index:251847680;mso-width-relative:page;mso-height-relative:page;" coordsize="21600,21600" o:gfxdata="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ShBY1wAAAAkBAAAPAAAAAAAAAAEA&#10;IAAAACIAAABkcnMvZG93bnJldi54bWxQSwECFAAUAAAACACHTuJAYhWWw9cBAACWAwAADgAAAAAA&#10;AAABACAAAAAmAQAAZHJzL2Uyb0RvYy54bWxQSwUGAAAAAAYABgBZAQAAbwU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564" o:spid="_x0000_s1287" o:spt="202" type="#_x0000_t202" style="position:absolute;left:0pt;margin-left:143.9pt;margin-top:10.3pt;height:46.65pt;width:91.5pt;z-index:251850752;mso-width-relative:page;mso-height-relative:page;" coordsize="21600,21600" o:gfxdata="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mRbarYAAAACgEAAA8AAAAAAAAAAQAgAAAAIgAAAGRycy9kb3ducmV2LnhtbFBLAQIU&#10;ABQAAAAIAIdO4kCkWsn+8wEAAOwDAAAOAAAAAAAAAAEAIAAAACc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563" o:spid="_x0000_s1286" o:spt="202" type="#_x0000_t202" style="position:absolute;left:0pt;margin-left:42.7pt;margin-top:9.7pt;height:49.25pt;width:93.95pt;z-index:251849728;mso-width-relative:page;mso-height-relative:page;" coordsize="21600,21600" o:gfxdata="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fn8BDYAAAACQEAAA8AAAAAAAAAAQAgAAAAIgAAAGRycy9kb3ducmV2LnhtbFBLAQIU&#10;ABQAAAAIAIdO4kAV1pX68wEAAOwDAAAOAAAAAAAAAAEAIAAAACcBAABkcnMvZTJvRG9jLnhtbFBL&#10;BQYAAAAABgAGAFkBAACMBQ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cs="宋体"/>
        </w:rPr>
        <w:pict>
          <v:shape id="文本框 562" o:spid="_x0000_s1285" o:spt="202" type="#_x0000_t202" style="position:absolute;left:0pt;margin-left:287.25pt;margin-top:17.45pt;height:24.6pt;width:102.75pt;z-index:251853824;mso-width-relative:page;mso-height-relative:page;" coordsize="21600,21600" o:gfxdata="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1HhmdgAAAAJAQAADwAAAAAAAAABACAAAAAiAAAAZHJzL2Rvd25yZXYueG1sUEsB&#10;AhQAFAAAAAgAh07iQBRP/gT1AQAA7AMAAA4AAAAAAAAAAQAgAAAAJwEAAGRycy9lMm9Eb2MueG1s&#10;UEsFBgAAAAAGAAYAWQEAAI4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565" o:spid="_x0000_s1284" o:spt="32" type="#_x0000_t32" style="position:absolute;left:0pt;margin-left:237.65pt;margin-top:0.05pt;height:0.3pt;width:48pt;z-index:251864064;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G5zSkch&#10;AgAATg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567" o:spid="_x0000_s1283" o:spt="100" style="position:absolute;left:0pt;margin-left:92.15pt;margin-top:11.55pt;height:109pt;width:0.75pt;z-index:251851776;mso-width-relative:page;mso-height-relative:page;" filled="f" coordsize="21600,21600" o:gfxdata="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HAjr9gAAAAKAQAADwAAAAAAAAABACAAAAAiAAAAZHJzL2Rvd25yZXYueG1sUEsBAhQAFAAAAAgA&#10;h07iQEq5rIYlAgAATwQAAA4AAAAAAAAAAQAgAAAAJwEAAGRycy9lMm9Eb2MueG1sUEsFBgAAAAAG&#10;AAYAWQEAAL4FAAAAAA==&#10;" adj="" path="m21600,0l0,21600e">
            <v:path textboxrect="3163,3163,18437,18437" o:connecttype="segments"/>
            <v:fill on="f" focussize="0,0"/>
            <v:stroke joinstyle="round" endarrow="block"/>
            <v:imagedata o:title=""/>
            <o:lock v:ext="edit"/>
          </v:shape>
        </w:pict>
      </w:r>
      <w:r>
        <w:rPr>
          <w:rFonts w:ascii="宋体" w:hAnsi="宋体" w:cs="宋体"/>
        </w:rPr>
        <w:pict>
          <v:line id="直线 566" o:spid="_x0000_s1282" o:spt="20" style="position:absolute;left:0pt;margin-left:331.4pt;margin-top:0.9pt;height:24pt;width:0.05pt;z-index:251855872;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PLpdjTaAQAAlgMAAA4A&#10;AAAAAAAAAQAgAAAAJw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568" o:spid="_x0000_s1281" o:spt="202" type="#_x0000_t202" style="position:absolute;left:0pt;margin-left:258pt;margin-top:5.2pt;height:41.7pt;width:159.1pt;z-index:251856896;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dNHS2AAAAAkBAAAPAAAAAAAAAAEAIAAAACIAAABkcnMvZG93bnJldi54bWxQSwEC&#10;FAAUAAAACACHTuJA7KLotvQBAADsAwAADgAAAAAAAAABACAAAAAnAQAAZHJzL2Uyb0RvYy54bWxQ&#10;SwUGAAAAAAYABgBZAQAAjQUAAAAA&#10;">
            <v:path/>
            <v:fill focussize="0,0"/>
            <v:stroke joinstyle="miter"/>
            <v:imagedata o:title=""/>
            <o:lock v:ext="edit"/>
            <v:textbox>
              <w:txbxContent>
                <w:p>
                  <w:pPr>
                    <w:jc w:val="center"/>
                  </w:pPr>
                  <w:r>
                    <w:rPr>
                      <w:rFonts w:hint="eastAsia"/>
                    </w:rPr>
                    <w:t>决定登记经批准后作出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ascii="宋体" w:hAnsi="宋体" w:cs="宋体"/>
        </w:rPr>
        <w:pict>
          <v:shape id="任意多边形 569" o:spid="_x0000_s1280" o:spt="100" style="position:absolute;left:0pt;margin-left:379.45pt;margin-top:6.5pt;height:40pt;width:0.75pt;z-index:251857920;mso-width-relative:page;mso-height-relative:page;" filled="f" coordsize="21600,21600" o:gfxdata="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EZBoS2AAAAAkBAAAPAAAAAAAAAAEAIAAAACIAAABkcnMvZG93bnJldi54&#10;bWxQSwECFAAUAAAACACHTuJA6VHwYzMCAAB5BAAADgAAAAAAAAABACAAAAAnAQAAZHJzL2Uyb0Rv&#10;Yy54bWxQSwUGAAAAAAYABgBZAQAAzAU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570" o:spid="_x0000_s1279" o:spt="100" style="position:absolute;left:0pt;margin-left:282.65pt;margin-top:8.75pt;height:36.95pt;width:0.75pt;z-index:251859968;mso-width-relative:page;mso-height-relative:page;" filled="f" coordsize="21600,21600" o:gfxdata="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G0C&#10;/NgAAAAJAQAADwAAAAAAAAABACAAAAAiAAAAZHJzL2Rvd25yZXYueG1sUEsBAhQAFAAAAAgAh07i&#10;QOpMt98iAgAATgQAAA4AAAAAAAAAAQAgAAAAJwEAAGRycy9lMm9Eb2MueG1sUEsFBgAAAAAGAAYA&#10;WQEAALsFA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shape id="文本框 572" o:spid="_x0000_s1278" o:spt="202" type="#_x0000_t202" style="position:absolute;left:0pt;margin-left:342pt;margin-top:1.5pt;height:55.45pt;width:95.9pt;z-index:251858944;mso-width-relative:page;mso-height-relative:page;" coordsize="21600,21600" o:gfxdata="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UHGz2QAAAAkBAAAPAAAAAAAAAAEAIAAAACIAAABkcnMvZG93bnJldi54bWxQSwEC&#10;FAAUAAAACACHTuJAMTGfr/MBAADsAwAADgAAAAAAAAABACAAAAAoAQAAZHJzL2Uyb0RvYy54bWxQ&#10;SwUGAAAAAAYABgBZAQAAjQUAAAAA&#10;">
            <v:path/>
            <v:fill focussize="0,0"/>
            <v:stroke joinstyle="miter"/>
            <v:imagedata o:title=""/>
            <o:lock v:ext="edit"/>
            <v:textbox>
              <w:txbxContent>
                <w:p>
                  <w:r>
                    <w:rPr>
                      <w:rFonts w:hint="eastAsia"/>
                    </w:rPr>
                    <w:t>作出准予登记决定</w:t>
                  </w:r>
                </w:p>
              </w:txbxContent>
            </v:textbox>
          </v:shape>
        </w:pict>
      </w:r>
      <w:r>
        <w:rPr>
          <w:rFonts w:ascii="宋体" w:hAnsi="宋体" w:cs="宋体"/>
        </w:rPr>
        <w:pict>
          <v:shape id="文本框 573" o:spid="_x0000_s1277" o:spt="202" type="#_x0000_t202" style="position:absolute;left:0pt;margin-left:208.45pt;margin-top:1.45pt;height:55pt;width:113.4pt;z-index:251860992;mso-width-relative:page;mso-height-relative:page;" coordsize="21600,21600" o:gfxdata="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wAEVPYAAAACQEAAA8AAAAAAAAAAQAgAAAAIgAAAGRycy9kb3ducmV2LnhtbFBL&#10;AQIUABQAAAAIAIdO4kD0yStB9gEAAOwDAAAOAAAAAAAAAAEAIAAAACcBAABkcnMvZTJvRG9jLnht&#10;bFBLBQYAAAAABgAGAFkBAACPBQAAAAA=&#10;">
            <v:path/>
            <v:fill focussize="0,0"/>
            <v:stroke joinstyle="miter"/>
            <v:imagedata o:title=""/>
            <o:lock v:ext="edit"/>
            <v:textbox>
              <w:txbxContent>
                <w:p>
                  <w:r>
                    <w:rPr>
                      <w:rFonts w:hint="eastAsia"/>
                    </w:rPr>
                    <w:t>不予登记，说明理由并告知申请人复议或诉讼权利</w:t>
                  </w:r>
                </w:p>
              </w:txbxContent>
            </v:textbox>
          </v:shape>
        </w:pict>
      </w:r>
      <w:r>
        <w:rPr>
          <w:rFonts w:ascii="宋体" w:hAnsi="宋体" w:cs="宋体"/>
        </w:rPr>
        <w:pict>
          <v:shape id="文本框 571" o:spid="_x0000_s1276" o:spt="202" type="#_x0000_t202" style="position:absolute;left:0pt;margin-left:26.25pt;margin-top:8pt;height:24.55pt;width:136.45pt;z-index:251852800;mso-width-relative:page;mso-height-relative:page;" coordsize="21600,21600" o:gfxdata="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GUQWrYAAAACAEAAA8AAAAAAAAAAQAgAAAAIgAAAGRycy9kb3ducmV2LnhtbFBLAQIU&#10;ABQAAAAIAIdO4kAGvzYo8wEAAOwDAAAOAAAAAAAAAAEAIAAAACcBAABkcnMvZTJvRG9jLnhtbFBL&#10;BQYAAAAABgAGAFkBAACMBQAAAAA=&#10;">
            <v:path/>
            <v:fill focussize="0,0"/>
            <v:stroke joinstyle="miter"/>
            <v:imagedata o:title=""/>
            <o:lock v:ext="edit"/>
            <v:textbox>
              <w:txbxContent>
                <w:p>
                  <w:r>
                    <w:rPr>
                      <w:rFonts w:hint="eastAsia"/>
                    </w:rPr>
                    <w:t xml:space="preserve">      不予受理</w:t>
                  </w:r>
                </w:p>
              </w:txbxContent>
            </v:textbox>
          </v:shape>
        </w:pict>
      </w:r>
    </w:p>
    <w:p>
      <w:pPr>
        <w:widowControl/>
        <w:spacing w:line="460" w:lineRule="exact"/>
        <w:rPr>
          <w:rFonts w:ascii="宋体" w:hAnsi="宋体" w:cs="宋体"/>
        </w:rPr>
      </w:pPr>
    </w:p>
    <w:p>
      <w:pPr>
        <w:widowControl/>
        <w:spacing w:line="460" w:lineRule="exact"/>
        <w:rPr>
          <w:rFonts w:ascii="宋体" w:hAnsi="宋体" w:cs="宋体"/>
        </w:rPr>
      </w:pPr>
    </w:p>
    <w:p>
      <w:pPr>
        <w:pStyle w:val="3"/>
        <w:sectPr>
          <w:pgSz w:w="11906" w:h="16838"/>
          <w:pgMar w:top="1440" w:right="1800" w:bottom="1440" w:left="1800" w:header="851" w:footer="992" w:gutter="0"/>
          <w:cols w:space="720" w:num="1"/>
          <w:docGrid w:type="lines" w:linePitch="312" w:charSpace="0"/>
        </w:sectPr>
      </w:pPr>
      <w:bookmarkStart w:id="163" w:name="_Toc40970642"/>
      <w:bookmarkStart w:id="164" w:name="_Toc32157"/>
      <w:bookmarkStart w:id="165" w:name="_Toc502422029"/>
      <w:bookmarkStart w:id="166" w:name="_Toc493596659"/>
      <w:bookmarkStart w:id="167" w:name="_Toc25337"/>
      <w:bookmarkStart w:id="168" w:name="_Toc11740"/>
      <w:bookmarkStart w:id="169" w:name="_Toc517358513"/>
    </w:p>
    <w:p>
      <w:pPr>
        <w:pStyle w:val="3"/>
      </w:pPr>
      <w:r>
        <w:rPr>
          <w:rFonts w:hint="eastAsia"/>
        </w:rPr>
        <w:t>船舶识别号使用核准</w:t>
      </w:r>
      <w:bookmarkEnd w:id="16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MSAQR006</w:t>
      </w:r>
    </w:p>
    <w:p>
      <w:pPr>
        <w:widowControl/>
        <w:numPr>
          <w:ilvl w:val="0"/>
          <w:numId w:val="23"/>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对符合条件的船舶所有人、船舶建造人、船舶定造人、外国籍船舶光船租赁承租人船舶识别号使用的核准</w:t>
      </w:r>
    </w:p>
    <w:p>
      <w:pPr>
        <w:widowControl/>
        <w:numPr>
          <w:ilvl w:val="0"/>
          <w:numId w:val="23"/>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《船舶识别号管理规定》</w:t>
      </w:r>
      <w:r>
        <w:rPr>
          <w:rFonts w:hint="eastAsia" w:ascii="宋体" w:hAnsi="宋体" w:cs="宋体"/>
          <w:kern w:val="0"/>
          <w:szCs w:val="17"/>
        </w:rPr>
        <w:t>第五条：本规定生效前，已经在中国登记的船舶由中国海事局统一分配船舶识别号，发放船舶识别电子标签。其他船舶按照以下规定申请船舶识别号：（一）境内建造的新建船舶，船舶建造人应当在安放龙骨或者处于相似建造阶段后10个工作日内向船舶建造地的船舶登记机关申请；（二）境外建造并拟在中国登记的新建船舶，船舶定造人应当在安放龙骨或者处于相似建造阶段后10个工作日内向拟申请登记地的船舶登记机关申请；（三）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pPr>
        <w:widowControl/>
        <w:numPr>
          <w:ilvl w:val="0"/>
          <w:numId w:val="23"/>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2个工作日</w:t>
      </w:r>
    </w:p>
    <w:p>
      <w:pPr>
        <w:widowControl/>
        <w:numPr>
          <w:ilvl w:val="0"/>
          <w:numId w:val="23"/>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3"/>
        </w:numPr>
        <w:spacing w:line="460" w:lineRule="exact"/>
        <w:rPr>
          <w:rFonts w:ascii="宋体" w:hAnsi="宋体" w:cs="宋体"/>
          <w:b/>
          <w:bCs/>
        </w:rPr>
      </w:pPr>
      <w:r>
        <w:rPr>
          <w:rFonts w:hint="eastAsia" w:ascii="宋体" w:hAnsi="宋体" w:cs="宋体"/>
          <w:b/>
          <w:bCs/>
        </w:rPr>
        <w:t>核准机关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交通运输部海事局</w:t>
      </w:r>
    </w:p>
    <w:p>
      <w:pPr>
        <w:widowControl/>
        <w:numPr>
          <w:ilvl w:val="0"/>
          <w:numId w:val="23"/>
        </w:numPr>
        <w:spacing w:line="460" w:lineRule="exact"/>
        <w:rPr>
          <w:rFonts w:ascii="宋体" w:hAnsi="宋体" w:cs="宋体"/>
          <w:b/>
          <w:bCs/>
        </w:rPr>
      </w:pPr>
      <w:r>
        <w:rPr>
          <w:rFonts w:hint="eastAsia" w:ascii="宋体" w:hAnsi="宋体" w:cs="宋体"/>
          <w:b/>
          <w:bCs/>
        </w:rPr>
        <w:t>提交材料目录</w:t>
      </w:r>
    </w:p>
    <w:p>
      <w:pPr>
        <w:widowControl/>
        <w:shd w:val="clear" w:color="auto" w:fill="FFFFFF"/>
        <w:adjustRightInd w:val="0"/>
        <w:snapToGrid w:val="0"/>
        <w:spacing w:line="460" w:lineRule="exact"/>
        <w:ind w:firstLine="420" w:firstLineChars="200"/>
        <w:jc w:val="left"/>
        <w:rPr>
          <w:rFonts w:ascii="宋体" w:hAnsi="宋体" w:cs="宋体"/>
          <w:kern w:val="0"/>
          <w:szCs w:val="17"/>
        </w:rPr>
      </w:pPr>
      <w:r>
        <w:rPr>
          <w:rFonts w:hint="eastAsia" w:ascii="宋体" w:hAnsi="宋体" w:cs="宋体"/>
          <w:kern w:val="0"/>
          <w:szCs w:val="17"/>
        </w:rPr>
        <w:t>1.《船舶识别号申请表》（已提交电子数据的免予提交）；</w:t>
      </w:r>
    </w:p>
    <w:p>
      <w:pPr>
        <w:widowControl/>
        <w:shd w:val="clear" w:color="auto" w:fill="FFFFFF"/>
        <w:adjustRightInd w:val="0"/>
        <w:snapToGrid w:val="0"/>
        <w:spacing w:line="460" w:lineRule="exact"/>
        <w:ind w:firstLine="420" w:firstLineChars="200"/>
        <w:jc w:val="left"/>
        <w:rPr>
          <w:rFonts w:ascii="宋体" w:hAnsi="宋体" w:cs="宋体"/>
          <w:kern w:val="0"/>
          <w:szCs w:val="17"/>
        </w:rPr>
      </w:pPr>
      <w:r>
        <w:rPr>
          <w:rFonts w:hint="eastAsia" w:ascii="宋体" w:hAnsi="宋体" w:cs="宋体"/>
          <w:kern w:val="0"/>
          <w:szCs w:val="17"/>
        </w:rPr>
        <w:t>2.申请人身份证明及其复印件；</w:t>
      </w:r>
    </w:p>
    <w:p>
      <w:pPr>
        <w:widowControl/>
        <w:shd w:val="clear" w:color="auto" w:fill="FFFFFF"/>
        <w:adjustRightInd w:val="0"/>
        <w:snapToGrid w:val="0"/>
        <w:spacing w:line="460" w:lineRule="exact"/>
        <w:ind w:firstLine="420" w:firstLineChars="200"/>
        <w:jc w:val="left"/>
        <w:rPr>
          <w:rFonts w:ascii="宋体" w:hAnsi="宋体" w:cs="宋体"/>
          <w:kern w:val="0"/>
          <w:szCs w:val="17"/>
        </w:rPr>
      </w:pPr>
      <w:r>
        <w:rPr>
          <w:rFonts w:hint="eastAsia" w:ascii="宋体" w:hAnsi="宋体" w:cs="宋体"/>
          <w:kern w:val="0"/>
          <w:szCs w:val="17"/>
        </w:rPr>
        <w:t>3.授权委托书及被委托人身份证明（委托时）；</w:t>
      </w:r>
    </w:p>
    <w:p>
      <w:pPr>
        <w:widowControl/>
        <w:shd w:val="clear" w:color="auto" w:fill="FFFFFF"/>
        <w:adjustRightInd w:val="0"/>
        <w:snapToGrid w:val="0"/>
        <w:spacing w:line="460" w:lineRule="exact"/>
        <w:ind w:firstLine="420" w:firstLineChars="200"/>
        <w:jc w:val="left"/>
        <w:rPr>
          <w:rFonts w:ascii="宋体" w:hAnsi="宋体" w:cs="宋体"/>
          <w:kern w:val="0"/>
          <w:szCs w:val="17"/>
        </w:rPr>
      </w:pPr>
      <w:r>
        <w:rPr>
          <w:rFonts w:hint="eastAsia" w:ascii="宋体" w:hAnsi="宋体" w:cs="宋体"/>
          <w:kern w:val="0"/>
          <w:szCs w:val="17"/>
        </w:rPr>
        <w:t>4.新建船舶的建造合同，或者现有船舶的买卖合同等所有权取得证明文件，或者以光船条件从境外租进船舶的光船租赁合同；</w:t>
      </w:r>
    </w:p>
    <w:bookmarkEnd w:id="164"/>
    <w:bookmarkEnd w:id="165"/>
    <w:bookmarkEnd w:id="166"/>
    <w:bookmarkEnd w:id="167"/>
    <w:bookmarkEnd w:id="168"/>
    <w:bookmarkEnd w:id="169"/>
    <w:p>
      <w:pPr>
        <w:widowControl/>
        <w:shd w:val="clear" w:color="auto" w:fill="FFFFFF"/>
        <w:adjustRightInd w:val="0"/>
        <w:snapToGrid w:val="0"/>
        <w:spacing w:line="460" w:lineRule="exact"/>
        <w:ind w:firstLine="420" w:firstLineChars="200"/>
        <w:jc w:val="left"/>
        <w:rPr>
          <w:rFonts w:ascii="宋体" w:hAnsi="宋体" w:cs="宋体"/>
          <w:kern w:val="0"/>
          <w:szCs w:val="17"/>
        </w:rPr>
      </w:pPr>
      <w:r>
        <w:rPr>
          <w:rFonts w:hint="eastAsia" w:ascii="宋体" w:hAnsi="宋体" w:cs="宋体"/>
          <w:kern w:val="0"/>
          <w:szCs w:val="17"/>
        </w:rPr>
        <w:t>5.新建船舶经批准的船舶设计资料，或者现有船舶的船舶检验证书，或者境外购买外国籍船舶的旧船舶进口技术评定书。</w:t>
      </w:r>
    </w:p>
    <w:p>
      <w:pPr>
        <w:widowControl/>
        <w:numPr>
          <w:ilvl w:val="0"/>
          <w:numId w:val="23"/>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1．对符合法定条件的申请不予受理、不予核准，或者不在法定期限内作出准予核准决定的；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2．对不符合法定条件的申请人准予核准或者超越法定职权作出准予核准决定的；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3．未依法说明不受理申请或者不予核准理由的； </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23"/>
        </w:numPr>
        <w:spacing w:line="460" w:lineRule="exact"/>
        <w:rPr>
          <w:rFonts w:ascii="宋体" w:hAnsi="宋体" w:cs="宋体"/>
          <w:b/>
          <w:bCs/>
        </w:rPr>
      </w:pPr>
      <w:r>
        <w:rPr>
          <w:rFonts w:hint="eastAsia" w:ascii="宋体" w:hAnsi="宋体" w:cs="宋体"/>
          <w:b/>
          <w:bCs/>
        </w:rPr>
        <w:t>工作流程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574" o:spid="_x0000_s1275" o:spt="1" style="position:absolute;left:0pt;margin-left:71.35pt;margin-top:6.15pt;height:25.5pt;width:301.35pt;z-index:251865088;mso-width-relative:page;mso-height-relative:page;" coordsize="21600,21600" o:gfxdata="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LNs02AAAAAkBAAAPAAAAAAAAAAEAIAAAACIAAABkcnMvZG93bnJldi54bWxQSwECFAAUAAAA&#10;CACHTuJAt8hcHu4BAADfAwAADgAAAAAAAAABACAAAAAnAQAAZHJzL2Uyb0RvYy54bWxQSwUGAAAA&#10;AAYABgBZAQAAhw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576" o:spid="_x0000_s1274" o:spt="20" style="position:absolute;left:0pt;margin-left:329.9pt;margin-top:11.55pt;height:24pt;width:0.1pt;z-index:251884544;mso-width-relative:page;mso-height-relative:page;" coordsize="21600,21600" o:gfxdata="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TFg92gAAAAkBAAAPAAAA&#10;AAAAAAEAIAAAACIAAABkcnMvZG93bnJldi54bWxQSwECFAAUAAAACACHTuJAH2Ocx9oBAACXAwAA&#10;DgAAAAAAAAABACAAAAApAQAAZHJzL2Uyb0RvYy54bWxQSwUGAAAAAAYABgBZAQAAdQUAAAAA&#10;">
            <v:path arrowok="t"/>
            <v:fill focussize="0,0"/>
            <v:stroke endarrow="block"/>
            <v:imagedata o:title=""/>
            <o:lock v:ext="edit"/>
          </v:line>
        </w:pict>
      </w:r>
      <w:r>
        <w:rPr>
          <w:rFonts w:ascii="宋体" w:hAnsi="宋体" w:cs="宋体"/>
        </w:rPr>
        <w:pict>
          <v:line id="直线 575" o:spid="_x0000_s1273" o:spt="20" style="position:absolute;left:0pt;margin-left:125.15pt;margin-top:12.8pt;height:24pt;width:0.1pt;z-index:251885568;mso-width-relative:page;mso-height-relative:page;" coordsize="21600,21600" o:gfxdata="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pDE72QAAAAkBAAAPAAAA&#10;AAAAAAEAIAAAACIAAABkcnMvZG93bnJldi54bWxQSwECFAAUAAAACACHTuJAmyuYfNsBAACX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578" o:spid="_x0000_s1272" o:spt="1" style="position:absolute;left:0pt;margin-left:239.2pt;margin-top:14.9pt;height:25.5pt;width:143.3pt;z-index:251868160;mso-width-relative:page;mso-height-relative:page;" coordsize="21600,21600" o:gfxdata="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xtB7z2AAAAAkBAAAPAAAAAAAAAAEAIAAAACIAAABkcnMvZG93bnJldi54bWxQSwECFAAUAAAA&#10;CACHTuJA59v83u4BAADfAwAADgAAAAAAAAABACAAAAAnAQAAZHJzL2Uyb0RvYy54bWxQSwUGAAAA&#10;AAYABgBZAQAAhwU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577" o:spid="_x0000_s1271" o:spt="1" style="position:absolute;left:0pt;margin-left:44.95pt;margin-top:16.65pt;height:25.5pt;width:166.55pt;z-index:251866112;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lyOAa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579" o:spid="_x0000_s1270" o:spt="20" style="position:absolute;left:0pt;margin-left:125.15pt;margin-top:19.8pt;height:24pt;width:0.05pt;z-index:251867136;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N04aNoAAAAJAQAADwAAAAAA&#10;AAABACAAAAAiAAAAZHJzL2Rvd25yZXYueG1sUEsBAhQAFAAAAAgAh07iQHrdkObYAQAAlgMAAA4A&#10;AAAAAAAAAQAgAAAAKQEAAGRycy9lMm9Eb2MueG1sUEsFBgAAAAAGAAYAWQEAAHMFAAAAAA==&#10;">
            <v:path arrowok="t"/>
            <v:fill focussize="0,0"/>
            <v:stroke endarrow="block"/>
            <v:imagedata o:title=""/>
            <o:lock v:ext="edit"/>
          </v:line>
        </w:pict>
      </w:r>
      <w:r>
        <w:rPr>
          <w:rFonts w:ascii="宋体" w:hAnsi="宋体" w:cs="宋体"/>
        </w:rPr>
        <w:pict>
          <v:shape id="任意多边形 580" o:spid="_x0000_s1269" o:spt="100" style="position:absolute;left:0pt;margin-left:330.65pt;margin-top:20.4pt;height:84.7pt;width:0.05pt;z-index:251877376;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2Cb9tgA&#10;AAAKAQAADwAAAAAAAAABACAAAAAiAAAAZHJzL2Rvd25yZXYueG1sUEsBAhQAFAAAAAgAh07iQIgU&#10;/vUfAgAASgQAAA4AAAAAAAAAAQAgAAAAJwEAAGRycy9lMm9Eb2MueG1sUEsFBgAAAAAGAAYAWQEA&#10;ALgFA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581" o:spid="_x0000_s1268" o:spt="202" type="#_x0000_t202" style="position:absolute;left:0pt;margin-left:76.45pt;margin-top:21.95pt;height:30.25pt;width:111.7pt;z-index:251869184;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fjWNjZAAAACgEAAA8AAAAAAAAAAQAgAAAAIgAAAGRycy9kb3ducmV2LnhtbFBL&#10;AQIUABQAAAAIAIdO4kA2ZvLL9QEAAOwDAAAOAAAAAAAAAAEAIAAAACgBAABkcnMvZTJvRG9jLnht&#10;bFBLBQYAAAAABgAGAFkBAACP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582" o:spid="_x0000_s1267" o:spt="20" style="position:absolute;left:0pt;margin-left:176.15pt;margin-top:8.15pt;height:24pt;width:0.05pt;z-index:251871232;mso-width-relative:page;mso-height-relative:page;" coordsize="21600,21600" o:gfxdata="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04C9l2gAAAAkBAAAPAAAA&#10;AAAAAAEAIAAAACIAAABkcnMvZG93bnJldi54bWxQSwECFAAUAAAACACHTuJA+VtmnNoBAACWAwAA&#10;DgAAAAAAAAABACAAAAApAQAAZHJzL2Uyb0RvYy54bWxQSwUGAAAAAAYABgBZAQAAdQUAAAAA&#10;">
            <v:path arrowok="t"/>
            <v:fill focussize="0,0"/>
            <v:stroke endarrow="block"/>
            <v:imagedata o:title=""/>
            <o:lock v:ext="edit"/>
          </v:line>
        </w:pict>
      </w:r>
      <w:r>
        <w:rPr>
          <w:rFonts w:ascii="宋体" w:hAnsi="宋体" w:cs="宋体"/>
        </w:rPr>
        <w:pict>
          <v:line id="直线 583" o:spid="_x0000_s1266" o:spt="20" style="position:absolute;left:0pt;margin-left:92.15pt;margin-top:4.55pt;height:24pt;width:0.05pt;z-index:251870208;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SBV32AAAAAgBAAAPAAAAAAAA&#10;AAEAIAAAACIAAABkcnMvZG93bnJldi54bWxQSwECFAAUAAAACACHTuJA530hK9kBAACWAwAADgAA&#10;AAAAAAABACAAAAAnAQAAZHJzL2Uyb0RvYy54bWxQSwUGAAAAAAYABgBZAQAAcgU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_x0000_s1265" o:spid="_x0000_s1265" o:spt="202" type="#_x0000_t202" style="position:absolute;left:0pt;margin-left:291pt;margin-top:13.1pt;height:36.85pt;width:92.25pt;z-index:251876352;mso-width-relative:page;mso-height-relative:page;" coordsize="21600,21600" o:gfxdata="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43j3tkAAAAJAQAADwAAAAAAAAABACAAAAAiAAAAZHJzL2Rvd25yZXYueG1sUEsB&#10;AhQAFAAAAAgAh07iQKO9iQr0AQAA7AMAAA4AAAAAAAAAAQAgAAAAKAEAAGRycy9lMm9Eb2MueG1s&#10;UEsFBgAAAAAGAAYAWQEAAI4FAAAAAA==&#10;">
            <v:path/>
            <v:fill focussize="0,0"/>
            <v:stroke joinstyle="miter"/>
            <v:imagedata o:title=""/>
            <o:lock v:ext="edit"/>
            <v:textbox>
              <w:txbxContent>
                <w:p>
                  <w:pPr>
                    <w:jc w:val="center"/>
                    <w:rPr>
                      <w:b/>
                      <w:bCs/>
                    </w:rPr>
                  </w:pPr>
                  <w:r>
                    <w:rPr>
                      <w:rFonts w:hint="eastAsia"/>
                    </w:rPr>
                    <w:t>洋山港海事局决定受理</w:t>
                  </w:r>
                </w:p>
              </w:txbxContent>
            </v:textbox>
          </v:shape>
        </w:pict>
      </w:r>
      <w:r>
        <w:rPr>
          <w:rFonts w:ascii="宋体" w:hAnsi="宋体" w:cs="宋体"/>
        </w:rPr>
        <w:pict>
          <v:shape id="文本框 585" o:spid="_x0000_s1264" o:spt="202" type="#_x0000_t202" style="position:absolute;left:0pt;margin-left:41.2pt;margin-top:8.45pt;height:41.5pt;width:96.2pt;z-index:251872256;mso-width-relative:page;mso-height-relative:page;" coordsize="21600,21600" o:gfxdata="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NddIrXAAAACAEAAA8AAAAAAAAAAQAgAAAAIgAAAGRycy9kb3ducmV2LnhtbFBLAQIU&#10;ABQAAAAIAIdO4kC2TIPt9AEAAOwDAAAOAAAAAAAAAAEAIAAAACYBAABkcnMvZTJvRG9jLnhtbFBL&#10;BQYAAAAABgAGAFkBAACMBQ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cs="宋体"/>
        </w:rPr>
        <w:pict>
          <v:shape id="文本框 586" o:spid="_x0000_s1263" o:spt="202" type="#_x0000_t202" style="position:absolute;left:0pt;margin-left:145.5pt;margin-top:10.7pt;height:36.5pt;width:89.95pt;z-index:251873280;mso-width-relative:page;mso-height-relative:page;" coordsize="21600,21600" o:gfxdata="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Ga6m2QAAAAkBAAAPAAAAAAAAAAEAIAAAACIAAABkcnMvZG93bnJldi54bWxQ&#10;SwECFAAUAAAACACHTuJAZmR8rfYBAADsAwAADgAAAAAAAAABACAAAAAoAQAAZHJzL2Uyb0RvYy54&#10;bWxQSwUGAAAAAAYABgBZAQAAkA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587" o:spid="_x0000_s1262" o:spt="32" type="#_x0000_t32" style="position:absolute;left:0pt;margin-left:237.65pt;margin-top:0.05pt;height:0.3pt;width:48pt;z-index:251886592;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rfV6NC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line id="直线 588" o:spid="_x0000_s1261" o:spt="20" style="position:absolute;left:0pt;margin-left:331.4pt;margin-top:3.65pt;height:24pt;width:0.05pt;z-index:251878400;mso-width-relative:page;mso-height-relative:page;" coordsize="21600,21600" o:gfxdata="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oPQrXZAAAACAEAAA8AAAAA&#10;AAAAAQAgAAAAIgAAAGRycy9kb3ducmV2LnhtbFBLAQIUABQAAAAIAIdO4kDvsFsJ2gEAAJYDAAAO&#10;AAAAAAAAAAEAIAAAACgBAABkcnMvZTJvRG9jLnhtbFBLBQYAAAAABgAGAFkBAAB0BQAAAAA=&#10;">
            <v:path arrowok="t"/>
            <v:fill focussize="0,0"/>
            <v:stroke endarrow="block"/>
            <v:imagedata o:title=""/>
            <o:lock v:ext="edit"/>
          </v:line>
        </w:pict>
      </w:r>
      <w:r>
        <w:rPr>
          <w:rFonts w:ascii="宋体" w:hAnsi="宋体" w:cs="宋体"/>
        </w:rPr>
        <w:pict>
          <v:shape id="任意多边形 589" o:spid="_x0000_s1260" o:spt="100" style="position:absolute;left:0pt;margin-left:93.65pt;margin-top:4.8pt;height:109pt;width:0.75pt;z-index:251874304;mso-width-relative:page;mso-height-relative:page;" filled="f" coordsize="21600,21600" o:gfxdata="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fwXSNcAAAAJAQAADwAAAAAAAAABACAAAAAiAAAAZHJzL2Rvd25yZXYueG1sUEsBAhQAFAAAAAgA&#10;h07iQCUDuTkmAgAATwQAAA4AAAAAAAAAAQAgAAAAJg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590" o:spid="_x0000_s1259" o:spt="202" type="#_x0000_t202" style="position:absolute;left:0pt;margin-left:258pt;margin-top:5.2pt;height:41.7pt;width:159.1pt;z-index:251879424;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HTR0tgAAAAJAQAADwAAAAAAAAABACAAAAAiAAAAZHJzL2Rvd25yZXYueG1sUEsBAhQA&#10;FAAAAAgAh07iQE2xfUbyAQAA7AMAAA4AAAAAAAAAAQAgAAAAJwEAAGRycy9lMm9Eb2MueG1sUEsF&#10;BgAAAAAGAAYAWQEAAIsFAAAAAA==&#10;">
            <v:path/>
            <v:fill focussize="0,0"/>
            <v:stroke joinstyle="miter"/>
            <v:imagedata o:title=""/>
            <o:lock v:ext="edit"/>
            <v:textbox>
              <w:txbxContent>
                <w:p>
                  <w:pPr>
                    <w:jc w:val="center"/>
                  </w:pPr>
                  <w:r>
                    <w:rPr>
                      <w:rFonts w:hint="eastAsia"/>
                    </w:rPr>
                    <w:t>决定核准经交通运输部海事局批准后作出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ascii="宋体" w:hAnsi="宋体" w:cs="宋体"/>
        </w:rPr>
        <w:pict>
          <v:shape id="任意多边形 591" o:spid="_x0000_s1258" o:spt="100" style="position:absolute;left:0pt;margin-left:379.45pt;margin-top:8pt;height:40pt;width:0.75pt;z-index:251880448;mso-width-relative:page;mso-height-relative:page;" filled="f" coordsize="21600,21600" o:gfxdata="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v1M9fYAAAACQEAAA8AAAAAAAAAAQAgAAAAIgAAAGRycy9kb3ducmV2Lnht&#10;bFBLAQIUABQAAAAIAIdO4kAxI7BwMgIAAHkEAAAOAAAAAAAAAAEAIAAAACcBAABkcnMvZTJvRG9j&#10;LnhtbFBLBQYAAAAABgAGAFkBAADLBQ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592" o:spid="_x0000_s1257" o:spt="100" style="position:absolute;left:0pt;margin-left:278.9pt;margin-top:6.5pt;height:36.95pt;width:0.75pt;z-index:251882496;mso-width-relative:page;mso-height-relative:page;" filled="f" coordsize="21600,21600" o:gfxdata="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7+&#10;M0PYAAAACQEAAA8AAAAAAAAAAQAgAAAAIgAAAGRycy9kb3ducmV2LnhtbFBLAQIUABQAAAAIAIdO&#10;4kC0XOmYIwIAAE4EAAAOAAAAAAAAAAEAIAAAACcBAABkcnMvZTJvRG9jLnhtbFBLBQYAAAAABgAG&#10;AFkBAAC8BQ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595" o:spid="_x0000_s1256" o:spt="202" type="#_x0000_t202" style="position:absolute;left:0pt;margin-left:210.7pt;margin-top:21.45pt;height:55pt;width:113.4pt;z-index:251883520;mso-width-relative:page;mso-height-relative:page;" coordsize="21600,21600" o:gfxdata="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gWj9tgAAAAKAQAADwAAAAAAAAABACAAAAAiAAAAZHJzL2Rvd25yZXYueG1sUEsB&#10;AhQAFAAAAAgAh07iQDYmj2z1AQAA7AMAAA4AAAAAAAAAAQAgAAAAJwEAAGRycy9lMm9Eb2MueG1s&#10;UEsFBgAAAAAGAAYAWQEAAI4FAAAAAA==&#10;">
            <v:path/>
            <v:fill focussize="0,0"/>
            <v:stroke joinstyle="miter"/>
            <v:imagedata o:title=""/>
            <o:lock v:ext="edit"/>
            <v:textbox>
              <w:txbxContent>
                <w:p>
                  <w:r>
                    <w:rPr>
                      <w:rFonts w:hint="eastAsia"/>
                    </w:rPr>
                    <w:t>不予核准，说明理由并告知申请人复议或诉讼权利</w:t>
                  </w:r>
                </w:p>
              </w:txbxContent>
            </v:textbox>
          </v:shape>
        </w:pict>
      </w:r>
    </w:p>
    <w:p>
      <w:pPr>
        <w:widowControl/>
        <w:tabs>
          <w:tab w:val="left" w:pos="2263"/>
          <w:tab w:val="left" w:pos="7423"/>
        </w:tabs>
        <w:spacing w:line="460" w:lineRule="exact"/>
        <w:rPr>
          <w:rFonts w:ascii="宋体" w:hAnsi="宋体" w:cs="宋体"/>
        </w:rPr>
      </w:pPr>
      <w:r>
        <w:rPr>
          <w:rFonts w:ascii="宋体" w:hAnsi="宋体" w:cs="宋体"/>
        </w:rPr>
        <w:pict>
          <v:shape id="_x0000_s1255" o:spid="_x0000_s1255" o:spt="202" type="#_x0000_t202" style="position:absolute;left:0pt;margin-left:29.15pt;margin-top:0.25pt;height:37.5pt;width:138.75pt;z-index:251875328;mso-width-relative:page;mso-height-relative:page;" coordsize="21600,21600" o:gfxdata="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n4/itYAAAAGAQAADwAAAAAAAAABACAAAAAiAAAAZHJzL2Rvd25yZXYueG1sUEsBAhQA&#10;FAAAAAgAh07iQJwRoU/0AQAA7AMAAA4AAAAAAAAAAQAgAAAAJQEAAGRycy9lMm9Eb2MueG1sUEsF&#10;BgAAAAAGAAYAWQEAAIsFAAAAAA==&#10;">
            <v:path/>
            <v:fill focussize="0,0"/>
            <v:stroke joinstyle="miter"/>
            <v:imagedata o:title=""/>
            <o:lock v:ext="edit"/>
            <v:textbox>
              <w:txbxContent>
                <w:p>
                  <w:r>
                    <w:rPr>
                      <w:rFonts w:hint="eastAsia"/>
                    </w:rPr>
                    <w:t xml:space="preserve">      不予受理</w:t>
                  </w:r>
                </w:p>
              </w:txbxContent>
            </v:textbox>
          </v:shape>
        </w:pict>
      </w:r>
      <w:r>
        <w:rPr>
          <w:rFonts w:ascii="宋体" w:hAnsi="宋体" w:cs="宋体"/>
        </w:rPr>
        <w:pict>
          <v:shape id="文本框 594" o:spid="_x0000_s1254" o:spt="202" type="#_x0000_t202" style="position:absolute;left:0pt;margin-left:339pt;margin-top:4.95pt;height:43pt;width:98.95pt;z-index:251881472;mso-width-relative:page;mso-height-relative:page;" coordsize="21600,21600" o:gfxdata="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lYt+1wAAAAgBAAAPAAAAAAAAAAEAIAAAACIAAABkcnMvZG93bnJldi54bWxQSwEC&#10;FAAUAAAACACHTuJAb13RbPUBAADsAwAADgAAAAAAAAABACAAAAAmAQAAZHJzL2Uyb0RvYy54bWxQ&#10;SwUGAAAAAAYABgBZAQAAjQUAAAAA&#10;">
            <v:path/>
            <v:fill focussize="0,0"/>
            <v:stroke joinstyle="miter"/>
            <v:imagedata o:title=""/>
            <o:lock v:ext="edit"/>
            <v:textbox>
              <w:txbxContent>
                <w:p>
                  <w:r>
                    <w:rPr>
                      <w:rFonts w:hint="eastAsia"/>
                    </w:rPr>
                    <w:t>作出核准决定</w:t>
                  </w:r>
                </w:p>
              </w:txbxContent>
            </v:textbox>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hint="eastAsia" w:ascii="宋体" w:hAnsi="宋体" w:cs="宋体"/>
        </w:rPr>
        <w:tab/>
      </w:r>
    </w:p>
    <w:p>
      <w:pPr>
        <w:pStyle w:val="3"/>
        <w:sectPr>
          <w:pgSz w:w="11906" w:h="16838"/>
          <w:pgMar w:top="1440" w:right="1800" w:bottom="1440" w:left="1800" w:header="851" w:footer="992" w:gutter="0"/>
          <w:cols w:space="720" w:num="1"/>
          <w:docGrid w:type="lines" w:linePitch="312" w:charSpace="0"/>
        </w:sectPr>
      </w:pPr>
      <w:bookmarkStart w:id="170" w:name="_Toc40970643"/>
      <w:bookmarkStart w:id="171" w:name="_Toc493596660"/>
      <w:bookmarkStart w:id="172" w:name="_Toc11044"/>
      <w:bookmarkStart w:id="173" w:name="_Toc517358514"/>
      <w:bookmarkStart w:id="174" w:name="_Toc26280"/>
      <w:bookmarkStart w:id="175" w:name="_Toc10272"/>
      <w:bookmarkStart w:id="176" w:name="_Toc502422030"/>
      <w:bookmarkStart w:id="177" w:name="_Toc14539"/>
    </w:p>
    <w:p>
      <w:pPr>
        <w:pStyle w:val="3"/>
      </w:pPr>
      <w:r>
        <w:rPr>
          <w:rFonts w:hint="eastAsia"/>
        </w:rPr>
        <w:t>船舶名称核准</w:t>
      </w:r>
      <w:bookmarkEnd w:id="170"/>
      <w:bookmarkEnd w:id="171"/>
      <w:bookmarkEnd w:id="172"/>
      <w:bookmarkEnd w:id="173"/>
      <w:bookmarkEnd w:id="174"/>
      <w:bookmarkEnd w:id="175"/>
      <w:bookmarkEnd w:id="176"/>
      <w:bookmarkEnd w:id="17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MSAQR007</w:t>
      </w:r>
    </w:p>
    <w:p>
      <w:pPr>
        <w:widowControl/>
        <w:numPr>
          <w:ilvl w:val="0"/>
          <w:numId w:val="24"/>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对符合条件的船舶所有人、船舶建造人、船舶定造人、外国籍船舶光船租赁承租人船名使用的核准</w:t>
      </w:r>
    </w:p>
    <w:p>
      <w:pPr>
        <w:widowControl/>
        <w:numPr>
          <w:ilvl w:val="0"/>
          <w:numId w:val="24"/>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《中华人民共和国船舶登记条例》</w:t>
      </w:r>
      <w:r>
        <w:rPr>
          <w:rFonts w:hint="eastAsia" w:ascii="宋体" w:hAnsi="宋体" w:cs="宋体"/>
          <w:kern w:val="0"/>
          <w:szCs w:val="17"/>
        </w:rPr>
        <w:t>第十条：一艘船舶只准使用一个名称。船名由船籍港船舶登记机关核定。船名不得与登记在先的船舶重名或者同音。</w:t>
      </w:r>
    </w:p>
    <w:p>
      <w:pPr>
        <w:widowControl/>
        <w:numPr>
          <w:ilvl w:val="0"/>
          <w:numId w:val="24"/>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2个工作日</w:t>
      </w:r>
    </w:p>
    <w:p>
      <w:pPr>
        <w:widowControl/>
        <w:numPr>
          <w:ilvl w:val="0"/>
          <w:numId w:val="24"/>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4"/>
        </w:numPr>
        <w:spacing w:line="460" w:lineRule="exact"/>
        <w:rPr>
          <w:rFonts w:ascii="宋体" w:hAnsi="宋体" w:cs="宋体"/>
          <w:b/>
          <w:bCs/>
        </w:rPr>
      </w:pPr>
      <w:r>
        <w:rPr>
          <w:rFonts w:hint="eastAsia" w:ascii="宋体" w:hAnsi="宋体" w:cs="宋体"/>
          <w:b/>
          <w:bCs/>
        </w:rPr>
        <w:t>核准机关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24"/>
        </w:numPr>
        <w:spacing w:line="460" w:lineRule="exact"/>
        <w:rPr>
          <w:rFonts w:ascii="宋体" w:hAnsi="宋体" w:cs="宋体"/>
          <w:b/>
          <w:bCs/>
        </w:rPr>
      </w:pPr>
      <w:r>
        <w:rPr>
          <w:rFonts w:hint="eastAsia" w:ascii="宋体" w:hAnsi="宋体" w:cs="宋体"/>
          <w:b/>
          <w:bCs/>
        </w:rPr>
        <w:t>提交材料目录</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1.《船舶名称核定申请书》；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2.申请人身份证明及其复印件；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3.委托证明及被委托人身份证明及其复印件（委托时）；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4.与国家、政府间国际组织、国家机关、政党名称相同或者相似的，应当提交同意使用的证明文件；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5.船名变更的，应当提交船名变更的说明材料，共有船舶还应提交共有人同意的文书，船舶设有抵押权的，还应提交抵押权人同意的文书。</w:t>
      </w:r>
    </w:p>
    <w:p>
      <w:pPr>
        <w:widowControl/>
        <w:numPr>
          <w:ilvl w:val="0"/>
          <w:numId w:val="24"/>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1．对符合法定条件的申请不予受理、不予核准，或者不在法定期限内作出准予核准决定的；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2．对不符合法定条件的申请人准予核准或者超越法定职权作出准予核准决定的；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3．未依法说明不受理申请或者不予核准理由的；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24"/>
        </w:numPr>
        <w:spacing w:line="460" w:lineRule="exact"/>
        <w:rPr>
          <w:rFonts w:ascii="宋体" w:hAnsi="宋体" w:cs="宋体"/>
          <w:b/>
          <w:bCs/>
        </w:rPr>
      </w:pPr>
      <w:r>
        <w:rPr>
          <w:rFonts w:hint="eastAsia" w:ascii="宋体" w:hAnsi="宋体" w:cs="宋体"/>
          <w:b/>
          <w:bCs/>
        </w:rPr>
        <w:t>审批流程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596" o:spid="_x0000_s1253" o:spt="1" style="position:absolute;left:0pt;margin-left:68.35pt;margin-top:15.15pt;height:25.5pt;width:301.35pt;z-index:251887616;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fOJ1wAAAAkBAAAPAAAAAAAAAAEAIAAAACIAAABkcnMvZG93bnJldi54bWxQSwECFAAUAAAACACH&#10;TuJALlxHruwBAADf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597" o:spid="_x0000_s1252" o:spt="20" style="position:absolute;left:0pt;margin-left:125.9pt;margin-top:16.55pt;height:24pt;width:0.1pt;z-index:251908096;mso-width-relative:page;mso-height-relative:page;" coordsize="21600,21600" o:gfxdata="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llWydoAAAAJAQAADwAA&#10;AAAAAAABACAAAAAiAAAAZHJzL2Rvd25yZXYueG1sUEsBAhQAFAAAAAgAh07iQDXtJITbAQAAlwMA&#10;AA4AAAAAAAAAAQAgAAAAKQEAAGRycy9lMm9Eb2MueG1sUEsFBgAAAAAGAAYAWQEAAHYFAAAAAA==&#10;">
            <v:path arrowok="t"/>
            <v:fill focussize="0,0"/>
            <v:stroke endarrow="block"/>
            <v:imagedata o:title=""/>
            <o:lock v:ext="edit"/>
          </v:line>
        </w:pict>
      </w:r>
      <w:r>
        <w:rPr>
          <w:rFonts w:ascii="宋体" w:hAnsi="宋体" w:cs="宋体"/>
        </w:rPr>
        <w:pict>
          <v:line id="直线 598" o:spid="_x0000_s1251" o:spt="20" style="position:absolute;left:0pt;margin-left:329.15pt;margin-top:18.3pt;height:24pt;width:0.1pt;z-index:251907072;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Udbf2QAAAAkBAAAPAAAA&#10;AAAAAAEAIAAAACIAAABkcnMvZG93bnJldi54bWxQSwECFAAUAAAACACHTuJAdg3ZYdsBAACX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600" o:spid="_x0000_s1250" o:spt="1" style="position:absolute;left:0pt;margin-left:222.7pt;margin-top:20.15pt;height:25.5pt;width:166.55pt;z-index:251890688;mso-width-relative:page;mso-height-relative:page;" coordsize="21600,21600" o:gfxdata="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bR&#10;dMrYAAAACQEAAA8AAAAAAAAAAQAgAAAAIgAAAGRycy9kb3ducmV2LnhtbFBLAQIUABQAAAAIAIdO&#10;4kCkowjW6gEAAN8DAAAOAAAAAAAAAAEAIAAAACc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599" o:spid="_x0000_s1249" o:spt="1" style="position:absolute;left:0pt;margin-left:44.95pt;margin-top:16.65pt;height:25.5pt;width:166.55pt;z-index:251888640;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CUGC4m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601" o:spid="_x0000_s1248" o:spt="20" style="position:absolute;left:0pt;margin-left:125.15pt;margin-top:19.8pt;height:24pt;width:0.05pt;z-index:251889664;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DAXsFC2QEAAJYDAAAO&#10;AAAAAAAAAAEAIAAAACkBAABkcnMvZTJvRG9jLnhtbFBLBQYAAAAABgAGAFkBAAB0BQAAAAA=&#10;">
            <v:path arrowok="t"/>
            <v:fill focussize="0,0"/>
            <v:stroke endarrow="block"/>
            <v:imagedata o:title=""/>
            <o:lock v:ext="edit"/>
          </v:line>
        </w:pict>
      </w:r>
      <w:r>
        <w:rPr>
          <w:rFonts w:ascii="宋体" w:hAnsi="宋体" w:cs="宋体"/>
        </w:rPr>
        <w:pict>
          <v:shape id="任意多边形 602" o:spid="_x0000_s1247" o:spt="100" style="position:absolute;left:0pt;margin-left:330.65pt;margin-top:20.4pt;height:84.7pt;width:0.05pt;z-index:251899904;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gm/bY&#10;AAAACgEAAA8AAAAAAAAAAQAgAAAAIgAAAGRycy9kb3ducmV2LnhtbFBLAQIUABQAAAAIAIdO4kCW&#10;BZDVIAIAAEoEAAAOAAAAAAAAAAEAIAAAACcBAABkcnMvZTJvRG9jLnhtbFBLBQYAAAAABgAGAFkB&#10;AAC5BQ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603" o:spid="_x0000_s1246" o:spt="202" type="#_x0000_t202" style="position:absolute;left:0pt;margin-left:76.45pt;margin-top:21.95pt;height:30.25pt;width:111.7pt;z-index:251891712;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LW323T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604" o:spid="_x0000_s1245" o:spt="20" style="position:absolute;left:0pt;margin-left:176.15pt;margin-top:10.4pt;height:24pt;width:0.05pt;z-index:251893760;mso-width-relative:page;mso-height-relative:page;" coordsize="21600,21600" o:gfxdata="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PKE8dkAAAAJAQAADwAAAAAA&#10;AAABACAAAAAiAAAAZHJzL2Rvd25yZXYueG1sUEsBAhQAFAAAAAgAh07iQFfUBhbZAQAAlgMAAA4A&#10;AAAAAAAAAQAgAAAAKAEAAGRycy9lMm9Eb2MueG1sUEsFBgAAAAAGAAYAWQEAAHMFAAAAAA==&#10;">
            <v:path arrowok="t"/>
            <v:fill focussize="0,0"/>
            <v:stroke endarrow="block"/>
            <v:imagedata o:title=""/>
            <o:lock v:ext="edit"/>
          </v:line>
        </w:pict>
      </w:r>
      <w:r>
        <w:rPr>
          <w:rFonts w:ascii="宋体" w:hAnsi="宋体" w:cs="宋体"/>
        </w:rPr>
        <w:pict>
          <v:line id="直线 605" o:spid="_x0000_s1244" o:spt="20" style="position:absolute;left:0pt;margin-left:92.9pt;margin-top:11.3pt;height:24pt;width:0.05pt;z-index:251892736;mso-width-relative:page;mso-height-relative:page;" coordsize="21600,21600" o:gfxdata="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X7HG2QAAAAkBAAAPAAAAAAAA&#10;AAEAIAAAACIAAABkcnMvZG93bnJldi54bWxQSwECFAAUAAAACACHTuJASfJBodgBAACWAwAADgAA&#10;AAAAAAABACAAAAAoAQAAZHJzL2Uyb0RvYy54bWxQSwUGAAAAAAYABgBZAQAAcgU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_x0000_s1243" o:spid="_x0000_s1243" o:spt="202" type="#_x0000_t202" style="position:absolute;left:0pt;margin-left:287.95pt;margin-top:12.3pt;height:30.55pt;width:101.2pt;z-index:251898880;mso-width-relative:page;mso-height-relative:page;" coordsize="21600,21600" o:gfxdata="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C0Wj2AAAAAkBAAAPAAAAAAAAAAEAIAAAACIAAABkcnMvZG93bnJldi54bWxQSwEC&#10;FAAUAAAACACHTuJAWyja/vQBAADsAwAADgAAAAAAAAABACAAAAAnAQAAZHJzL2Uyb0RvYy54bWxQ&#10;SwUGAAAAAAYABgBZAQAAjQ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ascii="宋体" w:hAnsi="宋体" w:cs="宋体"/>
        </w:rPr>
        <w:pict>
          <v:shape id="文本框 608" o:spid="_x0000_s1242" o:spt="202" type="#_x0000_t202" style="position:absolute;left:0pt;margin-left:144.65pt;margin-top:12.55pt;height:46.65pt;width:91.5pt;z-index:251895808;mso-width-relative:page;mso-height-relative:page;" coordsize="21600,21600" o:gfxdata="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Dgc02QAAAAoBAAAPAAAAAAAAAAEAIAAAACIAAABkcnMvZG93bnJldi54bWxQSwEC&#10;FAAUAAAACACHTuJA/E7EAfMBAADsAwAADgAAAAAAAAABACAAAAAo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607" o:spid="_x0000_s1241" o:spt="202" type="#_x0000_t202" style="position:absolute;left:0pt;margin-left:43.45pt;margin-top:13.45pt;height:49.25pt;width:93.95pt;z-index:251894784;mso-width-relative:page;mso-height-relative:page;" coordsize="21600,21600" o:gfxdata="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7Fr32AAAAAkBAAAPAAAAAAAAAAEAIAAAACIAAABkcnMvZG93bnJldi54bWxQSwEC&#10;FAAUAAAACACHTuJAln+Xc/QBAADsAwAADgAAAAAAAAABACAAAAAnAQAAZHJzL2Uyb0RvYy54bWxQ&#10;SwUGAAAAAAYABgBZAQAAjQUAAAAA&#10;">
            <v:path/>
            <v:fill focussize="0,0"/>
            <v:stroke joinstyle="miter"/>
            <v:imagedata o:title=""/>
            <o:lock v:ext="edit"/>
            <v:textbox>
              <w:txbxContent>
                <w:p>
                  <w:r>
                    <w:rPr>
                      <w:rFonts w:hint="eastAsia"/>
                    </w:rPr>
                    <w:t>逾期未补全或仍不符合法定形式</w:t>
                  </w:r>
                </w:p>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609" o:spid="_x0000_s1240" o:spt="32" type="#_x0000_t32" style="position:absolute;left:0pt;margin-left:237.65pt;margin-top:0.05pt;height:0.3pt;width:48pt;z-index:25190912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XcadQi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611" o:spid="_x0000_s1239" o:spt="100" style="position:absolute;left:0pt;margin-left:92.15pt;margin-top:19.8pt;height:109pt;width:0.75pt;z-index:251896832;mso-width-relative:page;mso-height-relative:page;" filled="f" coordsize="21600,21600" o:gfxdata="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YBe89kAAAAKAQAADwAAAAAAAAABACAAAAAiAAAAZHJzL2Rvd25yZXYueG1sUEsBAhQAFAAAAAgA&#10;h07iQIgNN9ckAgAATw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ascii="宋体" w:hAnsi="宋体" w:cs="宋体"/>
        </w:rPr>
        <w:pict>
          <v:line id="直线 610" o:spid="_x0000_s1238" o:spt="20" style="position:absolute;left:0pt;margin-left:331.4pt;margin-top:0.9pt;height:24pt;width:0.05pt;z-index:251900928;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ntvz2AAAAAgBAAAPAAAAAAAAAAEA&#10;IAAAACIAAABkcnMvZG93bnJldi54bWxQSwECFAAUAAAACACHTuJAs1GEQNYBAACWAwAADgAAAAAA&#10;AAABACAAAAAnAQAAZHJzL2Uyb0RvYy54bWxQSwUGAAAAAAYABgBZAQAAbwU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612" o:spid="_x0000_s1237" o:spt="202" type="#_x0000_t202" style="position:absolute;left:0pt;margin-left:258pt;margin-top:5.2pt;height:41.7pt;width:159.1pt;z-index:251901952;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x00dLYAAAACQEAAA8AAAAAAAAAAQAgAAAAIgAAAGRycy9kb3ducmV2LnhtbFBL&#10;AQIUABQAAAAIAIdO4kAKzTot9gEAAOwDAAAOAAAAAAAAAAEAIAAAACcBAABkcnMvZTJvRG9jLnht&#10;bFBLBQYAAAAABgAGAFkBAACPBQAAAAA=&#10;">
            <v:path/>
            <v:fill focussize="0,0"/>
            <v:stroke joinstyle="miter"/>
            <v:imagedata o:title=""/>
            <o:lock v:ext="edit"/>
            <v:textbox>
              <w:txbxContent>
                <w:p>
                  <w:pPr>
                    <w:jc w:val="center"/>
                  </w:pPr>
                  <w:r>
                    <w:rPr>
                      <w:rFonts w:hint="eastAsia"/>
                    </w:rPr>
                    <w:t>决定核准经洋山港海事局批准后作出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613" o:spid="_x0000_s1236" o:spt="100" style="position:absolute;left:0pt;margin-left:380.2pt;margin-top:25.75pt;height:40pt;width:0.75pt;z-index:251902976;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7zShv2QAAAAoBAAAPAAAAAAAAAAEAIAAAACIAAABkcnMvZG93bnJldi54&#10;bWxQSwECFAAUAAAACACHTuJAwQ8wJzICAAB5BAAADgAAAAAAAAABACAAAAAoAQAAZHJzL2Uyb0Rv&#10;Yy54bWxQSwUGAAAAAAYABgBZAQAAzAU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614" o:spid="_x0000_s1235" o:spt="100" style="position:absolute;left:0pt;margin-left:279.65pt;margin-top:24.25pt;height:36.95pt;width:0.75pt;z-index:251905024;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J&#10;ICuo2QAAAAoBAAAPAAAAAAAAAAEAIAAAACIAAABkcnMvZG93bnJldi54bWxQSwECFAAUAAAACACH&#10;TuJA6EeX/CMCAABOBAAADgAAAAAAAAABACAAAAAoAQAAZHJzL2Uyb0RvYy54bWxQSwUGAAAAAAYA&#10;BgBZAQAAvQU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616" o:spid="_x0000_s1234" o:spt="202" type="#_x0000_t202" style="position:absolute;left:0pt;margin-left:342pt;margin-top:23pt;height:55.45pt;width:95.9pt;z-index:251904000;mso-width-relative:page;mso-height-relative:page;" coordsize="21600,21600" o:gfxdata="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FPnS2QAAAAoBAAAPAAAAAAAAAAEAIAAAACIAAABkcnMvZG93bnJldi54bWxQSwEC&#10;FAAUAAAACACHTuJAtKJ86fMBAADsAwAADgAAAAAAAAABACAAAAAoAQAAZHJzL2Uyb0RvYy54bWxQ&#10;SwUGAAAAAAYABgBZAQAAjQUAAAAA&#10;">
            <v:path/>
            <v:fill focussize="0,0"/>
            <v:stroke joinstyle="miter"/>
            <v:imagedata o:title=""/>
            <o:lock v:ext="edit"/>
            <v:textbox>
              <w:txbxContent>
                <w:p>
                  <w:r>
                    <w:rPr>
                      <w:rFonts w:hint="eastAsia"/>
                    </w:rPr>
                    <w:t>作出准予核准决定</w:t>
                  </w:r>
                </w:p>
              </w:txbxContent>
            </v:textbox>
          </v:shape>
        </w:pict>
      </w:r>
      <w:r>
        <w:rPr>
          <w:rFonts w:ascii="宋体" w:hAnsi="宋体" w:cs="宋体"/>
        </w:rPr>
        <w:pict>
          <v:shape id="文本框 617" o:spid="_x0000_s1233" o:spt="202" type="#_x0000_t202" style="position:absolute;left:0pt;margin-left:211.45pt;margin-top:17.7pt;height:55pt;width:113.4pt;z-index:251906048;mso-width-relative:page;mso-height-relative:page;" coordsize="21600,21600" o:gfxdata="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OwER2QAAAAoBAAAPAAAAAAAAAAEAIAAAACIAAABkcnMvZG93bnJldi54bWxQ&#10;SwECFAAUAAAACACHTuJAlTYeovYBAADsAwAADgAAAAAAAAABACAAAAAoAQAAZHJzL2Uyb0RvYy54&#10;bWxQSwUGAAAAAAYABgBZAQAAkAUAAAAA&#10;">
            <v:path/>
            <v:fill focussize="0,0"/>
            <v:stroke joinstyle="miter"/>
            <v:imagedata o:title=""/>
            <o:lock v:ext="edit"/>
            <v:textbox>
              <w:txbxContent>
                <w:p>
                  <w:r>
                    <w:rPr>
                      <w:rFonts w:hint="eastAsia"/>
                    </w:rPr>
                    <w:t>不予核准，说明理由并告知申请人复议或诉讼权利</w:t>
                  </w:r>
                </w:p>
              </w:txbxContent>
            </v:textbox>
          </v:shape>
        </w:pict>
      </w:r>
    </w:p>
    <w:p>
      <w:pPr>
        <w:widowControl/>
        <w:tabs>
          <w:tab w:val="left" w:pos="2263"/>
          <w:tab w:val="left" w:pos="7423"/>
        </w:tabs>
        <w:spacing w:line="460" w:lineRule="exact"/>
        <w:rPr>
          <w:rFonts w:ascii="宋体" w:hAnsi="宋体" w:cs="宋体"/>
        </w:rPr>
      </w:pPr>
      <w:r>
        <w:rPr>
          <w:rFonts w:ascii="宋体" w:hAnsi="宋体" w:cs="宋体"/>
        </w:rPr>
        <w:pict>
          <v:shape id="_x0000_s1232" o:spid="_x0000_s1232" o:spt="202" type="#_x0000_t202" style="position:absolute;left:0pt;margin-left:30.65pt;margin-top:20.5pt;height:37.5pt;width:138.75pt;z-index:251897856;mso-width-relative:page;mso-height-relative:page;" coordsize="21600,21600" o:gfxdata="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POGP1wAAAAkBAAAPAAAAAAAAAAEAIAAAACIAAABkcnMvZG93bnJldi54bWxQSwECFAAU&#10;AAAACACHTuJAkXoSgvIBAADsAwAADgAAAAAAAAABACAAAAAmAQAAZHJzL2Uyb0RvYy54bWxQSwUG&#10;AAAAAAYABgBZAQAAigU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hint="eastAsia" w:ascii="宋体" w:hAnsi="宋体" w:cs="宋体"/>
        </w:rPr>
        <w:tab/>
      </w:r>
    </w:p>
    <w:p>
      <w:pPr>
        <w:pStyle w:val="3"/>
      </w:pPr>
      <w:bookmarkStart w:id="178" w:name="_Toc493596661"/>
      <w:bookmarkStart w:id="179" w:name="_Toc19208"/>
      <w:r>
        <w:br w:type="page"/>
      </w:r>
      <w:bookmarkEnd w:id="178"/>
      <w:bookmarkEnd w:id="179"/>
      <w:bookmarkStart w:id="180" w:name="_Toc5777"/>
      <w:bookmarkStart w:id="181" w:name="_Toc502422032"/>
      <w:bookmarkStart w:id="182" w:name="_Toc18376"/>
      <w:bookmarkStart w:id="183" w:name="_Toc517358516"/>
      <w:bookmarkStart w:id="184" w:name="_Toc11838"/>
      <w:bookmarkStart w:id="185" w:name="_Toc17197"/>
      <w:bookmarkStart w:id="186" w:name="_Toc493596662"/>
      <w:bookmarkStart w:id="187" w:name="_Toc40970644"/>
      <w:r>
        <w:rPr>
          <w:rFonts w:hint="eastAsia"/>
        </w:rPr>
        <w:t>船舶最低安全配员证书核发</w:t>
      </w:r>
      <w:bookmarkEnd w:id="180"/>
      <w:bookmarkEnd w:id="181"/>
      <w:bookmarkEnd w:id="182"/>
      <w:bookmarkEnd w:id="183"/>
      <w:bookmarkEnd w:id="184"/>
      <w:bookmarkEnd w:id="185"/>
      <w:bookmarkEnd w:id="186"/>
      <w:bookmarkEnd w:id="18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MSAQR009</w:t>
      </w:r>
    </w:p>
    <w:p>
      <w:pPr>
        <w:widowControl/>
        <w:numPr>
          <w:ilvl w:val="0"/>
          <w:numId w:val="25"/>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对符合条件的船舶所有人、经营人或其代理人船舶船舶最低安全配员证书的签发</w:t>
      </w:r>
    </w:p>
    <w:p>
      <w:pPr>
        <w:widowControl/>
        <w:numPr>
          <w:ilvl w:val="0"/>
          <w:numId w:val="25"/>
        </w:numPr>
        <w:spacing w:line="460" w:lineRule="exact"/>
        <w:rPr>
          <w:rFonts w:ascii="宋体" w:hAnsi="宋体" w:cs="宋体"/>
          <w:b/>
          <w:bCs/>
        </w:rPr>
      </w:pPr>
      <w:r>
        <w:rPr>
          <w:rFonts w:hint="eastAsia" w:ascii="宋体" w:hAnsi="宋体" w:cs="宋体"/>
          <w:b/>
          <w:bCs/>
        </w:rPr>
        <w:t>法律依据</w:t>
      </w:r>
    </w:p>
    <w:p>
      <w:pPr>
        <w:widowControl/>
        <w:numPr>
          <w:ilvl w:val="0"/>
          <w:numId w:val="26"/>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第六条：船舶应当按照标准定额配备足以保证船舶安全的合格船员。</w:t>
      </w:r>
    </w:p>
    <w:p>
      <w:pPr>
        <w:widowControl/>
        <w:numPr>
          <w:ilvl w:val="0"/>
          <w:numId w:val="26"/>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《中华人民共和国船舶最低安全配员规则》</w:t>
      </w:r>
      <w:r>
        <w:rPr>
          <w:rFonts w:hint="eastAsia" w:ascii="宋体" w:hAnsi="宋体" w:cs="宋体"/>
          <w:kern w:val="0"/>
          <w:szCs w:val="17"/>
        </w:rPr>
        <w:t>第十一条第一款：中国籍船舶应当按照本规则的规定，持有海事管理机构颁发的《船舶最低安全配员证书》。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第十二条第二款：海事管理机构应当在依法对船舶国籍登记进行审核时，核定船舶的最低安全配员，并在核发船舶国籍证书时，向当事船舶配发《船舶最低安全配员证书》。</w:t>
      </w:r>
    </w:p>
    <w:p>
      <w:pPr>
        <w:widowControl/>
        <w:numPr>
          <w:ilvl w:val="0"/>
          <w:numId w:val="25"/>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25"/>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5"/>
        </w:numPr>
        <w:spacing w:line="460" w:lineRule="exact"/>
        <w:rPr>
          <w:rFonts w:ascii="宋体" w:hAnsi="宋体" w:cs="宋体"/>
          <w:b/>
          <w:bCs/>
        </w:rPr>
      </w:pPr>
      <w:r>
        <w:rPr>
          <w:rFonts w:hint="eastAsia" w:ascii="宋体" w:hAnsi="宋体" w:cs="宋体"/>
          <w:b/>
          <w:bCs/>
        </w:rPr>
        <w:t>核发机关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25"/>
        </w:numPr>
        <w:spacing w:line="460" w:lineRule="exact"/>
        <w:rPr>
          <w:rFonts w:ascii="宋体" w:hAnsi="宋体" w:cs="宋体"/>
          <w:b/>
          <w:bCs/>
        </w:rPr>
      </w:pPr>
      <w:r>
        <w:rPr>
          <w:rFonts w:hint="eastAsia" w:ascii="宋体" w:hAnsi="宋体" w:cs="宋体"/>
          <w:b/>
          <w:bCs/>
        </w:rPr>
        <w:t>提交材料目录</w:t>
      </w:r>
    </w:p>
    <w:p>
      <w:pPr>
        <w:spacing w:line="360" w:lineRule="auto"/>
        <w:ind w:firstLine="420" w:firstLineChars="200"/>
        <w:rPr>
          <w:rFonts w:ascii="宋体" w:hAnsi="宋体" w:cs="宋体"/>
          <w:kern w:val="0"/>
          <w:szCs w:val="17"/>
        </w:rPr>
      </w:pPr>
      <w:r>
        <w:rPr>
          <w:rFonts w:hint="eastAsia" w:ascii="宋体" w:hAnsi="宋体" w:cs="宋体"/>
          <w:kern w:val="0"/>
          <w:szCs w:val="17"/>
        </w:rPr>
        <w:t>可与船舶国籍证书同时申请。船舶已办理国籍证书，办理国籍证书时提交材料已包含下列材料，可免于提交。</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1.航行国际航线的船舶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（1）《船舶最低安全配员证书》申请表；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（2）货船无线电证书及无线电安全证书设备记录簿复印件；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（3）货船设备安全证书的设备</w:t>
      </w:r>
      <w:r>
        <w:rPr>
          <w:rFonts w:hint="default" w:ascii="宋体" w:hAnsi="宋体" w:cs="宋体"/>
          <w:kern w:val="0"/>
          <w:szCs w:val="17"/>
          <w:lang w:val="en"/>
        </w:rPr>
        <w:t>记录簿</w:t>
      </w:r>
      <w:r>
        <w:rPr>
          <w:rFonts w:hint="eastAsia" w:ascii="宋体" w:hAnsi="宋体" w:cs="宋体"/>
          <w:kern w:val="0"/>
          <w:szCs w:val="17"/>
        </w:rPr>
        <w:t>复印件、客船安全证书复印件；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（4）入级证书及其复印件；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（5）配员减免申请（在船舶最低安全配员申请书内填写）；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（6）申请人的符合法定形式要件的身份证明文件及其复印件；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2.航行国内（包括沿海和内河）航线的船舶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（1）《船舶最低安全配员证书》申请表；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（2）配员减免申请（申请减免时）；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（3）船舶检验证书簿及有关内容复印件；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（4）无线电安全证书、设备安全证书及其附件的原件及其复印件；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（5）申请人的符合法定形式要件的身份证明文件及其复印件；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3.换发、补发申请</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（1）《船舶最低安全配员证书》申请书；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（2）船舶所有人（经营人）的身份证明及其复印件；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（3）委托书及受委托人身份证明及其复印件（委托时）；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（4）原《船舶最低安全配员证书》（适用于换发）；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（5）原《船舶国籍证书》（适用于换发）；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（6）述明理由的书面文件，以及有关的证明文件（适用于补发）。</w:t>
      </w:r>
    </w:p>
    <w:p>
      <w:pPr>
        <w:widowControl/>
        <w:numPr>
          <w:ilvl w:val="0"/>
          <w:numId w:val="25"/>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1．对符合法定条件的申请不予受理、不予签发，或者不在法定期限内作出准予签发决定的；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2．对不符合法定条件的申请人准予签发或者超越法定职权作出准予签发决定的；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3．未依法说明不受理申请或者不予签发理由的；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numPr>
          <w:ilvl w:val="0"/>
          <w:numId w:val="25"/>
        </w:numPr>
        <w:spacing w:line="460" w:lineRule="exact"/>
        <w:rPr>
          <w:rFonts w:ascii="宋体" w:hAnsi="宋体" w:cs="宋体"/>
          <w:b/>
          <w:bCs/>
        </w:rPr>
      </w:pPr>
      <w:r>
        <w:rPr>
          <w:rFonts w:hint="eastAsia" w:ascii="宋体" w:hAnsi="宋体" w:cs="宋体"/>
          <w:b/>
          <w:bCs/>
        </w:rPr>
        <w:t>工作流程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1274" o:spid="_x0000_s1231" o:spt="1" style="position:absolute;left:0pt;margin-left:68.35pt;margin-top:15.15pt;height:25.5pt;width:301.35pt;z-index:25191014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L584nXAAAACQEAAA8AAAAAAAAAAQAgAAAAIgAAAGRycy9kb3ducmV2LnhtbFBLAQIUABQAAAAI&#10;AIdO4kAjDubN7gEAAOADAAAOAAAAAAAAAAEAIAAAACYBAABkcnMvZTJvRG9jLnhtbFBLBQYAAAAA&#10;BgAGAFkBAACG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1275" o:spid="_x0000_s1230" o:spt="20" style="position:absolute;left:0pt;margin-left:130.4pt;margin-top:15.05pt;height:24pt;width:0.1pt;z-index:251930624;mso-width-relative:page;mso-height-relative:page;" coordsize="21600,21600" o:gfxdata="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shKPZAAAACQEAAA8AAAAA&#10;AAAAAQAgAAAAIgAAAGRycy9kb3ducmV2LnhtbFBLAQIUABQAAAAIAIdO4kB4Imk32gEAAJgDAAAO&#10;AAAAAAAAAAEAIAAAACgBAABkcnMvZTJvRG9jLnhtbFBLBQYAAAAABgAGAFkBAAB0BQAAAAA=&#10;">
            <v:path arrowok="t"/>
            <v:fill focussize="0,0"/>
            <v:stroke endarrow="block"/>
            <v:imagedata o:title=""/>
            <o:lock v:ext="edit"/>
          </v:line>
        </w:pict>
      </w:r>
      <w:r>
        <w:rPr>
          <w:rFonts w:ascii="宋体" w:hAnsi="宋体" w:cs="宋体"/>
        </w:rPr>
        <w:pict>
          <v:line id="直线 1276" o:spid="_x0000_s1229" o:spt="20" style="position:absolute;left:0pt;margin-left:329.15pt;margin-top:18.3pt;height:24pt;width:0.1pt;z-index:251929600;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MUdbf2QAAAAkBAAAPAAAA&#10;AAAAAAEAIAAAACIAAABkcnMvZG93bnJldi54bWxQSwECFAAUAAAACACHTuJAlqDuy9sBAACY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1277" o:spid="_x0000_s1228" o:spt="1" style="position:absolute;left:0pt;margin-left:233.95pt;margin-top:20.15pt;height:25.5pt;width:166.55pt;z-index:251913216;mso-width-relative:page;mso-height-relative:page;" coordsize="21600,21600" o:gfxdata="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3fn3dcAAAAJAQAADwAAAAAAAAABACAAAAAiAAAAZHJzL2Rvd25yZXYueG1sUEsBAhQAFAAAAAgA&#10;h07iQNdA7OjtAQAA4AMAAA4AAAAAAAAAAQAgAAAAJgEAAGRycy9lMm9Eb2MueG1sUEsFBgAAAAAG&#10;AAYAWQEAAIUFA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1278" o:spid="_x0000_s1227" o:spt="1" style="position:absolute;left:0pt;margin-left:44.95pt;margin-top:16.65pt;height:25.5pt;width:166.55pt;z-index:25191116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0H4&#10;8NYAAAAIAQAADwAAAAAAAAABACAAAAAiAAAAZHJzL2Rvd25yZXYueG1sUEsBAhQAFAAAAAgAh07i&#10;QJbzxT3rAQAA4AMAAA4AAAAAAAAAAQAgAAAAJQEAAGRycy9lMm9Eb2MueG1sUEsFBgAAAAAGAAYA&#10;WQEAAIIFA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1279" o:spid="_x0000_s1226" o:spt="20" style="position:absolute;left:0pt;margin-left:125.15pt;margin-top:19.8pt;height:24pt;width:0.05pt;z-index:25191219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3Tho2gAAAAkBAAAPAAAA&#10;AAAAAAEAIAAAACIAAABkcnMvZG93bnJldi54bWxQSwECFAAUAAAACACHTuJAleenrtoBAACXAwAA&#10;DgAAAAAAAAABACAAAAApAQAAZHJzL2Uyb0RvYy54bWxQSwUGAAAAAAYABgBZAQAAdQUAAAAA&#10;">
            <v:path arrowok="t"/>
            <v:fill focussize="0,0"/>
            <v:stroke endarrow="block"/>
            <v:imagedata o:title=""/>
            <o:lock v:ext="edit"/>
          </v:line>
        </w:pict>
      </w:r>
      <w:r>
        <w:rPr>
          <w:rFonts w:ascii="宋体" w:hAnsi="宋体" w:cs="宋体"/>
        </w:rPr>
        <w:pict>
          <v:shape id="任意多边形 1280" o:spid="_x0000_s1225" o:spt="100" style="position:absolute;left:0pt;margin-left:330.65pt;margin-top:20.4pt;height:84.7pt;width:0.05pt;z-index:251922432;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2Cb9tgA&#10;AAAKAQAADwAAAAAAAAABACAAAAAiAAAAZHJzL2Rvd25yZXYueG1sUEsBAhQAFAAAAAgAh07iQC/N&#10;cBofAgAASwQAAA4AAAAAAAAAAQAgAAAAJwEAAGRycy9lMm9Eb2MueG1sUEsFBgAAAAAGAAYAWQEA&#10;ALgFA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1281" o:spid="_x0000_s1224" o:spt="202" type="#_x0000_t202" style="position:absolute;left:0pt;margin-left:76.45pt;margin-top:21.95pt;height:30.25pt;width:111.7pt;z-index:25191424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HFlm470AQAA7Q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1282" o:spid="_x0000_s1223" o:spt="20" style="position:absolute;left:0pt;margin-left:92.15pt;margin-top:9.8pt;height:24pt;width:0.05pt;z-index:251915264;mso-width-relative:page;mso-height-relative:page;" coordsize="21600,21600" o:gfxdata="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oWJOjZAAAACQEAAA8AAAAA&#10;AAAAAQAgAAAAIgAAAGRycy9kb3ducmV2LnhtbFBLAQIUABQAAAAIAIdO4kAyse162gEAAJcDAAAO&#10;AAAAAAAAAAEAIAAAACgBAABkcnMvZTJvRG9jLnhtbFBLBQYAAAAABgAGAFkBAAB0BQAAAAA=&#10;">
            <v:path arrowok="t"/>
            <v:fill focussize="0,0"/>
            <v:stroke endarrow="block"/>
            <v:imagedata o:title=""/>
            <o:lock v:ext="edit"/>
          </v:line>
        </w:pict>
      </w:r>
      <w:r>
        <w:rPr>
          <w:rFonts w:ascii="宋体" w:hAnsi="宋体" w:cs="宋体"/>
        </w:rPr>
        <w:pict>
          <v:line id="直线 1283" o:spid="_x0000_s1222" o:spt="20" style="position:absolute;left:0pt;margin-left:175.4pt;margin-top:8.15pt;height:24pt;width:0.05pt;z-index:251916288;mso-width-relative:page;mso-height-relative:page;" coordsize="21600,21600" o:gfxdata="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5nHsPZAAAACQEAAA8AAAAA&#10;AAAAAQAgAAAAIgAAAGRycy9kb3ducmV2LnhtbFBLAQIUABQAAAAIAIdO4kDCgq/82gEAAJcDAAAO&#10;AAAAAAAAAAEAIAAAACgBAABkcnMvZTJvRG9jLnhtbFBLBQYAAAAABgAGAFkBAAB0BQ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1284" o:spid="_x0000_s1221" o:spt="202" type="#_x0000_t202" style="position:absolute;left:0pt;margin-left:43.45pt;margin-top:11.95pt;height:49.25pt;width:93.95pt;z-index:251917312;mso-width-relative:page;mso-height-relative:page;" coordsize="21600,21600" o:gfxdata="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SibA2AAAAAkBAAAPAAAAAAAAAAEAIAAAACIAAABkcnMvZG93bnJldi54bWxQSwEC&#10;FAAUAAAACACHTuJAKRHDLfQBAADtAwAADgAAAAAAAAABACAAAAAnAQAAZHJzL2Uyb0RvYy54bWxQ&#10;SwUGAAAAAAYABgBZAQAAjQU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cs="宋体"/>
        </w:rPr>
        <w:pict>
          <v:shape id="文本框 1285" o:spid="_x0000_s1220" o:spt="202" type="#_x0000_t202" style="position:absolute;left:0pt;margin-left:143.9pt;margin-top:13.3pt;height:46.65pt;width:91.5pt;z-index:251918336;mso-width-relative:page;mso-height-relative:page;" coordsize="21600,21600" o:gfxdata="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TGoZtgAAAAKAQAADwAAAAAAAAABACAAAAAiAAAAZHJzL2Rvd25yZXYueG1sUEsB&#10;AhQAFAAAAAgAh07iQMrN3+L1AQAA7QMAAA4AAAAAAAAAAQAgAAAAJwEAAGRycy9lMm9Eb2MueG1s&#10;UEsFBgAAAAAGAAYAWQEAAI4FA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1286" o:spid="_x0000_s1219" o:spt="202" type="#_x0000_t202" style="position:absolute;left:0pt;margin-left:284.95pt;margin-top:7.05pt;height:35.75pt;width:104.2pt;z-index:251921408;mso-width-relative:page;mso-height-relative:page;" coordsize="21600,21600" o:gfxdata="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yRvl2AAAAAkBAAAPAAAAAAAAAAEAIAAAACIAAABkcnMvZG93bnJldi54bWxQSwEC&#10;FAAUAAAACACHTuJA5mG2GfQBAADtAwAADgAAAAAAAAABACAAAAAnAQAAZHJzL2Uyb0RvYy54bWxQ&#10;SwUGAAAAAAYABgBZAQAAjQU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1287" o:spid="_x0000_s1218" o:spt="32" type="#_x0000_t32" style="position:absolute;left:0pt;margin-left:237.65pt;margin-top:0.05pt;height:0.3pt;width:48pt;z-index:251931648;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CeVKt0h&#10;AgAATw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1288" o:spid="_x0000_s1217" o:spt="100" style="position:absolute;left:0pt;margin-left:92.15pt;margin-top:19.8pt;height:109pt;width:0.75pt;z-index:251919360;mso-width-relative:page;mso-height-relative:page;" filled="f" coordsize="21600,21600" o:gfxdata="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2AXvPZAAAACgEAAA8AAAAAAAAAAQAgAAAAIgAAAGRycy9kb3ducmV2LnhtbFBLAQIUABQAAAAI&#10;AIdO4kAiyegqJQIAAFAEAAAOAAAAAAAAAAEAIAAAACgBAABkcnMvZTJvRG9jLnhtbFBLBQYAAAAA&#10;BgAGAFkBAAC/BQAAAAA=&#10;" adj="" path="m21600,0l0,21600e">
            <v:path textboxrect="3163,3163,18437,18437" o:connecttype="segments"/>
            <v:fill on="f" focussize="0,0"/>
            <v:stroke joinstyle="round" endarrow="block"/>
            <v:imagedata o:title=""/>
            <o:lock v:ext="edit"/>
          </v:shape>
        </w:pict>
      </w:r>
      <w:r>
        <w:rPr>
          <w:rFonts w:ascii="宋体" w:hAnsi="宋体" w:cs="宋体"/>
        </w:rPr>
        <w:pict>
          <v:line id="直线 1289" o:spid="_x0000_s1216" o:spt="20" style="position:absolute;left:0pt;margin-left:331.4pt;margin-top:0.9pt;height:24pt;width:0.05pt;z-index:251923456;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GalaODaAQAAlwMAAA4A&#10;AAAAAAAAAQAgAAAAJw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1290" o:spid="_x0000_s1215" o:spt="202" type="#_x0000_t202" style="position:absolute;left:0pt;margin-left:258pt;margin-top:5.2pt;height:41.7pt;width:159.1pt;z-index:251924480;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dNHS2AAAAAkBAAAPAAAAAAAAAAEAIAAAACIAAABkcnMvZG93bnJldi54bWxQSwEC&#10;FAAUAAAACACHTuJAXLhhr/QBAADtAwAADgAAAAAAAAABACAAAAAnAQAAZHJzL2Uyb0RvYy54bWxQ&#10;SwUGAAAAAAYABgBZAQAAjQUAAAAA&#10;">
            <v:path/>
            <v:fill focussize="0,0"/>
            <v:stroke joinstyle="miter"/>
            <v:imagedata o:title=""/>
            <o:lock v:ext="edit"/>
            <v:textbox>
              <w:txbxContent>
                <w:p>
                  <w:pPr>
                    <w:jc w:val="center"/>
                  </w:pPr>
                  <w:r>
                    <w:rPr>
                      <w:rFonts w:hint="eastAsia"/>
                    </w:rPr>
                    <w:t>决定签发经洋山港海事局批准后作出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1291" o:spid="_x0000_s1214" o:spt="100" style="position:absolute;left:0pt;margin-left:380.2pt;margin-top:25.75pt;height:40pt;width:0.75pt;z-index:251925504;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DWzvcszAgAAeg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ascii="宋体" w:hAnsi="宋体" w:cs="宋体"/>
        </w:rPr>
        <w:pict>
          <v:shape id="任意多边形 1292" o:spid="_x0000_s1213" o:spt="100" style="position:absolute;left:0pt;margin-left:280.4pt;margin-top:7.25pt;height:36.95pt;width:0.75pt;z-index:251927552;mso-width-relative:page;mso-height-relative:page;" filled="f" coordsize="21600,21600" o:gfxdata="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z3RAtkAAAAJAQAADwAAAAAAAAABACAAAAAiAAAAZHJzL2Rvd25yZXYueG1sUEsBAhQAFAAAAAgA&#10;h07iQJIAfyckAgAATwQAAA4AAAAAAAAAAQAgAAAAKAEAAGRycy9lMm9Eb2MueG1sUEsFBgAAAAAG&#10;AAYAWQEAAL4FA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1293" o:spid="_x0000_s1212" o:spt="202" type="#_x0000_t202" style="position:absolute;left:0pt;margin-left:343.5pt;margin-top:20pt;height:55.45pt;width:95.9pt;z-index:251926528;mso-width-relative:page;mso-height-relative:page;" coordsize="21600,21600" o:gfxdata="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lvl19kAAAAKAQAADwAAAAAAAAABACAAAAAiAAAAZHJzL2Rvd25yZXYueG1sUEsB&#10;AhQAFAAAAAgAh07iQB6Ga1f0AQAA7QMAAA4AAAAAAAAAAQAgAAAAKAEAAGRycy9lMm9Eb2MueG1s&#10;UEsFBgAAAAAGAAYAWQEAAI4FAAAAAA==&#10;">
            <v:path/>
            <v:fill focussize="0,0"/>
            <v:stroke joinstyle="miter"/>
            <v:imagedata o:title=""/>
            <o:lock v:ext="edit"/>
            <v:textbox>
              <w:txbxContent>
                <w:p>
                  <w:r>
                    <w:rPr>
                      <w:rFonts w:hint="eastAsia"/>
                    </w:rPr>
                    <w:t>准予签发证书</w:t>
                  </w:r>
                </w:p>
              </w:txbxContent>
            </v:textbox>
          </v:shape>
        </w:pict>
      </w:r>
      <w:r>
        <w:rPr>
          <w:rFonts w:ascii="宋体" w:hAnsi="宋体" w:cs="宋体"/>
        </w:rPr>
        <w:pict>
          <v:shape id="文本框 1294" o:spid="_x0000_s1211" o:spt="202" type="#_x0000_t202" style="position:absolute;left:0pt;margin-left:212.95pt;margin-top:22.2pt;height:55pt;width:113.4pt;z-index:251928576;mso-width-relative:page;mso-height-relative:page;" coordsize="21600,21600" o:gfxdata="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w0PH2QAAAAoBAAAPAAAAAAAAAAEAIAAAACIAAABkcnMvZG93bnJldi54bWxQ&#10;SwECFAAUAAAACACHTuJAA4l+dfYBAADtAwAADgAAAAAAAAABACAAAAAoAQAAZHJzL2Uyb0RvYy54&#10;bWxQSwUGAAAAAAYABgBZAQAAkAUAAAAA&#10;">
            <v:path/>
            <v:fill focussize="0,0"/>
            <v:stroke joinstyle="miter"/>
            <v:imagedata o:title=""/>
            <o:lock v:ext="edit"/>
            <v:textbox>
              <w:txbxContent>
                <w:p>
                  <w:r>
                    <w:rPr>
                      <w:rFonts w:hint="eastAsia"/>
                    </w:rPr>
                    <w:t>不予签发，说明理由并告知申请人复议或诉讼权利</w:t>
                  </w:r>
                </w:p>
              </w:txbxContent>
            </v:textbox>
          </v:shape>
        </w:pict>
      </w:r>
    </w:p>
    <w:p>
      <w:pPr>
        <w:widowControl/>
        <w:tabs>
          <w:tab w:val="left" w:pos="2263"/>
          <w:tab w:val="left" w:pos="7423"/>
        </w:tabs>
        <w:spacing w:line="460" w:lineRule="exact"/>
        <w:rPr>
          <w:rFonts w:ascii="宋体" w:hAnsi="宋体" w:cs="宋体"/>
        </w:rPr>
      </w:pPr>
      <w:r>
        <w:rPr>
          <w:rFonts w:ascii="宋体" w:hAnsi="宋体" w:cs="宋体"/>
        </w:rPr>
        <w:pict>
          <v:shape id="文本框 1295" o:spid="_x0000_s1210" o:spt="202" type="#_x0000_t202" style="position:absolute;left:0pt;margin-left:23.9pt;margin-top:18.25pt;height:37.5pt;width:138.75pt;z-index:251920384;mso-width-relative:page;mso-height-relative:page;" coordsize="21600,21600" o:gfxdata="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LpRnZAAAACQEAAA8AAAAAAAAAAQAgAAAAIgAAAGRycy9kb3ducmV2LnhtbFBL&#10;AQIUABQAAAAIAIdO4kDC7xa69QEAAO0DAAAOAAAAAAAAAAEAIAAAACgBAABkcnMvZTJvRG9jLnht&#10;bFBLBQYAAAAABgAGAFkBAACPBQ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cs="宋体"/>
        </w:rPr>
        <w:tab/>
      </w:r>
      <w:r>
        <w:rPr>
          <w:rFonts w:hint="eastAsia" w:ascii="宋体" w:hAnsi="宋体" w:cs="宋体"/>
        </w:rPr>
        <w:tab/>
      </w:r>
    </w:p>
    <w:p>
      <w:pPr>
        <w:pStyle w:val="3"/>
      </w:pPr>
      <w:bookmarkStart w:id="188" w:name="_Toc493596663"/>
      <w:bookmarkStart w:id="189" w:name="_Toc27310"/>
    </w:p>
    <w:p>
      <w:pPr>
        <w:pStyle w:val="3"/>
      </w:pPr>
    </w:p>
    <w:p>
      <w:pPr>
        <w:pStyle w:val="3"/>
      </w:pPr>
      <w:r>
        <w:br w:type="page"/>
      </w:r>
      <w:bookmarkStart w:id="190" w:name="_Toc22951"/>
      <w:bookmarkStart w:id="191" w:name="_Toc517358517"/>
      <w:bookmarkStart w:id="192" w:name="_Toc502422033"/>
      <w:bookmarkStart w:id="193" w:name="_Toc8543"/>
      <w:bookmarkStart w:id="194" w:name="_Toc40970645"/>
      <w:bookmarkStart w:id="195" w:name="_Toc10590"/>
      <w:r>
        <w:rPr>
          <w:rFonts w:hint="eastAsia"/>
        </w:rPr>
        <w:t>高速客船操作安全证书核发</w:t>
      </w:r>
      <w:bookmarkEnd w:id="188"/>
      <w:bookmarkEnd w:id="189"/>
      <w:bookmarkEnd w:id="190"/>
      <w:bookmarkEnd w:id="191"/>
      <w:bookmarkEnd w:id="192"/>
      <w:bookmarkEnd w:id="193"/>
      <w:bookmarkEnd w:id="194"/>
      <w:bookmarkEnd w:id="19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MSAQR010</w:t>
      </w:r>
    </w:p>
    <w:p>
      <w:pPr>
        <w:widowControl/>
        <w:numPr>
          <w:ilvl w:val="0"/>
          <w:numId w:val="27"/>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对符合条件的船舶所有人、经营人高速客船操作安全证书的签发</w:t>
      </w:r>
    </w:p>
    <w:p>
      <w:pPr>
        <w:widowControl/>
        <w:numPr>
          <w:ilvl w:val="0"/>
          <w:numId w:val="27"/>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第五条：船舶必须持有船舶国籍证书，或船舶登记证书，或船舶执照。</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《中华人民共和国高速客船安全管理规则》</w:t>
      </w:r>
      <w:r>
        <w:rPr>
          <w:rFonts w:hint="eastAsia" w:ascii="宋体" w:hAnsi="宋体" w:cs="宋体"/>
          <w:kern w:val="0"/>
          <w:szCs w:val="17"/>
        </w:rPr>
        <w:t>第九条：高速客船投入营运前，应向主要营运地的海事管理机构申请办理《高速客船操作安全证书》。申请办理《高速客船操作安全证书》，应提交下列资料：（一）船舶检验证书；（二）船舶所有权证书和船舶国籍证书；（三）船员适任证书和特殊培训合格证；（四）航线运行手册；（五）船舶操作手册；（六）船舶维修及保养手册；（七）培训手册；（八）法律、法规规定的其它资料。海事管理机构对经审核符合要求的，予以签发《高速客船操作安全证书》。高速客船取得该证书后方可投入营运。高速客船应随船携带最新的适合于本船的航线运行手册、船舶操作手册、船舶维修及保养手册和培训手册。。</w:t>
      </w:r>
    </w:p>
    <w:p>
      <w:pPr>
        <w:widowControl/>
        <w:numPr>
          <w:ilvl w:val="0"/>
          <w:numId w:val="27"/>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numPr>
          <w:ilvl w:val="0"/>
          <w:numId w:val="27"/>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注册地或者主要经营场所所在地位于新片区的企业所有的或光租的船舶</w:t>
      </w:r>
      <w:r>
        <w:rPr>
          <w:rFonts w:hint="eastAsia" w:ascii="宋体" w:hAnsi="宋体" w:cs="宋体"/>
          <w:kern w:val="0"/>
          <w:szCs w:val="17"/>
        </w:rPr>
        <w:t>）</w:t>
      </w:r>
    </w:p>
    <w:p>
      <w:pPr>
        <w:widowControl/>
        <w:numPr>
          <w:ilvl w:val="0"/>
          <w:numId w:val="27"/>
        </w:numPr>
        <w:spacing w:line="460" w:lineRule="exact"/>
        <w:rPr>
          <w:rFonts w:ascii="宋体" w:hAnsi="宋体" w:cs="宋体"/>
          <w:b/>
          <w:bCs/>
        </w:rPr>
      </w:pPr>
      <w:r>
        <w:rPr>
          <w:rFonts w:hint="eastAsia" w:ascii="宋体" w:hAnsi="宋体" w:cs="宋体"/>
          <w:b/>
          <w:bCs/>
        </w:rPr>
        <w:t>核发机关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上海海事局</w:t>
      </w:r>
    </w:p>
    <w:p>
      <w:pPr>
        <w:widowControl/>
        <w:numPr>
          <w:ilvl w:val="0"/>
          <w:numId w:val="27"/>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1.初次及换证申请时：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（1）《高速客船操作安全证书》申请书；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（2）船舶检验证书及其复印件；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（3）船舶安全检查记录簿及其复印件（换证时）；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（4）船员适任证书和特殊培训合格证及其复印件；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（5）航线运行手册；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（6）船舶操作手册、船舶维修及保养手册；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（7）培训手册；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（8）申请人身份证明及其复印件；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（9）委托证明和被委托人身份证明及其复印件（委托时）；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（10）原《高速客船操作安全证书》（换证时适用）；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（11）船舶所有权证书和船舶国籍证书及其复印件。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如该高速客船是新引进的新型高速客船，还应提交以下申请材料：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（1）船舶技术资料；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（2）船舶操作使用说明书；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（3）拟定的船员训练大纲和训练计划。</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2.年度签注时：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（1）《高速客船操作安全证书》申请书；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（2）一年来船舶运营的情况及说明；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（3）任何更新的手册内容和航班表（复印件）；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（4）《船旗国监督检查报告》及其复印件；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（5）申请人身份证明及其复印件；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（7）《高速客船操作安全证书》原件。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3.夜航许：</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（2）夜航设备产品证书/证明文件及其复印件；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（3）高速客船安全证书，含设备记录及其复印件；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（4）船员值班安排的复印件；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（5）任何更新的手册内容和航班表的复印件；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（6）船舶检验证书及其复印件；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（7）申请人身份证明及其复印件；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（8）委托证明和被委托人身份证明及其复印件（委托时）；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（9）《高速客船操作安全证书》原件。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4.新增航线：</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（2）一年来船舶营运情况说明；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（3）航线运行手册；</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（4）船舶检验证书及其复印件；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（5）《高速客船操作安全证书》原件。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5.证书项目修改：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（2）相关修改项目证书、证明文件及其复印件；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（3）《高速客船操作安全证书》原件；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（4）申请人身份证明及其复印件；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（5）委托证明和被委托人身份证明及其复印件（委托时）。</w:t>
      </w:r>
    </w:p>
    <w:p>
      <w:pPr>
        <w:widowControl/>
        <w:numPr>
          <w:ilvl w:val="0"/>
          <w:numId w:val="27"/>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1．对符合法定条件的申请不予受理、不予签发，或者不在法定期限内作出准予签发决定的；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2．对不符合法定条件的申请人准予签发或者超越法定职权作出准予签发决定的；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3．未依法说明不受理申请或者不予签发理由的； </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27"/>
        </w:numPr>
        <w:spacing w:line="460" w:lineRule="exact"/>
        <w:rPr>
          <w:rFonts w:ascii="宋体" w:hAnsi="宋体" w:cs="宋体"/>
          <w:b/>
          <w:bCs/>
        </w:rPr>
      </w:pPr>
      <w:r>
        <w:rPr>
          <w:rFonts w:hint="eastAsia" w:ascii="宋体" w:hAnsi="宋体" w:cs="宋体"/>
          <w:b/>
          <w:bCs/>
        </w:rPr>
        <w:t>工作流程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1095" o:spid="_x0000_s1209" o:spt="1" style="position:absolute;left:0pt;margin-left:69.1pt;margin-top:6.15pt;height:25.5pt;width:301.35pt;z-index:251932672;mso-width-relative:page;mso-height-relative:page;" coordsize="21600,21600" o:gfxdata="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WZyFjXAAAACQEAAA8AAAAAAAAAAQAgAAAAIgAAAGRycy9kb3ducmV2LnhtbFBLAQIUABQAAAAI&#10;AIdO4kBuCpqp7gEAAOADAAAOAAAAAAAAAAEAIAAAACYBAABkcnMvZTJvRG9jLnhtbFBLBQYAAAAA&#10;BgAGAFkBAACG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1097" o:spid="_x0000_s1208" o:spt="20" style="position:absolute;left:0pt;margin-left:328.4pt;margin-top:10.05pt;height:24pt;width:0.1pt;z-index:251952128;mso-width-relative:page;mso-height-relative:page;" coordsize="21600,21600" o:gfxdata="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gG4YdoAAAAJAQAADwAA&#10;AAAAAAABACAAAAAiAAAAZHJzL2Rvd25yZXYueG1sUEsBAhQAFAAAAAgAh07iQOvLSSzbAQAAmAMA&#10;AA4AAAAAAAAAAQAgAAAAKQEAAGRycy9lMm9Eb2MueG1sUEsFBgAAAAAGAAYAWQEAAHYFAAAAAA==&#10;">
            <v:path arrowok="t"/>
            <v:fill focussize="0,0"/>
            <v:stroke endarrow="block"/>
            <v:imagedata o:title=""/>
            <o:lock v:ext="edit"/>
          </v:line>
        </w:pict>
      </w:r>
      <w:r>
        <w:rPr>
          <w:rFonts w:ascii="宋体" w:hAnsi="宋体" w:cs="宋体"/>
        </w:rPr>
        <w:pict>
          <v:line id="直线 1096" o:spid="_x0000_s1207" o:spt="20" style="position:absolute;left:0pt;margin-left:125.15pt;margin-top:12.8pt;height:24pt;width:0.1pt;z-index:251953152;mso-width-relative:page;mso-height-relative:page;" coordsize="21600,21600" o:gfxdata="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pDE72QAAAAkBAAAPAAAA&#10;AAAAAAEAIAAAACIAAABkcnMvZG93bnJldi54bWxQSwECFAAUAAAACACHTuJAxHtykdsBAACYAwAA&#10;DgAAAAAAAAABACAAAAAo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_x0000_s1206" o:spid="_x0000_s1206" o:spt="1" style="position:absolute;left:0pt;margin-left:44.95pt;margin-top:16.65pt;height:25.5pt;width:166.55pt;z-index:251933696;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Qfjw1gAAAAgBAAAPAAAAAAAAAAEAIAAAACIAAABkcnMvZG93bnJldi54bWxQSwECFAAUAAAACACH&#10;TuJAO1W8Je0BAADgAwAADgAAAAAAAAABACAAAAAlAQAAZHJzL2Uyb0RvYy54bWxQSwUGAAAAAAYA&#10;BgBZAQAAhAU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矩形 1099" o:spid="_x0000_s1205" o:spt="1" style="position:absolute;left:0pt;margin-left:215.95pt;margin-top:14.9pt;height:25.5pt;width:166.55pt;z-index:251935744;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y5gWDXAAAACQEAAA8AAAAAAAAAAQAgAAAAIgAAAGRycy9kb3ducmV2LnhtbFBLAQIUABQAAAAI&#10;AIdO4kAK7I6S7gEAAOADAAAOAAAAAAAAAAEAIAAAACYBAABkcnMvZTJvRG9jLnhtbFBLBQYAAAAA&#10;BgAGAFkBAACGBQ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_x0000_s1204" o:spid="_x0000_s1204" o:spt="20" style="position:absolute;left:0pt;margin-left:125.15pt;margin-top:19.8pt;height:24pt;width:0.05pt;z-index:251934720;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3Tho2gAAAAkBAAAPAAAAAAAA&#10;AAEAIAAAACIAAABkcnMvZG93bnJldi54bWxQSwECFAAUAAAACACHTuJAU6+JVdcBAACXAwAADgAA&#10;AAAAAAABACAAAAApAQAAZHJzL2Uyb0RvYy54bWxQSwUGAAAAAAYABgBZAQAAcgUAAAAA&#10;">
            <v:path arrowok="t"/>
            <v:fill focussize="0,0"/>
            <v:stroke endarrow="block"/>
            <v:imagedata o:title=""/>
            <o:lock v:ext="edit"/>
          </v:line>
        </w:pict>
      </w:r>
      <w:r>
        <w:rPr>
          <w:rFonts w:ascii="宋体" w:hAnsi="宋体" w:cs="宋体"/>
        </w:rPr>
        <w:pict>
          <v:shape id="任意多边形 1101" o:spid="_x0000_s1203" o:spt="100" style="position:absolute;left:0pt;margin-left:330.65pt;margin-top:20.4pt;height:84.7pt;width:0.05pt;z-index:251944960;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dgm/bY&#10;AAAACgEAAA8AAAAAAAAAAQAgAAAAIgAAAGRycy9kb3ducmV2LnhtbFBLAQIUABQAAAAIAIdO4kDl&#10;Ap/lIAIAAEsEAAAOAAAAAAAAAAEAIAAAACcBAABkcnMvZTJvRG9jLnhtbFBLBQYAAAAABgAGAFkB&#10;AAC5BQ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1102" o:spid="_x0000_s1202" o:spt="202" type="#_x0000_t202" style="position:absolute;left:0pt;margin-left:76.45pt;margin-top:21.95pt;height:30.25pt;width:111.7pt;z-index:251936768;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fjWNjZAAAACgEAAA8AAAAAAAAAAQAgAAAAIgAAAGRycy9kb3ducmV2LnhtbFBL&#10;AQIUABQAAAAIAIdO4kA9LaT/9QEAAO0DAAAOAAAAAAAAAAEAIAAAACgBAABkcnMvZTJvRG9jLnht&#10;bFBLBQYAAAAABgAGAFkBAACP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_x0000_s1201" o:spid="_x0000_s1201" o:spt="20" style="position:absolute;left:0pt;margin-left:176.9pt;margin-top:6.65pt;height:24pt;width:0.05pt;z-index:251938816;mso-width-relative:page;mso-height-relative:page;" coordsize="21600,21600" o:gfxdata="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48iO9kAAAAJAQAADwAAAAAA&#10;AAABACAAAAAiAAAAZHJzL2Rvd25yZXYueG1sUEsBAhQAFAAAAAgAh07iQBldJoPZAQAAlwMAAA4A&#10;AAAAAAAAAQAgAAAAKAEAAGRycy9lMm9Eb2MueG1sUEsFBgAAAAAGAAYAWQEAAHMFAAAAAA==&#10;">
            <v:path arrowok="t"/>
            <v:fill focussize="0,0"/>
            <v:stroke endarrow="block"/>
            <v:imagedata o:title=""/>
            <o:lock v:ext="edit"/>
          </v:line>
        </w:pict>
      </w:r>
      <w:r>
        <w:rPr>
          <w:rFonts w:ascii="宋体" w:hAnsi="宋体" w:cs="宋体"/>
        </w:rPr>
        <w:pict>
          <v:line id="直线 1104" o:spid="_x0000_s1200" o:spt="20" style="position:absolute;left:0pt;margin-left:92.15pt;margin-top:4.55pt;height:24pt;width:0.05pt;z-index:251937792;mso-width-relative:page;mso-height-relative:page;" coordsize="21600,21600" o:gfxdata="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kgVd9gAAAAIAQAADwAAAAAA&#10;AAABACAAAAAiAAAAZHJzL2Rvd25yZXYueG1sUEsBAhQAFAAAAAgAh07iQFWKzBbaAQAAlwMAAA4A&#10;AAAAAAAAAQAgAAAAJw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1107" o:spid="_x0000_s1199" o:spt="202" type="#_x0000_t202" style="position:absolute;left:0pt;margin-left:147.65pt;margin-top:5.8pt;height:46.65pt;width:91.5pt;z-index:251940864;mso-width-relative:page;mso-height-relative:page;" coordsize="21600,21600" o:gfxdata="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xbIqe2AAAAAoBAAAPAAAAAAAAAAEAIAAAACIAAABkcnMvZG93bnJldi54bWxQSwEC&#10;FAAUAAAACACHTuJAZROT0PQBAADtAwAADgAAAAAAAAABACAAAAAnAQAAZHJzL2Uyb0RvYy54bWxQ&#10;SwUGAAAAAAYABgBZAQAAjQU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1106" o:spid="_x0000_s1198" o:spt="202" type="#_x0000_t202" style="position:absolute;left:0pt;margin-left:43.45pt;margin-top:9.7pt;height:49.25pt;width:93.95pt;z-index:251939840;mso-width-relative:page;mso-height-relative:page;" coordsize="21600,21600" o:gfxdata="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h/BjHXAAAACQEAAA8AAAAAAAAAAQAgAAAAIgAAAGRycy9kb3ducmV2LnhtbFBLAQIU&#10;ABQAAAAIAIdO4kCGz48f9AEAAO0DAAAOAAAAAAAAAAEAIAAAACYBAABkcnMvZTJvRG9jLnhtbFBL&#10;BQYAAAAABgAGAFkBAACMBQAAAAA=&#10;">
            <v:path/>
            <v:fill focussize="0,0"/>
            <v:stroke joinstyle="miter"/>
            <v:imagedata o:title=""/>
            <o:lock v:ext="edit"/>
            <v:textbox>
              <w:txbxContent>
                <w:p>
                  <w:r>
                    <w:rPr>
                      <w:rFonts w:hint="eastAsia"/>
                    </w:rPr>
                    <w:t>逾期未补全或仍不符合法定形式</w:t>
                  </w:r>
                </w:p>
                <w:p/>
              </w:txbxContent>
            </v:textbox>
          </v:shape>
        </w:pict>
      </w:r>
      <w:r>
        <w:rPr>
          <w:rFonts w:ascii="宋体" w:hAnsi="宋体" w:cs="宋体"/>
        </w:rPr>
        <w:pict>
          <v:shape id="_x0000_s1197" o:spid="_x0000_s1197" o:spt="202" type="#_x0000_t202" style="position:absolute;left:0pt;margin-left:288.8pt;margin-top:11.6pt;height:29.45pt;width:86.95pt;z-index:251943936;mso-width-relative:page;mso-height-relative:page;" coordsize="21600,21600" o:gfxdata="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ldGZdgAAAAJAQAADwAAAAAAAAABACAAAAAiAAAAZHJzL2Rvd25yZXYueG1sUEsB&#10;AhQAFAAAAAgAh07iQPwYtlL1AQAA7QMAAA4AAAAAAAAAAQAgAAAAJwEAAGRycy9lMm9Eb2MueG1s&#10;UEsFBgAAAAAGAAYAWQEAAI4FAAAAAA==&#10;">
            <v:path/>
            <v:fill focussize="0,0"/>
            <v:stroke joinstyle="miter"/>
            <v:imagedata o:title=""/>
            <o:lock v:ext="edit"/>
            <v:textbox>
              <w:txbxContent>
                <w:p>
                  <w:pPr>
                    <w:jc w:val="center"/>
                    <w:rPr>
                      <w:b/>
                      <w:bCs/>
                    </w:rPr>
                  </w:pPr>
                  <w:r>
                    <w:rPr>
                      <w:rFonts w:hint="eastAsia"/>
                    </w:rPr>
                    <w:t xml:space="preserve"> 决定受理</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1108" o:spid="_x0000_s1196" o:spt="32" type="#_x0000_t32" style="position:absolute;left:0pt;margin-left:239.85pt;margin-top:0.05pt;height:0.3pt;width:48pt;z-index:251954176;mso-width-relative:page;mso-height-relative:page;" filled="f" coordsize="21600,21600" o:gfxdata="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OExui0wAAAAUB&#10;AAAPAAAAAAAAAAEAIAAAACIAAABkcnMvZG93bnJldi54bWxQSwECFAAUAAAACACHTuJAiJYjvyAC&#10;AABP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shape id="任意多边形 1110" o:spid="_x0000_s1195" o:spt="100" style="position:absolute;left:0pt;margin-left:94.4pt;margin-top:11.55pt;height:109pt;width:0.75pt;z-index:251941888;mso-width-relative:page;mso-height-relative:page;" filled="f" coordsize="21600,21600" o:gfxdata="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9Q&#10;j+fYAAAACgEAAA8AAAAAAAAAAQAgAAAAIgAAAGRycy9kb3ducmV2LnhtbFBLAQIUABQAAAAIAIdO&#10;4kB9gqR1IwIAAFAEAAAOAAAAAAAAAAEAIAAAACcBAABkcnMvZTJvRG9jLnhtbFBLBQYAAAAABgAG&#10;AFkBAAC8BQAAAAA=&#10;" adj="" path="m21600,0l0,21600e">
            <v:path textboxrect="3163,3163,18437,18437" o:connecttype="segments"/>
            <v:fill on="f" focussize="0,0"/>
            <v:stroke joinstyle="round" endarrow="block"/>
            <v:imagedata o:title=""/>
            <o:lock v:ext="edit"/>
          </v:shape>
        </w:pict>
      </w:r>
      <w:r>
        <w:rPr>
          <w:rFonts w:ascii="宋体" w:hAnsi="宋体" w:cs="宋体"/>
        </w:rPr>
        <w:pict>
          <v:line id="直线 1109" o:spid="_x0000_s1194" o:spt="20" style="position:absolute;left:0pt;margin-left:331.4pt;margin-top:0.9pt;height:24pt;width:0.05pt;z-index:251945984;mso-width-relative:page;mso-height-relative:page;" coordsize="21600,21600" o:gfxdata="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57b89gAAAAIAQAADwAAAAAA&#10;AAABACAAAAAiAAAAZHJzL2Rvd25yZXYueG1sUEsBAhQAFAAAAAgAh07iQKn6mkDaAQAAlwMAAA4A&#10;AAAAAAAAAQAgAAAAJw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1111" o:spid="_x0000_s1193" o:spt="202" type="#_x0000_t202" style="position:absolute;left:0pt;margin-left:258pt;margin-top:5.2pt;height:41.7pt;width:159.1pt;z-index:251947008;mso-width-relative:page;mso-height-relative:page;" coordsize="21600,21600" o:gfxdata="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HTR0tgAAAAJAQAADwAAAAAAAAABACAAAAAiAAAAZHJzL2Rvd25yZXYueG1sUEsB&#10;AhQAFAAAAAgAh07iQNbduVj1AQAA7QMAAA4AAAAAAAAAAQAgAAAAJwEAAGRycy9lMm9Eb2MueG1s&#10;UEsFBgAAAAAGAAYAWQEAAI4FAAAAAA==&#10;">
            <v:path/>
            <v:fill focussize="0,0"/>
            <v:stroke joinstyle="miter"/>
            <v:imagedata o:title=""/>
            <o:lock v:ext="edit"/>
            <v:textbox>
              <w:txbxContent>
                <w:p>
                  <w:pPr>
                    <w:jc w:val="center"/>
                  </w:pPr>
                  <w:r>
                    <w:rPr>
                      <w:rFonts w:hint="eastAsia"/>
                    </w:rPr>
                    <w:t>决定签发经洋山港海事局批准后作出</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ascii="宋体" w:hAnsi="宋体" w:cs="宋体"/>
        </w:rPr>
        <w:pict>
          <v:shape id="任意多边形 1112" o:spid="_x0000_s1192" o:spt="100" style="position:absolute;left:0pt;margin-left:380.2pt;margin-top:25.75pt;height:40pt;width:0.75pt;z-index:251948032;mso-width-relative:page;mso-height-relative:page;" filled="f" coordsize="21600,21600" o:gfxdata="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80ob9kAAAAKAQAADwAAAAAAAAABACAAAAAiAAAAZHJzL2Rvd25yZXYu&#10;eG1sUEsBAhQAFAAAAAgAh07iQCcQEakzAgAAegQAAA4AAAAAAAAAAQAgAAAAKAEAAGRycy9lMm9E&#10;b2MueG1sUEsFBgAAAAAGAAYAWQEAAM0FAAAAAA==&#10;" adj="" path="m21600,1404l20160,0,0,21600e">
            <v:path textboxrect="3163,3163,18437,18437" o:connecttype="segments"/>
            <v:fill on="f" focussize="0,0"/>
            <v:stroke joinstyle="round" endarrow="block"/>
            <v:imagedata o:title=""/>
            <o:lock v:ext="edit"/>
          </v:shape>
        </w:pict>
      </w:r>
      <w:r>
        <w:rPr>
          <w:rFonts w:ascii="宋体" w:hAnsi="宋体" w:cs="宋体"/>
        </w:rPr>
        <w:pict>
          <v:shape id="任意多边形 1113" o:spid="_x0000_s1191" o:spt="100" style="position:absolute;left:0pt;margin-left:279.65pt;margin-top:24.25pt;height:36.95pt;width:0.75pt;z-index:251950080;mso-width-relative:page;mso-height-relative:page;" filled="f" coordsize="21600,21600" o:gfxdata="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kgK6jZAAAACgEAAA8AAAAAAAAAAQAgAAAAIgAAAGRycy9kb3ducmV2LnhtbFBLAQIUABQAAAAI&#10;AIdO4kARiWo+JQIAAE8EAAAOAAAAAAAAAAEAIAAAACgBAABkcnMvZTJvRG9jLnhtbFBLBQYAAAAA&#10;BgAGAFkBAAC/BQAAAAA=&#10;" adj="" path="m21600,0l0,21600e">
            <v:path textboxrect="3163,3163,18437,18437" o:connecttype="segments"/>
            <v:fill on="f" focussize="0,0"/>
            <v:stroke joinstyle="round" endarrow="block"/>
            <v:imagedata o:title=""/>
            <o:lock v:ext="edit"/>
          </v:shape>
        </w:pict>
      </w: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1116" o:spid="_x0000_s1190" o:spt="202" type="#_x0000_t202" style="position:absolute;left:0pt;margin-left:209.95pt;margin-top:21.45pt;height:55pt;width:113.4pt;z-index:251951104;mso-width-relative:page;mso-height-relative:page;" coordsize="21600,21600" o:gfxdata="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BuJh2AAAAAoBAAAPAAAAAAAAAAEAIAAAACIAAABkcnMvZG93bnJldi54bWxQ&#10;SwECFAAUAAAACACHTuJArFcyR/cBAADtAwAADgAAAAAAAAABACAAAAAnAQAAZHJzL2Uyb0RvYy54&#10;bWxQSwUGAAAAAAYABgBZAQAAkAUAAAAA&#10;">
            <v:path/>
            <v:fill focussize="0,0"/>
            <v:stroke joinstyle="miter"/>
            <v:imagedata o:title=""/>
            <o:lock v:ext="edit"/>
            <v:textbox>
              <w:txbxContent>
                <w:p>
                  <w:r>
                    <w:rPr>
                      <w:rFonts w:hint="eastAsia"/>
                    </w:rPr>
                    <w:t>不予签发，说明理由并告知申请人复议或诉讼权利</w:t>
                  </w:r>
                </w:p>
              </w:txbxContent>
            </v:textbox>
          </v:shape>
        </w:pict>
      </w:r>
    </w:p>
    <w:p>
      <w:pPr>
        <w:widowControl/>
        <w:tabs>
          <w:tab w:val="left" w:pos="2263"/>
          <w:tab w:val="left" w:pos="7423"/>
        </w:tabs>
        <w:spacing w:line="460" w:lineRule="exact"/>
        <w:rPr>
          <w:rFonts w:ascii="宋体" w:hAnsi="宋体" w:cs="宋体"/>
        </w:rPr>
      </w:pPr>
      <w:r>
        <w:rPr>
          <w:rFonts w:ascii="宋体" w:hAnsi="宋体" w:cs="宋体"/>
        </w:rPr>
        <w:pict>
          <v:shape id="文本框 1115" o:spid="_x0000_s1189" o:spt="202" type="#_x0000_t202" style="position:absolute;left:0pt;margin-left:341.25pt;margin-top:0.75pt;height:55.45pt;width:95.9pt;z-index:251949056;mso-width-relative:page;mso-height-relative:page;" coordsize="21600,21600" o:gfxdata="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1WWXtgAAAAJAQAADwAAAAAAAAABACAAAAAiAAAAZHJzL2Rvd25yZXYueG1sUEsB&#10;AhQAFAAAAAgAh07iQLio9mf1AQAA7QMAAA4AAAAAAAAAAQAgAAAAJwEAAGRycy9lMm9Eb2MueG1s&#10;UEsFBgAAAAAGAAYAWQEAAI4FAAAAAA==&#10;">
            <v:path/>
            <v:fill focussize="0,0"/>
            <v:stroke joinstyle="miter"/>
            <v:imagedata o:title=""/>
            <o:lock v:ext="edit"/>
            <v:textbox>
              <w:txbxContent>
                <w:p>
                  <w:r>
                    <w:rPr>
                      <w:rFonts w:hint="eastAsia"/>
                    </w:rPr>
                    <w:t>准予证书签发</w:t>
                  </w:r>
                </w:p>
              </w:txbxContent>
            </v:textbox>
          </v:shape>
        </w:pict>
      </w:r>
      <w:r>
        <w:rPr>
          <w:rFonts w:ascii="宋体" w:hAnsi="宋体" w:cs="宋体"/>
        </w:rPr>
        <w:pict>
          <v:shape id="_x0000_s1188" o:spid="_x0000_s1188" o:spt="202" type="#_x0000_t202" style="position:absolute;left:0pt;margin-left:26.9pt;margin-top:10pt;height:37.5pt;width:138.75pt;z-index:251942912;mso-width-relative:page;mso-height-relative:page;" coordsize="21600,21600" o:gfxdata="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G6txTXAAAACAEAAA8AAAAAAAAAAQAgAAAAIgAAAGRycy9kb3ducmV2LnhtbFBLAQIU&#10;ABQAAAAIAIdO4kBFegzq9AEAAO0DAAAOAAAAAAAAAAEAIAAAACYBAABkcnMvZTJvRG9jLnhtbFBL&#10;BQYAAAAABgAGAFkBAACMBQAAAAA=&#10;">
            <v:path/>
            <v:fill focussize="0,0"/>
            <v:stroke joinstyle="miter"/>
            <v:imagedata o:title=""/>
            <o:lock v:ext="edit"/>
            <v:textbox>
              <w:txbxContent>
                <w:p>
                  <w:r>
                    <w:rPr>
                      <w:rFonts w:hint="eastAsia"/>
                    </w:rPr>
                    <w:t xml:space="preserve">      不予受理</w:t>
                  </w:r>
                </w:p>
              </w:txbxContent>
            </v:textbox>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b/>
          <w:bCs/>
        </w:rPr>
      </w:pPr>
    </w:p>
    <w:p>
      <w:pPr>
        <w:pStyle w:val="3"/>
      </w:pPr>
      <w:bookmarkStart w:id="196" w:name="_Toc40970646"/>
      <w:bookmarkStart w:id="197" w:name="_Toc29336"/>
      <w:bookmarkStart w:id="198" w:name="_Toc12820"/>
      <w:bookmarkStart w:id="199" w:name="_Toc517358518"/>
      <w:bookmarkStart w:id="200" w:name="_Toc29946"/>
      <w:bookmarkStart w:id="201" w:name="_Toc502422034"/>
      <w:bookmarkStart w:id="202" w:name="_Toc501012364"/>
      <w:bookmarkStart w:id="203" w:name="_Toc9764"/>
      <w:bookmarkStart w:id="204" w:name="_Toc502422035"/>
      <w:bookmarkStart w:id="205" w:name="_Toc30368"/>
      <w:bookmarkStart w:id="206" w:name="_Toc493596664"/>
      <w:bookmarkStart w:id="207" w:name="_Toc32551"/>
    </w:p>
    <w:p>
      <w:pPr>
        <w:sectPr>
          <w:pgSz w:w="11906" w:h="16838"/>
          <w:pgMar w:top="1440" w:right="1800" w:bottom="1440" w:left="1800" w:header="851" w:footer="992" w:gutter="0"/>
          <w:cols w:space="720" w:num="1"/>
          <w:docGrid w:type="lines" w:linePitch="312" w:charSpace="0"/>
        </w:sectPr>
      </w:pPr>
    </w:p>
    <w:p>
      <w:pPr>
        <w:pStyle w:val="3"/>
      </w:pPr>
      <w:r>
        <w:rPr>
          <w:rFonts w:hint="eastAsia"/>
        </w:rPr>
        <w:t>残骸清除责任保险或其他财务保证证书签发</w:t>
      </w:r>
      <w:bookmarkEnd w:id="196"/>
      <w:bookmarkEnd w:id="197"/>
      <w:bookmarkEnd w:id="198"/>
      <w:bookmarkEnd w:id="199"/>
      <w:bookmarkEnd w:id="200"/>
      <w:bookmarkEnd w:id="201"/>
      <w:bookmarkEnd w:id="202"/>
    </w:p>
    <w:p>
      <w:pPr>
        <w:widowControl/>
        <w:spacing w:line="460" w:lineRule="exact"/>
        <w:rPr>
          <w:rFonts w:ascii="宋体" w:hAnsi="宋体" w:cs="宋体"/>
          <w:b/>
          <w:bCs/>
        </w:rPr>
      </w:pPr>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行政确认</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MSAQR011</w:t>
      </w:r>
    </w:p>
    <w:p>
      <w:pPr>
        <w:widowControl/>
        <w:spacing w:line="460" w:lineRule="exact"/>
        <w:rPr>
          <w:rFonts w:ascii="宋体" w:hAnsi="宋体" w:cs="宋体"/>
          <w:b/>
          <w:bCs/>
        </w:rPr>
      </w:pPr>
      <w:r>
        <w:rPr>
          <w:rFonts w:hint="eastAsia" w:ascii="宋体" w:hAnsi="宋体" w:cs="宋体"/>
          <w:b/>
          <w:bCs/>
        </w:rPr>
        <w:t>三、主要内容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对已向保险公司、互助性保赔机构或金融机构投保船舶残骸清除责任保险或有其他财务保证的本港籍船舶签发残骸清除责任保险或其他财务保证证书。</w:t>
      </w:r>
    </w:p>
    <w:p>
      <w:pPr>
        <w:widowControl/>
        <w:spacing w:line="460" w:lineRule="exact"/>
        <w:rPr>
          <w:rFonts w:ascii="宋体" w:hAnsi="宋体" w:cs="宋体"/>
          <w:b/>
          <w:bCs/>
        </w:rPr>
      </w:pPr>
      <w:r>
        <w:rPr>
          <w:rFonts w:hint="eastAsia" w:ascii="宋体" w:hAnsi="宋体" w:cs="宋体"/>
          <w:b/>
          <w:bCs/>
        </w:rPr>
        <w:t>四、法律依据</w:t>
      </w:r>
    </w:p>
    <w:p>
      <w:pPr>
        <w:pStyle w:val="33"/>
        <w:widowControl/>
        <w:spacing w:line="460" w:lineRule="exact"/>
        <w:ind w:firstLineChars="0"/>
        <w:rPr>
          <w:rFonts w:ascii="宋体" w:hAnsi="宋体" w:cs="宋体"/>
          <w:kern w:val="0"/>
          <w:szCs w:val="17"/>
        </w:rPr>
      </w:pPr>
      <w:r>
        <w:rPr>
          <w:rFonts w:hint="eastAsia" w:ascii="宋体" w:hAnsi="宋体" w:cs="宋体"/>
          <w:kern w:val="0"/>
          <w:szCs w:val="17"/>
        </w:rPr>
        <w:t>1.《2007年内罗毕国际残骸清除公约》全文</w:t>
      </w:r>
    </w:p>
    <w:p>
      <w:pPr>
        <w:widowControl/>
        <w:spacing w:line="460" w:lineRule="exact"/>
        <w:ind w:firstLine="420"/>
        <w:rPr>
          <w:rFonts w:ascii="宋体" w:hAnsi="宋体" w:cs="宋体"/>
          <w:kern w:val="0"/>
          <w:szCs w:val="17"/>
        </w:rPr>
      </w:pPr>
      <w:r>
        <w:rPr>
          <w:rFonts w:hint="eastAsia" w:ascii="宋体" w:hAnsi="宋体" w:cs="宋体"/>
          <w:kern w:val="0"/>
          <w:szCs w:val="17"/>
        </w:rPr>
        <w:t>2.《交通运输部关于授权签发检查&lt;残骸清除责任保险或其他财务保证证书&gt;的通知》（交海发〔2017〕8号）全文</w:t>
      </w:r>
    </w:p>
    <w:p>
      <w:pPr>
        <w:widowControl/>
        <w:spacing w:line="460" w:lineRule="exact"/>
        <w:rPr>
          <w:rFonts w:ascii="宋体" w:hAnsi="宋体" w:cs="宋体"/>
          <w:b/>
          <w:bCs/>
        </w:rPr>
      </w:pPr>
      <w:r>
        <w:rPr>
          <w:rFonts w:hint="eastAsia" w:ascii="宋体" w:hAnsi="宋体" w:cs="宋体"/>
          <w:b/>
          <w:bCs/>
        </w:rPr>
        <w:t>五、办理期限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7个工作日</w:t>
      </w:r>
    </w:p>
    <w:p>
      <w:pPr>
        <w:widowControl/>
        <w:spacing w:line="460" w:lineRule="exact"/>
        <w:rPr>
          <w:rFonts w:ascii="宋体" w:hAnsi="宋体" w:cs="宋体"/>
          <w:b/>
          <w:bCs/>
        </w:rPr>
      </w:pPr>
      <w:r>
        <w:rPr>
          <w:rFonts w:hint="eastAsia" w:ascii="宋体" w:hAnsi="宋体" w:cs="宋体"/>
          <w:b/>
          <w:bCs/>
        </w:rPr>
        <w:t>六、受理部门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洋山港海事局政务中心（</w:t>
      </w:r>
      <w:r>
        <w:rPr>
          <w:rFonts w:hint="eastAsia"/>
        </w:rPr>
        <w:t>注册地或者主要经营场所所在地位于新片区的航运公司，已登记为“中国洋山港”的船舶</w:t>
      </w:r>
      <w:r>
        <w:rPr>
          <w:rFonts w:hint="eastAsia" w:ascii="宋体" w:hAnsi="宋体" w:cs="宋体"/>
          <w:kern w:val="0"/>
          <w:szCs w:val="17"/>
        </w:rPr>
        <w:t>）</w:t>
      </w:r>
    </w:p>
    <w:p>
      <w:pPr>
        <w:widowControl/>
        <w:spacing w:line="460" w:lineRule="exact"/>
        <w:rPr>
          <w:rFonts w:ascii="宋体" w:hAnsi="宋体" w:cs="宋体"/>
          <w:b/>
          <w:bCs/>
        </w:rPr>
      </w:pPr>
      <w:r>
        <w:rPr>
          <w:rFonts w:hint="eastAsia" w:ascii="宋体" w:hAnsi="宋体" w:cs="宋体"/>
          <w:b/>
          <w:bCs/>
        </w:rPr>
        <w:t>七、签发机关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spacing w:line="460" w:lineRule="exact"/>
        <w:rPr>
          <w:rFonts w:ascii="宋体" w:hAnsi="宋体" w:cs="宋体"/>
          <w:b/>
          <w:bCs/>
        </w:rPr>
      </w:pPr>
      <w:r>
        <w:rPr>
          <w:rFonts w:hint="eastAsia" w:ascii="宋体" w:hAnsi="宋体" w:cs="宋体"/>
          <w:b/>
          <w:bCs/>
        </w:rPr>
        <w:t>八、提交材料目录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1. 残骸清除责任保险或其他财务保证证书申请书；</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2.船东互保协会或保险公司等出具的已投保残骸清除责任保险或其他财务保证有效单据；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3.船舶国籍证书及其复印件；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4.委托证明及委托人和被委托人身份证明及其复印件（委托时）。</w:t>
      </w:r>
    </w:p>
    <w:p>
      <w:pPr>
        <w:widowControl/>
        <w:spacing w:line="460" w:lineRule="exact"/>
        <w:rPr>
          <w:rFonts w:ascii="宋体" w:hAnsi="宋体" w:cs="宋体"/>
          <w:b/>
          <w:bCs/>
        </w:rPr>
      </w:pPr>
      <w:r>
        <w:rPr>
          <w:rFonts w:hint="eastAsia" w:ascii="宋体" w:hAnsi="宋体" w:cs="宋体"/>
          <w:b/>
          <w:bCs/>
        </w:rPr>
        <w:t>九、追责情形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1．对符合法定条件的申请不予受理、不予签发，或者不在法定期限内作出准予签发决定的；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2．对不符合法定条件的申请人准予签发或者超越法定职权作出准予签发决定的；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3．未依法说明不受理申请或者不予签发理由的；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shd w:val="clear" w:color="auto" w:fill="FFFFFF"/>
        <w:spacing w:line="460" w:lineRule="exact"/>
        <w:jc w:val="left"/>
      </w:pPr>
      <w:r>
        <w:rPr>
          <w:rFonts w:hint="eastAsia" w:ascii="宋体" w:hAnsi="宋体" w:cs="宋体"/>
          <w:b/>
          <w:bCs/>
        </w:rPr>
        <w:t>十、工作流程</w:t>
      </w:r>
    </w:p>
    <w:p>
      <w:pPr>
        <w:pStyle w:val="2"/>
        <w:keepNext w:val="0"/>
        <w:keepLines w:val="0"/>
        <w:widowControl/>
        <w:spacing w:before="0" w:after="0" w:line="460" w:lineRule="exact"/>
        <w:jc w:val="center"/>
        <w:rPr>
          <w:sz w:val="21"/>
        </w:rPr>
      </w:pPr>
      <w:bookmarkStart w:id="208" w:name="_Toc30898"/>
      <w:bookmarkStart w:id="209" w:name="_Toc12104"/>
    </w:p>
    <w:p>
      <w:pPr>
        <w:pStyle w:val="2"/>
        <w:keepNext w:val="0"/>
        <w:keepLines w:val="0"/>
        <w:widowControl/>
        <w:spacing w:before="0" w:after="0" w:line="460" w:lineRule="exact"/>
        <w:jc w:val="center"/>
        <w:rPr>
          <w:sz w:val="21"/>
        </w:rPr>
      </w:pPr>
      <w:r>
        <w:rPr>
          <w:sz w:val="21"/>
        </w:rPr>
        <w:pict>
          <v:group id="_x0000_s1757" o:spid="_x0000_s1757" o:spt="203" style="position:absolute;left:0pt;margin-left:28.35pt;margin-top:16.85pt;height:390pt;width:397.85pt;z-index:252012544;mso-width-relative:page;mso-height-relative:page;" coordsize="7957,7800">
            <o:lock v:ext="edit"/>
            <v:shape id="_x0000_s1758" o:spid="_x0000_s1758" o:spt="202" type="#_x0000_t202" style="position:absolute;left:0;top:6806;height:750;width:2775;" coordsize="21600,21600">
              <v:path/>
              <v:fill focussize="0,0"/>
              <v:stroke joinstyle="miter"/>
              <v:imagedata o:title=""/>
              <o:lock v:ext="edit"/>
              <v:textbox>
                <w:txbxContent>
                  <w:p>
                    <w:pPr>
                      <w:ind w:firstLine="735" w:firstLineChars="350"/>
                    </w:pPr>
                    <w:r>
                      <w:rPr>
                        <w:rFonts w:hint="eastAsia"/>
                      </w:rPr>
                      <w:t>不予受理</w:t>
                    </w:r>
                  </w:p>
                </w:txbxContent>
              </v:textbox>
            </v:shape>
            <v:rect id="_x0000_s1759" o:spid="_x0000_s1759" o:spt="1" style="position:absolute;left:722;top:0;height:510;width:6027;" coordsize="21600,21600">
              <v:path/>
              <v:fill focussize="0,0"/>
              <v:stroke/>
              <v:imagedata o:title=""/>
              <o:lock v:ext="edit"/>
              <v:textbox>
                <w:txbxContent>
                  <w:p>
                    <w:pPr>
                      <w:jc w:val="center"/>
                    </w:pPr>
                    <w:r>
                      <w:rPr>
                        <w:rFonts w:hint="eastAsia"/>
                      </w:rPr>
                      <w:t>申请人提出申请，提交材料</w:t>
                    </w:r>
                  </w:p>
                </w:txbxContent>
              </v:textbox>
            </v:rect>
            <v:rect id="_x0000_s1760" o:spid="_x0000_s1760" o:spt="1" style="position:absolute;left:254;top:1070;height:510;width:3331;" coordsize="21600,21600">
              <v:path/>
              <v:fill focussize="0,0"/>
              <v:stroke/>
              <v:imagedata o:title=""/>
              <o:lock v:ext="edit"/>
              <v:textbox>
                <w:txbxContent>
                  <w:p>
                    <w:pPr>
                      <w:jc w:val="center"/>
                    </w:pPr>
                    <w:r>
                      <w:rPr>
                        <w:rFonts w:hint="eastAsia"/>
                      </w:rPr>
                      <w:t>资料不全或不符合要求</w:t>
                    </w:r>
                  </w:p>
                  <w:p>
                    <w:pPr>
                      <w:jc w:val="center"/>
                    </w:pPr>
                  </w:p>
                </w:txbxContent>
              </v:textbox>
            </v:rect>
            <v:line id="_x0000_s1761" o:spid="_x0000_s1761" o:spt="20" style="position:absolute;left:1797;top:1653;height:480;width:1;" coordsize="21600,21600">
              <v:path arrowok="t"/>
              <v:fill focussize="0,0"/>
              <v:stroke endarrow="block"/>
              <v:imagedata o:title=""/>
              <o:lock v:ext="edit"/>
            </v:line>
            <v:rect id="_x0000_s1762" o:spid="_x0000_s1762" o:spt="1" style="position:absolute;left:3674;top:1035;height:510;width:3331;" coordsize="21600,21600">
              <v:path/>
              <v:fill focussize="0,0"/>
              <v:stroke/>
              <v:imagedata o:title=""/>
              <o:lock v:ext="edit"/>
              <v:textbox>
                <w:txbxContent>
                  <w:p>
                    <w:pPr>
                      <w:jc w:val="center"/>
                    </w:pPr>
                    <w:r>
                      <w:rPr>
                        <w:rFonts w:hint="eastAsia"/>
                      </w:rPr>
                      <w:t>资料齐全并符合要求</w:t>
                    </w:r>
                  </w:p>
                </w:txbxContent>
              </v:textbox>
            </v:rect>
            <v:shape id="_x0000_s1763" o:spid="_x0000_s1763" o:spt="202" type="#_x0000_t202" style="position:absolute;left:823;top:2216;height:605;width:2234;" coordsize="21600,21600">
              <v:path/>
              <v:fill focussize="0,0"/>
              <v:stroke joinstyle="miter"/>
              <v:imagedata o:title=""/>
              <o:lock v:ext="edit"/>
              <v:textbox>
                <w:txbxContent>
                  <w:p>
                    <w:r>
                      <w:rPr>
                        <w:rFonts w:hint="eastAsia"/>
                      </w:rPr>
                      <w:t>限期补交修改资料</w:t>
                    </w:r>
                  </w:p>
                </w:txbxContent>
              </v:textbox>
            </v:shape>
            <v:shape id="_x0000_s1764" o:spid="_x0000_s1764" o:spt="202" type="#_x0000_t202" style="position:absolute;left:163;top:3351;height:985;width:1879;" coordsize="21600,21600">
              <v:path/>
              <v:fill focussize="0,0"/>
              <v:stroke joinstyle="miter"/>
              <v:imagedata o:title=""/>
              <o:lock v:ext="edit"/>
              <v:textbox>
                <w:txbxContent>
                  <w:p>
                    <w:r>
                      <w:rPr>
                        <w:rFonts w:hint="eastAsia"/>
                      </w:rPr>
                      <w:t>逾期未补全或仍不符合法定形式</w:t>
                    </w:r>
                  </w:p>
                  <w:p/>
                </w:txbxContent>
              </v:textbox>
            </v:shape>
            <v:shape id="_x0000_s1765" o:spid="_x0000_s1765" o:spt="202" type="#_x0000_t202" style="position:absolute;left:2172;top:3348;height:933;width:1830;" coordsize="21600,21600">
              <v:path/>
              <v:fill focussize="0,0"/>
              <v:stroke joinstyle="miter"/>
              <v:imagedata o:title=""/>
              <o:lock v:ext="edit"/>
              <v:textbox>
                <w:txbxContent>
                  <w:p>
                    <w:r>
                      <w:rPr>
                        <w:rFonts w:hint="eastAsia"/>
                      </w:rPr>
                      <w:t>限期内资料补全并符合要求</w:t>
                    </w:r>
                  </w:p>
                </w:txbxContent>
              </v:textbox>
            </v:shape>
            <v:shape id="_x0000_s1766" o:spid="_x0000_s1766" o:spt="202" type="#_x0000_t202" style="position:absolute;left:5054;top:3478;height:715;width:2084;" coordsize="21600,21600">
              <v:path/>
              <v:fill focussize="0,0"/>
              <v:stroke joinstyle="miter"/>
              <v:imagedata o:title=""/>
              <o:lock v:ext="edit"/>
              <v:textbox>
                <w:txbxContent>
                  <w:p>
                    <w:pPr>
                      <w:jc w:val="center"/>
                      <w:rPr>
                        <w:b/>
                        <w:bCs/>
                      </w:rPr>
                    </w:pPr>
                    <w:r>
                      <w:rPr>
                        <w:rFonts w:hint="eastAsia"/>
                      </w:rPr>
                      <w:t>决定受理</w:t>
                    </w:r>
                  </w:p>
                </w:txbxContent>
              </v:textbox>
            </v:shape>
            <v:line id="_x0000_s1767" o:spid="_x0000_s1767" o:spt="20" style="position:absolute;left:5923;top:4193;height:682;width:0;" coordsize="21600,21600">
              <v:path arrowok="t"/>
              <v:fill focussize="0,0"/>
              <v:stroke endarrow="block"/>
              <v:imagedata o:title=""/>
              <o:lock v:ext="edit"/>
            </v:line>
            <v:shape id="_x0000_s1768" o:spid="_x0000_s1768" o:spt="202" type="#_x0000_t202" style="position:absolute;left:4454;top:5001;height:834;width:3182;" coordsize="21600,21600">
              <v:path/>
              <v:fill focussize="0,0"/>
              <v:stroke joinstyle="miter"/>
              <v:imagedata o:title=""/>
              <o:lock v:ext="edit"/>
              <v:textbox>
                <w:txbxContent>
                  <w:p>
                    <w:pPr>
                      <w:jc w:val="center"/>
                    </w:pPr>
                    <w:r>
                      <w:rPr>
                        <w:rFonts w:hint="eastAsia"/>
                      </w:rPr>
                      <w:t>决定签发经审核后作出</w:t>
                    </w:r>
                  </w:p>
                </w:txbxContent>
              </v:textbox>
            </v:shape>
            <v:shape id="_x0000_s1769" o:spid="_x0000_s1769" o:spt="202" type="#_x0000_t202" style="position:absolute;left:6039;top:6691;height:1109;width:1918;" coordsize="21600,21600">
              <v:path/>
              <v:fill focussize="0,0"/>
              <v:stroke joinstyle="miter"/>
              <v:imagedata o:title=""/>
              <o:lock v:ext="edit"/>
              <v:textbox>
                <w:txbxContent>
                  <w:p>
                    <w:pPr>
                      <w:ind w:firstLine="210" w:firstLineChars="100"/>
                    </w:pPr>
                  </w:p>
                  <w:p>
                    <w:pPr>
                      <w:ind w:firstLine="420" w:firstLineChars="200"/>
                    </w:pPr>
                    <w:r>
                      <w:rPr>
                        <w:rFonts w:hint="eastAsia"/>
                      </w:rPr>
                      <w:t>签发证书</w:t>
                    </w:r>
                  </w:p>
                </w:txbxContent>
              </v:textbox>
            </v:shape>
            <v:shape id="_x0000_s1770" o:spid="_x0000_s1770" o:spt="202" type="#_x0000_t202" style="position:absolute;left:3508;top:6691;height:1100;width:2268;" coordsize="21600,21600">
              <v:path/>
              <v:fill focussize="0,0"/>
              <v:stroke joinstyle="miter"/>
              <v:imagedata o:title=""/>
              <o:lock v:ext="edit"/>
              <v:textbox>
                <w:txbxContent>
                  <w:p>
                    <w:r>
                      <w:rPr>
                        <w:rFonts w:hint="eastAsia"/>
                      </w:rPr>
                      <w:t>不予核签发，说明理由并告知申请人复议或诉讼权利</w:t>
                    </w:r>
                  </w:p>
                </w:txbxContent>
              </v:textbox>
            </v:shape>
            <v:line id="_x0000_s1771" o:spid="_x0000_s1771" o:spt="20" style="position:absolute;left:5877;top:583;height:480;width:2;" coordsize="21600,21600">
              <v:path arrowok="t"/>
              <v:fill focussize="0,0"/>
              <v:stroke endarrow="block"/>
              <v:imagedata o:title=""/>
              <o:lock v:ext="edit"/>
            </v:line>
            <v:line id="_x0000_s1772" o:spid="_x0000_s1772" o:spt="20" style="position:absolute;left:1797;top:590;height:480;width:2;" coordsize="21600,21600">
              <v:path arrowok="t"/>
              <v:fill focussize="0,0"/>
              <v:stroke endarrow="block"/>
              <v:imagedata o:title=""/>
              <o:lock v:ext="edit"/>
            </v:line>
            <v:line id="_x0000_s1773" o:spid="_x0000_s1773" o:spt="20" style="position:absolute;left:1263;top:2871;height:480;width:2;" coordsize="21600,21600">
              <v:path arrowok="t"/>
              <v:fill focussize="0,0"/>
              <v:stroke endarrow="block"/>
              <v:imagedata o:title=""/>
              <o:lock v:ext="edit"/>
            </v:line>
            <v:line id="_x0000_s1774" o:spid="_x0000_s1774" o:spt="20" style="position:absolute;left:5920;top:1580;height:1898;width:3;" coordsize="21600,21600">
              <v:path arrowok="t"/>
              <v:fill focussize="0,0"/>
              <v:stroke endarrow="block"/>
              <v:imagedata o:title=""/>
              <o:lock v:ext="edit"/>
            </v:line>
            <v:line id="_x0000_s1775" o:spid="_x0000_s1775" o:spt="20" style="position:absolute;left:2843;top:2871;height:480;width:2;" coordsize="21600,21600">
              <v:path arrowok="t"/>
              <v:fill focussize="0,0"/>
              <v:stroke endarrow="block"/>
              <v:imagedata o:title=""/>
              <o:lock v:ext="edit"/>
            </v:line>
            <v:line id="_x0000_s1776" o:spid="_x0000_s1776" o:spt="20" style="position:absolute;left:4704;top:5835;height:856;width:1;" coordsize="21600,21600">
              <v:path arrowok="t"/>
              <v:fill focussize="0,0"/>
              <v:stroke endarrow="block"/>
              <v:imagedata o:title=""/>
              <o:lock v:ext="edit"/>
            </v:line>
            <v:line id="_x0000_s1777" o:spid="_x0000_s1777" o:spt="20" style="position:absolute;left:6897;top:5835;height:856;width:1;" coordsize="21600,21600">
              <v:path arrowok="t"/>
              <v:fill focussize="0,0"/>
              <v:stroke endarrow="block"/>
              <v:imagedata o:title=""/>
              <o:lock v:ext="edit"/>
            </v:line>
            <v:line id="_x0000_s1778" o:spid="_x0000_s1778" o:spt="20" style="position:absolute;left:1263;top:4537;flip:x;height:2269;width:2;" coordsize="21600,21600">
              <v:path arrowok="t"/>
              <v:fill focussize="0,0"/>
              <v:stroke endarrow="block"/>
              <v:imagedata o:title=""/>
              <o:lock v:ext="edit"/>
            </v:line>
          </v:group>
        </w:pict>
      </w:r>
    </w:p>
    <w:p>
      <w:pPr>
        <w:pStyle w:val="2"/>
        <w:keepNext w:val="0"/>
        <w:keepLines w:val="0"/>
        <w:widowControl/>
        <w:spacing w:before="0" w:after="0" w:line="460" w:lineRule="exact"/>
        <w:jc w:val="center"/>
        <w:rPr>
          <w:rFonts w:ascii="黑体" w:hAnsi="黑体" w:cs="宋体"/>
          <w:b w:val="0"/>
          <w:bCs/>
          <w:kern w:val="0"/>
          <w:szCs w:val="17"/>
        </w:rPr>
      </w:pPr>
      <w:r>
        <w:rPr>
          <w:sz w:val="21"/>
        </w:rPr>
        <w:pict>
          <v:shape id="_x0000_s1779" o:spid="_x0000_s1779" style="position:absolute;left:0pt;margin-left:231.15pt;margin-top:181.3pt;height:0.3pt;width:48pt;z-index:252013568;mso-width-relative:page;mso-height-relative:page;" filled="f" coordsize="21600,21600" path="m0,0l21600,21600e">
            <v:path arrowok="t"/>
            <v:fill on="f" focussize="0,0"/>
            <v:stroke endarrow="block"/>
            <v:imagedata o:title=""/>
            <o:lock v:ext="edit"/>
          </v:shape>
        </w:pict>
      </w:r>
      <w:r>
        <w:rPr>
          <w:sz w:val="21"/>
        </w:rPr>
        <w:br w:type="page"/>
      </w:r>
      <w:bookmarkEnd w:id="208"/>
      <w:bookmarkEnd w:id="209"/>
      <w:bookmarkStart w:id="210" w:name="_Toc27781"/>
      <w:bookmarkStart w:id="211" w:name="_Toc40970647"/>
      <w:r>
        <w:rPr>
          <w:rFonts w:hint="eastAsia" w:ascii="黑体" w:hAnsi="黑体" w:cs="宋体"/>
          <w:b w:val="0"/>
          <w:bCs/>
          <w:kern w:val="0"/>
          <w:szCs w:val="17"/>
        </w:rPr>
        <w:t>海事行政备案</w:t>
      </w:r>
      <w:bookmarkEnd w:id="203"/>
      <w:bookmarkEnd w:id="204"/>
      <w:bookmarkEnd w:id="205"/>
      <w:bookmarkEnd w:id="206"/>
      <w:bookmarkEnd w:id="207"/>
      <w:bookmarkEnd w:id="210"/>
      <w:bookmarkEnd w:id="211"/>
    </w:p>
    <w:p/>
    <w:p>
      <w:pPr>
        <w:pStyle w:val="3"/>
      </w:pPr>
      <w:bookmarkStart w:id="212" w:name="_Toc7682"/>
      <w:bookmarkStart w:id="213" w:name="_Toc502422037"/>
      <w:bookmarkStart w:id="214" w:name="_Toc21923"/>
      <w:bookmarkStart w:id="215" w:name="_Toc40970648"/>
      <w:bookmarkStart w:id="216" w:name="_Toc11500"/>
      <w:bookmarkStart w:id="217" w:name="_Toc6068"/>
      <w:bookmarkStart w:id="218" w:name="_Toc493596666"/>
      <w:r>
        <w:rPr>
          <w:rFonts w:hint="eastAsia"/>
        </w:rPr>
        <w:t>船舶在港区水域内安全作业备案</w:t>
      </w:r>
      <w:bookmarkEnd w:id="212"/>
      <w:bookmarkEnd w:id="213"/>
      <w:bookmarkEnd w:id="214"/>
      <w:bookmarkEnd w:id="215"/>
      <w:bookmarkEnd w:id="216"/>
      <w:bookmarkEnd w:id="217"/>
      <w:bookmarkEnd w:id="21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MSABA002</w:t>
      </w:r>
    </w:p>
    <w:p>
      <w:pPr>
        <w:widowControl/>
        <w:numPr>
          <w:ilvl w:val="0"/>
          <w:numId w:val="28"/>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对符合条件的船舶在港区水域内安全作业的备案</w:t>
      </w:r>
    </w:p>
    <w:p>
      <w:pPr>
        <w:widowControl/>
        <w:numPr>
          <w:ilvl w:val="0"/>
          <w:numId w:val="28"/>
        </w:numPr>
        <w:spacing w:line="460" w:lineRule="exact"/>
        <w:rPr>
          <w:rFonts w:ascii="宋体" w:hAnsi="宋体" w:cs="宋体"/>
          <w:b/>
          <w:bCs/>
        </w:rPr>
      </w:pPr>
      <w:r>
        <w:rPr>
          <w:rFonts w:hint="eastAsia" w:ascii="宋体" w:hAnsi="宋体" w:cs="宋体"/>
          <w:b/>
          <w:bCs/>
        </w:rPr>
        <w:t>法律依据</w:t>
      </w:r>
    </w:p>
    <w:p>
      <w:pPr>
        <w:widowControl/>
        <w:numPr>
          <w:ilvl w:val="0"/>
          <w:numId w:val="29"/>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第九条：船舶、设施上的人员必须遵守有关海上交通安全的规章制度和操作规程，保障船舶、设施航行、停泊和作业的安全。</w:t>
      </w:r>
    </w:p>
    <w:p>
      <w:pPr>
        <w:widowControl/>
        <w:numPr>
          <w:ilvl w:val="0"/>
          <w:numId w:val="29"/>
        </w:numPr>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《船舶港内安全作业监督管理办法》</w:t>
      </w:r>
      <w:r>
        <w:rPr>
          <w:rFonts w:hint="eastAsia" w:ascii="宋体" w:hAnsi="宋体" w:cs="宋体"/>
          <w:kern w:val="0"/>
          <w:szCs w:val="17"/>
        </w:rPr>
        <w:t>（海船舶〔2004〕362号）第五条：海事管理机构对船舶港内安全作业提交的报备材料应及时登记，并按本办法及相关规定进行审查。如海事管理机构对报备材料有异议，应立即在作业前向船舶提出整改要求。船舶整改完毕后，方可进行作业。</w:t>
      </w:r>
    </w:p>
    <w:p>
      <w:pPr>
        <w:widowControl/>
        <w:numPr>
          <w:ilvl w:val="0"/>
          <w:numId w:val="28"/>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当场办理</w:t>
      </w:r>
    </w:p>
    <w:p>
      <w:pPr>
        <w:widowControl/>
        <w:numPr>
          <w:ilvl w:val="0"/>
          <w:numId w:val="28"/>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28"/>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1.《船舶在港安全作业报备书》（一式两份）；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2.船舶从事拆修锅炉、主机、锚机、舵机、电台，还应提供作业项目及部位，应急备车时间；</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3.船舶从事试航、试车，还应提供试航证书以及船舶航行的区域说明；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4.船舶从事烧焊或明火作业，还应提供承接作业单位或人员的资质证明及复印件，动火部位及项目，消防车（船）监护情况（适用时），可燃气体清除证书及复印件，具备资质的作业人员的姓名；</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5.船舶从事悬挂彩灯作业，还应提供彩灯悬挂示意图；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6.船舶从事校正磁罗经作业，还应提供罗经校正人员的资质证明及复印件、船舶航行的区域说明；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7.委托证明及委托人和被委托人身份证明及其复印件（委托时）。</w:t>
      </w:r>
    </w:p>
    <w:p>
      <w:pPr>
        <w:widowControl/>
        <w:numPr>
          <w:ilvl w:val="0"/>
          <w:numId w:val="28"/>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2．对不符合法定条件予以备案的；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3．未依法说明不予备案理由的；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28"/>
        </w:numPr>
        <w:spacing w:line="460" w:lineRule="exact"/>
        <w:rPr>
          <w:rFonts w:ascii="宋体" w:hAnsi="宋体" w:cs="宋体"/>
          <w:b/>
          <w:bCs/>
        </w:rPr>
      </w:pPr>
      <w:r>
        <w:rPr>
          <w:rFonts w:hint="eastAsia" w:ascii="宋体" w:hAnsi="宋体" w:cs="宋体"/>
          <w:b/>
          <w:bCs/>
        </w:rPr>
        <w:t>备案流程</w:t>
      </w:r>
    </w:p>
    <w:p>
      <w:pPr>
        <w:widowControl/>
        <w:spacing w:line="460" w:lineRule="exact"/>
        <w:rPr>
          <w:rFonts w:ascii="宋体" w:hAnsi="宋体" w:cs="宋体"/>
        </w:rPr>
      </w:pPr>
      <w:r>
        <w:rPr>
          <w:rFonts w:ascii="宋体" w:hAnsi="宋体" w:cs="宋体"/>
        </w:rPr>
        <w:pict>
          <v:rect id="矩形 656" o:spid="_x0000_s1165" o:spt="1" style="position:absolute;left:0pt;margin-left:68.35pt;margin-top:15.15pt;height:25.5pt;width:301.35pt;z-index:251482112;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nzidcAAAAJAQAADwAAAAAAAAABACAAAAAiAAAAZHJzL2Rvd25yZXYueG1sUEsBAhQAFAAAAAgA&#10;h07iQHP+asDtAQAA3wMAAA4AAAAAAAAAAQAgAAAAJgEAAGRycy9lMm9Eb2MueG1sUEsFBgAAAAAG&#10;AAYAWQEAAIUFA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657" o:spid="_x0000_s1164" o:spt="20" style="position:absolute;left:0pt;margin-left:125.9pt;margin-top:16.55pt;height:24pt;width:0.1pt;z-index:251494400;mso-width-relative:page;mso-height-relative:page;" coordsize="21600,21600" o:gfxdata="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uWVbJ2gAAAAkBAAAPAAAA&#10;AAAAAAEAIAAAACIAAABkcnMvZG93bnJldi54bWxQSwECFAAUAAAACACHTuJAnkaCZ9oBAACXAwAA&#10;DgAAAAAAAAABACAAAAApAQAAZHJzL2Uyb0RvYy54bWxQSwUGAAAAAAYABgBZAQAAdQUAAAAA&#10;">
            <v:path arrowok="t"/>
            <v:fill focussize="0,0"/>
            <v:stroke endarrow="block"/>
            <v:imagedata o:title=""/>
            <o:lock v:ext="edit"/>
          </v:line>
        </w:pict>
      </w:r>
      <w:r>
        <w:rPr>
          <w:rFonts w:ascii="宋体" w:hAnsi="宋体" w:cs="宋体"/>
        </w:rPr>
        <w:pict>
          <v:line id="直线 658" o:spid="_x0000_s1163" o:spt="20" style="position:absolute;left:0pt;margin-left:329.15pt;margin-top:18.3pt;height:24pt;width:0.1pt;z-index:251493376;mso-width-relative:page;mso-height-relative:page;" coordsize="21600,21600" o:gfxdata="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Udbf2QAAAAkBAAAPAAAAAAAA&#10;AAEAIAAAACIAAABkcnMvZG93bnJldi54bWxQSwECFAAUAAAACACHTuJA3aZ/gtgBAACXAwAADgAA&#10;AAAAAAABACAAAAAoAQAAZHJzL2Uyb0RvYy54bWxQSwUGAAAAAAYABgBZAQAAcg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659" o:spid="_x0000_s1162" o:spt="1" style="position:absolute;left:0pt;margin-left:44.95pt;margin-top:16.65pt;height:25.5pt;width:166.55pt;z-index:251483136;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CI8Q7r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矩形 660" o:spid="_x0000_s1161" o:spt="1" style="position:absolute;left:0pt;margin-left:215.95pt;margin-top:14.9pt;height:25.5pt;width:166.55pt;z-index:251485184;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LmB&#10;YNcAAAAJAQAADwAAAAAAAAABACAAAAAiAAAAZHJzL2Rvd25yZXYueG1sUEsBAhQAFAAAAAgAh07i&#10;QGflQAHqAQAA3wMAAA4AAAAAAAAAAQAgAAAAJgEAAGRycy9lMm9Eb2MueG1sUEsFBgAAAAAGAAYA&#10;WQEAAIIFA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661" o:spid="_x0000_s1160" o:spt="20" style="position:absolute;left:0pt;margin-left:125.15pt;margin-top:19.8pt;height:24pt;width:0.05pt;z-index:251484160;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zdOGjaAAAACQEAAA8AAAAAAAAA&#10;AQAgAAAAIgAAAGRycy9kb3ducmV2LnhtbFBLAQIUABQAAAAIAIdO4kALurvU1gEAAJYDAAAOAAAA&#10;AAAAAAEAIAAAACkBAABkcnMvZTJvRG9jLnhtbFBLBQYAAAAABgAGAFkBAABxBQAAAAA=&#10;">
            <v:path arrowok="t"/>
            <v:fill focussize="0,0"/>
            <v:stroke endarrow="block"/>
            <v:imagedata o:title=""/>
            <o:lock v:ext="edit"/>
          </v:line>
        </w:pict>
      </w:r>
      <w:r>
        <w:rPr>
          <w:rFonts w:ascii="宋体" w:hAnsi="宋体" w:cs="宋体"/>
        </w:rPr>
        <w:pict>
          <v:shape id="任意多边形 662" o:spid="_x0000_s1159" o:spt="100" style="position:absolute;left:0pt;margin-left:330.65pt;margin-top:20.4pt;height:84.7pt;width:0.05pt;z-index:251492352;mso-width-relative:page;mso-height-relative:page;" filled="f" coordsize="21600,21600" o:gfxdata="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2Cb9tgA&#10;AAAKAQAADwAAAAAAAAABACAAAAAiAAAAZHJzL2Rvd25yZXYueG1sUEsBAhQAFAAAAAgAh07iQLt3&#10;1aYfAgAASgQAAA4AAAAAAAAAAQAgAAAAJwEAAGRycy9lMm9Eb2MueG1sUEsFBgAAAAAGAAYAWQEA&#10;ALgFAAAAAA==&#10;" adj="" path="m0,0l0,21600e">
            <v:path textboxrect="3163,3163,18437,18437" o:connecttype="segments"/>
            <v:fill on="f" focussize="0,0"/>
            <v:stroke joinstyle="round" endarrow="block"/>
            <v:imagedata o:title=""/>
            <o:lock v:ext="edit"/>
          </v:shape>
        </w:pict>
      </w:r>
    </w:p>
    <w:p>
      <w:pPr>
        <w:widowControl/>
        <w:spacing w:line="460" w:lineRule="exact"/>
        <w:rPr>
          <w:rFonts w:ascii="宋体" w:hAnsi="宋体" w:cs="宋体"/>
        </w:rPr>
      </w:pPr>
      <w:r>
        <w:rPr>
          <w:rFonts w:ascii="宋体" w:hAnsi="宋体" w:cs="宋体"/>
        </w:rPr>
        <w:pict>
          <v:shape id="文本框 663" o:spid="_x0000_s1158" o:spt="202" type="#_x0000_t202" style="position:absolute;left:0pt;margin-left:76.45pt;margin-top:21.95pt;height:30.25pt;width:111.7pt;z-index:251486208;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41jY2QAAAAoBAAAPAAAAAAAAAAEAIAAAACIAAABkcnMvZG93bnJldi54bWxQSwEC&#10;FAAUAAAACACHTuJATPmV1/MBAADsAwAADgAAAAAAAAABACAAAAAoAQAAZHJzL2Uyb0RvYy54bWxQ&#10;SwUGAAAAAAYABgBZAQAAjQU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665" o:spid="_x0000_s1157" o:spt="20" style="position:absolute;left:0pt;margin-left:92.15pt;margin-top:11.3pt;height:24pt;width:0.05pt;z-index:251487232;mso-width-relative:page;mso-height-relative:page;" coordsize="21600,21600" o:gfxdata="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qGVXdkAAAAJAQAADwAAAAAA&#10;AAABACAAAAAiAAAAZHJzL2Rvd25yZXYueG1sUEsBAhQAFAAAAAgAh07iQFvd72LZAQAAlgMAAA4A&#10;AAAAAAAAAQAgAAAAKAEAAGRycy9lMm9Eb2MueG1sUEsFBgAAAAAGAAYAWQEAAHMFAAAAAA==&#10;">
            <v:path arrowok="t"/>
            <v:fill focussize="0,0"/>
            <v:stroke endarrow="block"/>
            <v:imagedata o:title=""/>
            <o:lock v:ext="edit"/>
          </v:line>
        </w:pict>
      </w:r>
      <w:r>
        <w:rPr>
          <w:rFonts w:ascii="宋体" w:hAnsi="宋体" w:cs="宋体"/>
        </w:rPr>
        <w:pict>
          <v:line id="直线 664" o:spid="_x0000_s1156" o:spt="20" style="position:absolute;left:0pt;margin-left:176.15pt;margin-top:7.4pt;height:24pt;width:0.05pt;z-index:251488256;mso-width-relative:page;mso-height-relative:page;" coordsize="21600,21600" o:gfxdata="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gQqhdkAAAAJAQAADwAAAAAA&#10;AAABACAAAAAiAAAAZHJzL2Rvd25yZXYueG1sUEsBAhQAFAAAAAgAh07iQEX7qNXZAQAAlgMAAA4A&#10;AAAAAAAAAQAgAAAAKA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667" o:spid="_x0000_s1155" o:spt="202" type="#_x0000_t202" style="position:absolute;left:0pt;margin-left:42.7pt;margin-top:10.45pt;height:49.25pt;width:93.95pt;z-index:251489280;mso-width-relative:page;mso-height-relative:page;" coordsize="21600,21600" o:gfxdata="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stU5dgAAAAJAQAADwAAAAAAAAABACAAAAAiAAAAZHJzL2Rvd25yZXYueG1sUEsBAhQA&#10;FAAAAAgAh07iQAmwVa3yAQAA7AMAAA4AAAAAAAAAAQAgAAAAJwEAAGRycy9lMm9Eb2MueG1sUEsF&#10;BgAAAAAGAAYAWQEAAIsFA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cs="宋体"/>
        </w:rPr>
        <w:pict>
          <v:shape id="文本框 668" o:spid="_x0000_s1154" o:spt="202" type="#_x0000_t202" style="position:absolute;left:0pt;margin-left:143.9pt;margin-top:8.8pt;height:46.65pt;width:91.5pt;z-index:251490304;mso-width-relative:page;mso-height-relative:page;" coordsize="21600,21600" o:gfxdata="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Q9B8DYAAAACgEAAA8AAAAAAAAAAQAgAAAAIgAAAGRycy9kb3ducmV2LnhtbFBLAQIU&#10;ABQAAAAIAIdO4kBjgQbf8wEAAOwDAAAOAAAAAAAAAAEAIAAAACcBAABkcnMvZTJvRG9jLnhtbFBL&#10;BQYAAAAABgAGAFkBAACMBQ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666" o:spid="_x0000_s1153" o:spt="202" type="#_x0000_t202" style="position:absolute;left:0pt;margin-left:285.75pt;margin-top:15.3pt;height:27.5pt;width:103.45pt;z-index:251491328;mso-width-relative:page;mso-height-relative:page;" coordsize="21600,21600" o:gfxdata="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nyhNgAAAAJAQAADwAAAAAAAAABACAAAAAiAAAAZHJzL2Rvd25yZXYueG1sUEsB&#10;AhQAFAAAAAgAh07iQAzLAQH1AQAA7AMAAA4AAAAAAAAAAQAgAAAAJwEAAGRycy9lMm9Eb2MueG1s&#10;UEsFBgAAAAAGAAYAWQEAAI4FAAAAAA==&#10;">
            <v:path/>
            <v:fill focussize="0,0"/>
            <v:stroke joinstyle="miter"/>
            <v:imagedata o:title=""/>
            <o:lock v:ext="edit"/>
            <v:textbox>
              <w:txbxContent>
                <w:p>
                  <w:pPr>
                    <w:jc w:val="center"/>
                    <w:rPr>
                      <w:b/>
                      <w:bCs/>
                    </w:rPr>
                  </w:pPr>
                  <w:r>
                    <w:rPr>
                      <w:rFonts w:hint="eastAsia"/>
                    </w:rPr>
                    <w:t>备案保存</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669" o:spid="_x0000_s1152" o:spt="32" type="#_x0000_t32" style="position:absolute;left:0pt;margin-left:237.65pt;margin-top:0.05pt;height:0.3pt;width:48pt;z-index:251495424;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ljcg1C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line id="直线 935" o:spid="_x0000_s1151" o:spt="20" style="position:absolute;left:0pt;margin-left:91.5pt;margin-top:13.7pt;height:37.5pt;width:0.05pt;z-index:251589632;mso-width-relative:page;mso-height-relative:page;" coordsize="21600,21600" o:gfxdata="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FR8btoAAAAKAQAADwAAAAAA&#10;AAABACAAAAAiAAAAZHJzL2Rvd25yZXYueG1sUEsBAhQAFAAAAAgAh07iQGYZ3eHYAQAAlgMAAA4A&#10;AAAAAAAAAQAgAAAAKQEAAGRycy9lMm9Eb2MueG1sUEsFBgAAAAAGAAYAWQEAAHMFAAAAAA==&#10;">
            <v:path arrowok="t"/>
            <v:fill focussize="0,0"/>
            <v:stroke endarrow="block"/>
            <v:imagedata o:title=""/>
            <o:lock v:ext="edit"/>
          </v:line>
        </w:pict>
      </w:r>
      <w:r>
        <w:rPr>
          <w:rFonts w:ascii="宋体" w:hAnsi="宋体" w:cs="宋体"/>
        </w:rPr>
        <w:pict>
          <v:shape id="文本框 934" o:spid="_x0000_s1150" o:spt="202" type="#_x0000_t202" style="position:absolute;left:0pt;margin-left:42.7pt;margin-top:52.8pt;height:37.5pt;width:138.75pt;z-index:251588608;mso-width-relative:page;mso-height-relative:page;" coordsize="21600,21600" o:gfxdata="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6Z++2AAAAAoBAAAPAAAAAAAAAAEAIAAAACIAAABkcnMvZG93bnJldi54bWxQSwEC&#10;FAAUAAAACACHTuJAx1RdHPQBAADsAwAADgAAAAAAAAABACAAAAAnAQAAZHJzL2Uyb0RvYy54bWxQ&#10;SwUGAAAAAAYABgBZAQAAjQUAAAAA&#10;">
            <v:path/>
            <v:fill focussize="0,0"/>
            <v:stroke joinstyle="miter"/>
            <v:imagedata o:title=""/>
            <o:lock v:ext="edit"/>
            <v:textbox>
              <w:txbxContent>
                <w:p>
                  <w:r>
                    <w:rPr>
                      <w:rFonts w:hint="eastAsia"/>
                    </w:rPr>
                    <w:t>不予备案，说明理由并告知申请人复议或诉讼权利</w:t>
                  </w:r>
                </w:p>
                <w:p>
                  <w:r>
                    <w:rPr>
                      <w:rFonts w:hint="eastAsia"/>
                    </w:rPr>
                    <w:t>理</w:t>
                  </w:r>
                </w:p>
              </w:txbxContent>
            </v:textbox>
          </v:shape>
        </w:pict>
      </w:r>
      <w:r>
        <w:rPr>
          <w:rFonts w:hint="eastAsia" w:ascii="宋体" w:hAnsi="宋体" w:cs="宋体"/>
        </w:rPr>
        <w:tab/>
      </w:r>
    </w:p>
    <w:p>
      <w:pPr>
        <w:widowControl/>
        <w:tabs>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p>
    <w:p>
      <w:pPr>
        <w:pStyle w:val="3"/>
      </w:pPr>
      <w:bookmarkStart w:id="219" w:name="_Toc493596667"/>
      <w:bookmarkStart w:id="220" w:name="_Toc9038"/>
      <w:bookmarkStart w:id="221" w:name="_Toc13536"/>
      <w:bookmarkStart w:id="222" w:name="_Toc502422038"/>
      <w:bookmarkStart w:id="223" w:name="_Toc40970649"/>
      <w:bookmarkStart w:id="224" w:name="_Toc2326"/>
      <w:bookmarkStart w:id="225" w:name="_Toc15191"/>
    </w:p>
    <w:p>
      <w:pPr>
        <w:sectPr>
          <w:pgSz w:w="11906" w:h="16838"/>
          <w:pgMar w:top="1440" w:right="1800" w:bottom="1440" w:left="1800" w:header="851" w:footer="992" w:gutter="0"/>
          <w:cols w:space="720" w:num="1"/>
          <w:docGrid w:type="lines" w:linePitch="312" w:charSpace="0"/>
        </w:sectPr>
      </w:pPr>
    </w:p>
    <w:p>
      <w:pPr>
        <w:pStyle w:val="3"/>
      </w:pPr>
      <w:r>
        <w:rPr>
          <w:rFonts w:hint="eastAsia"/>
        </w:rPr>
        <w:t>船舶载运固体散装货物（危险货物除外）的适装报告</w:t>
      </w:r>
      <w:bookmarkEnd w:id="219"/>
      <w:bookmarkEnd w:id="220"/>
      <w:bookmarkEnd w:id="221"/>
      <w:bookmarkEnd w:id="222"/>
      <w:bookmarkEnd w:id="223"/>
      <w:bookmarkEnd w:id="224"/>
      <w:bookmarkEnd w:id="22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MSABA003</w:t>
      </w:r>
    </w:p>
    <w:p>
      <w:pPr>
        <w:widowControl/>
        <w:numPr>
          <w:ilvl w:val="0"/>
          <w:numId w:val="30"/>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对符合条件的承运人或其代理人、货物所有人或其代理人船舶载运固体散装货物（危险货物除外）的适装报告</w:t>
      </w:r>
    </w:p>
    <w:p>
      <w:pPr>
        <w:widowControl/>
        <w:numPr>
          <w:ilvl w:val="0"/>
          <w:numId w:val="30"/>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《交通运输部关于公布水路运输易流态化固体散装货物安全管理规定的通知》</w:t>
      </w:r>
      <w:r>
        <w:rPr>
          <w:rFonts w:hint="eastAsia" w:ascii="宋体" w:hAnsi="宋体" w:cs="宋体"/>
          <w:kern w:val="0"/>
          <w:szCs w:val="17"/>
        </w:rPr>
        <w:t>（交水发〔2011〕638号）第九条：船舶装载易流态化固体散装货物前24小时，船舶或其代理人应当核对托运人或其代理人提交的易流态化固体散装货物检测报告、含水率检测报告等相关单证和资料，确认货物适运，并在船舶开航前向海事管理机构和港口行政管理部门报备。</w:t>
      </w:r>
    </w:p>
    <w:p>
      <w:pPr>
        <w:widowControl/>
        <w:numPr>
          <w:ilvl w:val="0"/>
          <w:numId w:val="30"/>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当场办结</w:t>
      </w:r>
    </w:p>
    <w:p>
      <w:pPr>
        <w:widowControl/>
        <w:numPr>
          <w:ilvl w:val="0"/>
          <w:numId w:val="30"/>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30"/>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（一）承运人或其代理人提交的材料：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1.船舶载运固体散装货物申报单（一式三份）；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2.船舶适装证书及其复印件（适用时）；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载运固体散装货物的船舶在运输途中发生过意外情况的，应当在《船舶载运固体散装货物申报单》备注栏内扼要注明所发生的意外情况的原因，已采取的控制措施和目前状况等实际情况，并于抵港后送交详细报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4.列明实际装载情况的清单或舱单或积载图；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5.拟进行固体散装货物装卸作业的港口、码头、泊位，具备相应资质，并且符合安全、防污染及保安要求的证明材料；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（二）货物所有人或其代理人提交的材料：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1.固体散装货物安全适运申报单；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2.货物适运水分极限证书和水分含量证明（适用时）；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3.货物安全适运性评估报告（适用时）；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4.按规定尚需国家有关主管部门或进出口国家的主管机关同意后方能载运进、出口的货物，应持有办理完有关手续的证明；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5.按照《IMSBC规则》要求的其他材料。</w:t>
      </w:r>
    </w:p>
    <w:p>
      <w:pPr>
        <w:widowControl/>
        <w:numPr>
          <w:ilvl w:val="0"/>
          <w:numId w:val="30"/>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2．对不符合法定条件予以备案的；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3．未依法说明不予备案理由的；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30"/>
        </w:numPr>
        <w:spacing w:line="460" w:lineRule="exact"/>
        <w:rPr>
          <w:rFonts w:ascii="宋体" w:hAnsi="宋体" w:cs="宋体"/>
          <w:b/>
          <w:bCs/>
        </w:rPr>
      </w:pPr>
      <w:r>
        <w:rPr>
          <w:rFonts w:hint="eastAsia" w:ascii="宋体" w:hAnsi="宋体" w:cs="宋体"/>
          <w:b/>
          <w:bCs/>
        </w:rPr>
        <w:t>备案流程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672" o:spid="_x0000_s1149" o:spt="1" style="position:absolute;left:0pt;margin-left:69.1pt;margin-top:1.65pt;height:25.5pt;width:301.35pt;z-index:251496448;mso-width-relative:page;mso-height-relative:page;" coordsize="21600,21600" o:gfxdata="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2&#10;s/7h1gAAAAgBAAAPAAAAAAAAAAEAIAAAACIAAABkcnMvZG93bnJldi54bWxQSwECFAAUAAAACACH&#10;TuJA/N//9+0BAADfAwAADgAAAAAAAAABACAAAAAl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rPr>
          <w:rFonts w:ascii="宋体" w:hAnsi="宋体" w:cs="宋体"/>
        </w:rPr>
        <w:pict>
          <v:line id="直线 674" o:spid="_x0000_s1148" o:spt="20" style="position:absolute;left:0pt;margin-left:331.4pt;margin-top:4.05pt;height:24pt;width:0.1pt;z-index:251507712;mso-width-relative:page;mso-height-relative:page;" coordsize="21600,21600" o:gfxdata="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0f4NrYAAAACAEAAA8AAAAA&#10;AAAAAQAgAAAAIgAAAGRycy9kb3ducmV2LnhtbFBLAQIUABQAAAAIAIdO4kCsTjZR2wEAAJcDAAAO&#10;AAAAAAAAAAEAIAAAACcBAABkcnMvZTJvRG9jLnhtbFBLBQYAAAAABgAGAFkBAAB0BQAAAAA=&#10;">
            <v:path arrowok="t"/>
            <v:fill focussize="0,0"/>
            <v:stroke endarrow="block"/>
            <v:imagedata o:title=""/>
            <o:lock v:ext="edit"/>
          </v:line>
        </w:pict>
      </w:r>
      <w:r>
        <w:rPr>
          <w:rFonts w:ascii="宋体" w:hAnsi="宋体" w:cs="宋体"/>
        </w:rPr>
        <w:pict>
          <v:line id="直线 673" o:spid="_x0000_s1147" o:spt="20" style="position:absolute;left:0pt;margin-left:125.15pt;margin-top:8.3pt;height:24pt;width:0.1pt;z-index:251508736;mso-width-relative:page;mso-height-relative:page;" coordsize="21600,21600" o:gfxdata="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O+JlLZAAAACQEAAA8AAAAA&#10;AAAAAQAgAAAAIgAAAGRycy9kb3ducmV2LnhtbFBLAQIUABQAAAAIAIdO4kCqY0pp2gEAAJcDAAAO&#10;AAAAAAAAAAEAIAAAACg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676" o:spid="_x0000_s1146" o:spt="1" style="position:absolute;left:0pt;margin-left:231.7pt;margin-top:6.65pt;height:25.5pt;width:166.55pt;z-index:251499520;mso-width-relative:page;mso-height-relative:page;" coordsize="21600,21600" o:gfxdata="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4gZltgAAAAJAQAADwAAAAAAAAABACAAAAAiAAAAZHJzL2Rvd25yZXYueG1sUEsBAhQAFAAAAAgA&#10;h07iQFKmW6XsAQAA3wMAAA4AAAAAAAAAAQAgAAAAJwEAAGRycy9lMm9Eb2MueG1sUEsFBgAAAAAG&#10;AAYAWQEAAIUFAAAAAA==&#10;">
            <v:path/>
            <v:fill focussize="0,0"/>
            <v:stroke/>
            <v:imagedata o:title=""/>
            <o:lock v:ext="edit"/>
            <v:textbox>
              <w:txbxContent>
                <w:p>
                  <w:pPr>
                    <w:jc w:val="center"/>
                  </w:pPr>
                  <w:r>
                    <w:rPr>
                      <w:rFonts w:hint="eastAsia"/>
                    </w:rPr>
                    <w:t>资料齐全并符合要求</w:t>
                  </w:r>
                </w:p>
              </w:txbxContent>
            </v:textbox>
          </v:rect>
        </w:pict>
      </w:r>
      <w:r>
        <w:rPr>
          <w:rFonts w:ascii="宋体" w:hAnsi="宋体" w:cs="宋体"/>
        </w:rPr>
        <w:pict>
          <v:rect id="矩形 675" o:spid="_x0000_s1145" o:spt="1" style="position:absolute;left:0pt;margin-left:44.95pt;margin-top:16.65pt;height:25.5pt;width:166.55pt;z-index:251497472;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Qfjw1gAAAAgBAAAPAAAAAAAAAAEAIAAAACIAAABkcnMvZG93bnJldi54bWxQSwECFAAUAAAACACH&#10;TuJAzrOIsu0BAADfAwAADgAAAAAAAAABACAAAAAlAQAAZHJzL2Uyb0RvYy54bWxQSwUGAAAAAAYA&#10;BgBZAQAAhAU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678" o:spid="_x0000_s1144" o:spt="100" style="position:absolute;left:0pt;margin-left:333.65pt;margin-top:11.4pt;height:84.7pt;width:0.05pt;z-index:251506688;mso-width-relative:page;mso-height-relative:page;" filled="f" coordsize="21600,21600" o:gfxdata="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3/XdbY&#10;AAAACgEAAA8AAAAAAAAAAQAgAAAAIgAAAGRycy9kb3ducmV2LnhtbFBLAQIUABQAAAAIAIdO4kA/&#10;tXqeIAIAAEoEAAAOAAAAAAAAAAEAIAAAACcBAABkcnMvZTJvRG9jLnhtbFBLBQYAAAAABgAGAFkB&#10;AAC5BQAAAAA=&#10;" adj="" path="m0,0l0,21600e">
            <v:path textboxrect="3163,3163,18437,18437" o:connecttype="segments"/>
            <v:fill on="f" focussize="0,0"/>
            <v:stroke joinstyle="round" endarrow="block"/>
            <v:imagedata o:title=""/>
            <o:lock v:ext="edit"/>
          </v:shape>
        </w:pict>
      </w:r>
      <w:r>
        <w:rPr>
          <w:rFonts w:ascii="宋体" w:hAnsi="宋体" w:cs="宋体"/>
        </w:rPr>
        <w:pict>
          <v:line id="直线 677" o:spid="_x0000_s1143" o:spt="20" style="position:absolute;left:0pt;margin-left:125.15pt;margin-top:19.8pt;height:24pt;width:0.05pt;z-index:251498496;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Be88Qm2QEAAJYDAAAO&#10;AAAAAAAAAAEAIAAAACkBAABkcnMvZTJvRG9jLnhtbFBLBQYAAAAABgAGAFkBAAB0BQ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文本框 679" o:spid="_x0000_s1142" o:spt="202" type="#_x0000_t202" style="position:absolute;left:0pt;margin-left:76.45pt;margin-top:21.95pt;height:30.25pt;width:111.7pt;z-index:251500544;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Bcku/7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rPr>
          <w:rFonts w:ascii="宋体" w:hAnsi="宋体" w:cs="宋体"/>
        </w:rPr>
        <w:pict>
          <v:line id="直线 681" o:spid="_x0000_s1141" o:spt="20" style="position:absolute;left:0pt;margin-left:91.4pt;margin-top:9.8pt;height:24pt;width:0.05pt;z-index:251501568;mso-width-relative:page;mso-height-relative:page;" coordsize="21600,21600" o:gfxdata="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zgmr2QAAAAkBAAAPAAAAAAAA&#10;AAEAIAAAACIAAABkcnMvZG93bnJldi54bWxQSwECFAAUAAAACACHTuJAu5okzNgBAACWAwAADgAA&#10;AAAAAAABACAAAAAoAQAAZHJzL2Uyb0RvYy54bWxQSwUGAAAAAAYABgBZAQAAcgUAAAAA&#10;">
            <v:path arrowok="t"/>
            <v:fill focussize="0,0"/>
            <v:stroke endarrow="block"/>
            <v:imagedata o:title=""/>
            <o:lock v:ext="edit"/>
          </v:line>
        </w:pict>
      </w:r>
      <w:r>
        <w:rPr>
          <w:rFonts w:ascii="宋体" w:hAnsi="宋体" w:cs="宋体"/>
        </w:rPr>
        <w:pict>
          <v:line id="直线 680" o:spid="_x0000_s1140" o:spt="20" style="position:absolute;left:0pt;margin-left:176.15pt;margin-top:7.4pt;height:24pt;width:0.05pt;z-index:251502592;mso-width-relative:page;mso-height-relative:page;" coordsize="21600,21600" o:gfxdata="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IEKoXZAAAACQEAAA8AAAAAAAAA&#10;AQAgAAAAIgAAAGRycy9kb3ducmV2LnhtbFBLAQIUABQAAAAIAIdO4kClvGN71wEAAJYDAAAOAAAA&#10;AAAAAAEAIAAAACg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683" o:spid="_x0000_s1139" o:spt="202" type="#_x0000_t202" style="position:absolute;left:0pt;margin-left:43.45pt;margin-top:11.95pt;height:49.25pt;width:93.95pt;z-index:251503616;mso-width-relative:page;mso-height-relative:page;" coordsize="21600,21600" o:gfxdata="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tSibA2AAAAAkBAAAPAAAAAAAAAAEAIAAAACIAAABkcnMvZG93bnJldi54bWxQSwECFAAU&#10;AAAACACHTuJAQPgBYvEBAADsAwAADgAAAAAAAAABACAAAAAnAQAAZHJzL2Uyb0RvYy54bWxQSwUG&#10;AAAAAAYABgBZAQAAigU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cs="宋体"/>
        </w:rPr>
        <w:pict>
          <v:shape id="文本框 684" o:spid="_x0000_s1138" o:spt="202" type="#_x0000_t202" style="position:absolute;left:0pt;margin-left:143.9pt;margin-top:11.05pt;height:46.65pt;width:91.5pt;z-index:251504640;mso-width-relative:page;mso-height-relative:page;" coordsize="21600,21600" o:gfxdata="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Qg37dgAAAAKAQAADwAAAAAAAAABACAAAAAiAAAAZHJzL2Rvd25yZXYueG1sUEsBAhQA&#10;FAAAAAgAh07iQPF0XWbyAQAA7AMAAA4AAAAAAAAAAQAgAAAAJwEAAGRycy9lMm9Eb2MueG1sUEsF&#10;BgAAAAAGAAYAWQEAAIsFAAAAAA==&#10;">
            <v:path/>
            <v:fill focussize="0,0"/>
            <v:stroke joinstyle="miter"/>
            <v:imagedata o:title=""/>
            <o:lock v:ext="edit"/>
            <v:textbox>
              <w:txbxContent>
                <w:p>
                  <w:r>
                    <w:rPr>
                      <w:rFonts w:hint="eastAsia"/>
                    </w:rPr>
                    <w:t>限期内资料补全并符合要求</w:t>
                  </w:r>
                </w:p>
              </w:txbxContent>
            </v:textbox>
          </v:shape>
        </w:pict>
      </w:r>
      <w:r>
        <w:rPr>
          <w:rFonts w:ascii="宋体" w:hAnsi="宋体" w:cs="宋体"/>
        </w:rPr>
        <w:pict>
          <v:shape id="文本框 682" o:spid="_x0000_s1137" o:spt="202" type="#_x0000_t202" style="position:absolute;left:0pt;margin-left:291.7pt;margin-top:13.8pt;height:35.75pt;width:104.2pt;z-index:251505664;mso-width-relative:page;mso-height-relative:page;" coordsize="21600,21600" o:gfxdata="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CPKPHZAAAACQEAAA8AAAAAAAAAAQAgAAAAIgAAAGRycy9kb3ducmV2LnhtbFBLAQIU&#10;ABQAAAAIAIdO4kC201Sz8gEAAOwDAAAOAAAAAAAAAAEAIAAAACgBAABkcnMvZTJvRG9jLnhtbFBL&#10;BQYAAAAABgAGAFkBAACMBQAAAAA=&#10;">
            <v:path/>
            <v:fill focussize="0,0"/>
            <v:stroke joinstyle="miter"/>
            <v:imagedata o:title=""/>
            <o:lock v:ext="edit"/>
            <v:textbox>
              <w:txbxContent>
                <w:p>
                  <w:pPr>
                    <w:jc w:val="center"/>
                    <w:rPr>
                      <w:b/>
                      <w:bCs/>
                    </w:rPr>
                  </w:pPr>
                  <w:r>
                    <w:rPr>
                      <w:rFonts w:hint="eastAsia"/>
                    </w:rPr>
                    <w:t>备案保存</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685" o:spid="_x0000_s1136" o:spt="32" type="#_x0000_t32" style="position:absolute;left:0pt;margin-left:237.65pt;margin-top:0.05pt;height:0.3pt;width:48pt;z-index:25150976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vbq+u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rPr>
          <w:rFonts w:ascii="宋体" w:hAnsi="宋体" w:cs="宋体"/>
        </w:rPr>
        <w:pict>
          <v:line id="直线 818" o:spid="_x0000_s1135" o:spt="20" style="position:absolute;left:0pt;margin-left:91.4pt;margin-top:17.65pt;height:24pt;width:0.05pt;z-index:251566080;mso-width-relative:page;mso-height-relative:page;" coordsize="21600,21600" o:gfxdata="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i4U19kAAAAJAQAADwAAAAAA&#10;AAABACAAAAAiAAAAZHJzL2Rvd25yZXYueG1sUEsBAhQAFAAAAAgAh07iQIZ2EvDZAQAAlgMAAA4A&#10;AAAAAAAAAQAgAAAAKAEAAGRycy9lMm9Eb2MueG1sUEsFBgAAAAAGAAYAWQEAAHMFA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936" o:spid="_x0000_s1134" o:spt="202" type="#_x0000_t202" style="position:absolute;left:0pt;margin-left:43.45pt;margin-top:19.65pt;height:37.5pt;width:138.75pt;z-index:251590656;mso-width-relative:page;mso-height-relative:page;" coordsize="21600,21600" o:gfxdata="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5AZXPYAAAACQEAAA8AAAAAAAAAAQAgAAAAIgAAAGRycy9kb3ducmV2LnhtbFBLAQIU&#10;ABQAAAAIAIdO4kBzT1HI8wEAAOwDAAAOAAAAAAAAAAEAIAAAACcBAABkcnMvZTJvRG9jLnhtbFBL&#10;BQYAAAAABgAGAFkBAACMBQAAAAA=&#10;">
            <v:path/>
            <v:fill focussize="0,0"/>
            <v:stroke joinstyle="miter"/>
            <v:imagedata o:title=""/>
            <o:lock v:ext="edit"/>
            <v:textbox>
              <w:txbxContent>
                <w:p>
                  <w:r>
                    <w:rPr>
                      <w:rFonts w:hint="eastAsia"/>
                    </w:rPr>
                    <w:t>不予备案，说明理由并告知申请人复议或诉讼权利</w:t>
                  </w:r>
                </w:p>
                <w:p>
                  <w:r>
                    <w:rPr>
                      <w:rFonts w:hint="eastAsia"/>
                    </w:rPr>
                    <w:t>理</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hint="eastAsia" w:ascii="宋体" w:hAnsi="宋体" w:cs="宋体"/>
        </w:rPr>
        <w:tab/>
      </w:r>
    </w:p>
    <w:p>
      <w:pPr>
        <w:pStyle w:val="3"/>
        <w:sectPr>
          <w:pgSz w:w="11906" w:h="16838"/>
          <w:pgMar w:top="1440" w:right="1800" w:bottom="1440" w:left="1800" w:header="851" w:footer="992" w:gutter="0"/>
          <w:cols w:space="720" w:num="1"/>
          <w:docGrid w:type="lines" w:linePitch="312" w:charSpace="0"/>
        </w:sectPr>
      </w:pPr>
      <w:bookmarkStart w:id="226" w:name="_Toc517358522"/>
      <w:bookmarkStart w:id="227" w:name="_Toc25234"/>
      <w:bookmarkStart w:id="228" w:name="_Toc40970650"/>
      <w:bookmarkStart w:id="229" w:name="_Toc4812"/>
      <w:bookmarkStart w:id="230" w:name="_Toc16723"/>
      <w:bookmarkStart w:id="231" w:name="_Toc31095"/>
      <w:bookmarkStart w:id="232" w:name="_Toc502422040"/>
      <w:bookmarkStart w:id="233" w:name="_Toc493596669"/>
    </w:p>
    <w:p>
      <w:pPr>
        <w:pStyle w:val="3"/>
      </w:pPr>
      <w:r>
        <w:rPr>
          <w:rFonts w:hint="eastAsia"/>
        </w:rPr>
        <w:t>船舶污染物的接收和处理情况备案</w:t>
      </w:r>
      <w:bookmarkEnd w:id="226"/>
      <w:bookmarkEnd w:id="227"/>
      <w:bookmarkEnd w:id="22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MSABA004</w:t>
      </w:r>
    </w:p>
    <w:p>
      <w:pPr>
        <w:widowControl/>
        <w:numPr>
          <w:ilvl w:val="0"/>
          <w:numId w:val="31"/>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对符合条件的港船舶污染物接收作业单位或其代理人船舶污染物的接收和处理情况的备案</w:t>
      </w:r>
    </w:p>
    <w:p>
      <w:pPr>
        <w:widowControl/>
        <w:numPr>
          <w:ilvl w:val="0"/>
          <w:numId w:val="31"/>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《防治船舶污染海洋环境管理条例》</w:t>
      </w:r>
      <w:r>
        <w:rPr>
          <w:rFonts w:hint="eastAsia" w:ascii="宋体" w:hAnsi="宋体" w:cs="宋体"/>
          <w:kern w:val="0"/>
          <w:szCs w:val="17"/>
        </w:rPr>
        <w:t>第十九条：船舶污染物接收单位应当按照国家有关污染物处理的规定处理接收的船舶污染物，并每月将船舶污染物的接收和处理情况报海事管理机构备案。</w:t>
      </w:r>
    </w:p>
    <w:p>
      <w:pPr>
        <w:widowControl/>
        <w:numPr>
          <w:ilvl w:val="0"/>
          <w:numId w:val="31"/>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当场办结</w:t>
      </w:r>
    </w:p>
    <w:p>
      <w:pPr>
        <w:widowControl/>
        <w:numPr>
          <w:ilvl w:val="0"/>
          <w:numId w:val="31"/>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洋山港海事局（注册地或者主要经营场所所在地位于新片区的船舶污染物接受和处理单位）</w:t>
      </w:r>
    </w:p>
    <w:p>
      <w:pPr>
        <w:widowControl/>
        <w:numPr>
          <w:ilvl w:val="0"/>
          <w:numId w:val="31"/>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1.接收作业单位的资质证明；（已存档备查的，可提供单位名称替代）；</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2.污染物接收单证复印件；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3.船舶污染物处理情况（包括处理方案、处理单位资质证明、处理报告等）。</w:t>
      </w:r>
    </w:p>
    <w:p>
      <w:pPr>
        <w:widowControl/>
        <w:numPr>
          <w:ilvl w:val="0"/>
          <w:numId w:val="31"/>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2．对不符合法定条件予以备案的；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3．未依法说明不予备案理由的；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shd w:val="clear" w:color="auto" w:fill="FFFFFF"/>
        <w:spacing w:line="460" w:lineRule="exact"/>
        <w:ind w:firstLine="420" w:firstLineChars="200"/>
        <w:jc w:val="left"/>
        <w:rPr>
          <w:rFonts w:ascii="宋体" w:hAnsi="宋体" w:cs="宋体"/>
          <w:kern w:val="0"/>
          <w:szCs w:val="17"/>
        </w:rPr>
      </w:pPr>
    </w:p>
    <w:p>
      <w:pPr>
        <w:widowControl/>
        <w:shd w:val="clear" w:color="auto" w:fill="FFFFFF"/>
        <w:spacing w:line="460" w:lineRule="exact"/>
        <w:ind w:firstLine="420" w:firstLineChars="200"/>
        <w:jc w:val="left"/>
        <w:rPr>
          <w:rFonts w:ascii="宋体" w:hAnsi="宋体" w:cs="宋体"/>
          <w:kern w:val="0"/>
          <w:szCs w:val="17"/>
        </w:rPr>
      </w:pPr>
    </w:p>
    <w:p>
      <w:pPr>
        <w:widowControl/>
        <w:numPr>
          <w:ilvl w:val="0"/>
          <w:numId w:val="31"/>
        </w:numPr>
        <w:spacing w:line="460" w:lineRule="exact"/>
        <w:rPr>
          <w:rFonts w:ascii="宋体" w:hAnsi="宋体" w:cs="宋体"/>
          <w:b/>
          <w:bCs/>
        </w:rPr>
      </w:pPr>
      <w:r>
        <w:rPr>
          <w:rFonts w:hint="eastAsia" w:ascii="宋体" w:hAnsi="宋体" w:cs="宋体"/>
          <w:b/>
          <w:bCs/>
        </w:rPr>
        <w:t>备案流程</w:t>
      </w:r>
    </w:p>
    <w:p>
      <w:pPr>
        <w:widowControl/>
        <w:spacing w:line="460" w:lineRule="exact"/>
        <w:rPr>
          <w:rFonts w:ascii="宋体" w:hAnsi="宋体" w:cs="宋体"/>
        </w:rPr>
      </w:pPr>
      <w:r>
        <w:rPr>
          <w:rFonts w:ascii="宋体" w:hAnsi="宋体" w:cs="宋体"/>
        </w:rPr>
        <w:pict>
          <v:rect id="_x0000_s1710" o:spid="_x0000_s1710" o:spt="1" style="position:absolute;left:0pt;margin-left:68.35pt;margin-top:15.15pt;height:25.5pt;width:301.35pt;z-index:251990016;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L584nXAAAACQEAAA8AAAAAAAAAAQAgAAAAIgAAAGRycy9kb3ducmV2LnhtbFBLAQIUABQAAAAI&#10;AIdO4kCCtJN/7gEAAN8DAAAOAAAAAAAAAAEAIAAAACYBAABkcnMvZTJvRG9jLnhtbFBLBQYAAAAA&#10;BgAGAFkBAACG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pict>
          <v:line id="_x0000_s1725" o:spid="_x0000_s1725" o:spt="20" style="position:absolute;left:0pt;margin-left:117.7pt;margin-top:17.9pt;height:20.25pt;width:0.05pt;z-index:252005376;mso-width-relative:page;mso-height-relative:page;" coordsize="21600,21600" o:gfxdata="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7pvB2gAAAAkBAAAPAAAAAAAA&#10;AAEAIAAAACIAAABkcnMvZG93bnJldi54bWxQSwECFAAUAAAACACHTuJADR/wTNcBAACWAwAADgAA&#10;AAAAAAABACAAAAApAQAAZHJzL2Uyb0RvYy54bWxQSwUGAAAAAAYABgBZAQAAcgUAAAAA&#10;">
            <v:path arrowok="t"/>
            <v:fill focussize="0,0"/>
            <v:stroke endarrow="block"/>
            <v:imagedata o:title=""/>
            <o:lock v:ext="edit"/>
          </v:line>
        </w:pict>
      </w:r>
      <w:r>
        <w:pict>
          <v:line id="_x0000_s1724" o:spid="_x0000_s1724" o:spt="20" style="position:absolute;left:0pt;margin-left:296.2pt;margin-top:18.65pt;height:18pt;width:0.05pt;z-index:252004352;mso-width-relative:page;mso-height-relative:page;" coordsize="21600,21600" o:gfxdata="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1G1PaAAAACQEAAA8AAAAA&#10;AAAAAQAgAAAAIgAAAGRycy9kb3ducmV2LnhtbFBLAQIUABQAAAAIAIdO4kBEZljb2QEAAJYDAAAO&#10;AAAAAAAAAAEAIAAAACk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_x0000_s1711" o:spid="_x0000_s1711" o:spt="1" style="position:absolute;left:0pt;margin-left:44.95pt;margin-top:16.65pt;height:25.5pt;width:166.55pt;z-index:251991040;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wVIYE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_x0000_s1713" o:spid="_x0000_s1713" o:spt="1" style="position:absolute;left:0pt;margin-left:215.95pt;margin-top:14.9pt;height:25.5pt;width:166.55pt;z-index:251993088;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uYFg1wAAAAkBAAAPAAAAAAAAAAEAIAAAACIAAABkcnMvZG93bnJldi54bWxQSwECFAAUAAAACACH&#10;TuJApN79N+wBAADfAwAADgAAAAAAAAABACAAAAAm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pict>
          <v:line id="_x0000_s1723" o:spid="_x0000_s1723" o:spt="20" style="position:absolute;left:0pt;margin-left:327.35pt;margin-top:17.4pt;height:80.15pt;width:0pt;z-index:252003328;mso-width-relative:page;mso-height-relative:page;" coordsize="21600,21600" o:gfxdata="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8JKLLZAAAACgEAAA8AAAAAAAAAAQAg&#10;AAAAIgAAAGRycy9kb3ducmV2LnhtbFBLAQIUABQAAAAIAIdO4kA3oF311AEAAJUDAAAOAAAAAAAA&#10;AAEAIAAAACgBAABkcnMvZTJvRG9jLnhtbFBLBQYAAAAABgAGAFkBAABuBQAAAAA=&#10;">
            <v:path arrowok="t"/>
            <v:fill focussize="0,0"/>
            <v:stroke endarrow="block"/>
            <v:imagedata o:title=""/>
            <o:lock v:ext="edit"/>
          </v:line>
        </w:pict>
      </w:r>
      <w:r>
        <w:rPr>
          <w:rFonts w:ascii="宋体" w:hAnsi="宋体" w:cs="宋体"/>
        </w:rPr>
        <w:pict>
          <v:line id="_x0000_s1712" o:spid="_x0000_s1712" o:spt="20" style="position:absolute;left:0pt;margin-left:125.15pt;margin-top:19.8pt;height:24pt;width:0.05pt;z-index:251992064;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zdOGjaAAAACQEAAA8AAAAAAAAA&#10;AQAgAAAAIgAAAGRycy9kb3ducmV2LnhtbFBLAQIUABQAAAAIAIdO4kCY8G0y1gEAAJYDAAAOAAAA&#10;AAAAAAEAIAAAACkBAABkcnMvZTJvRG9jLnhtbFBLBQYAAAAABgAGAFkBAABxBQ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_x0000_s1714" o:spid="_x0000_s1714" o:spt="202" type="#_x0000_t202" style="position:absolute;left:0pt;margin-left:76.45pt;margin-top:21.95pt;height:30.25pt;width:111.7pt;z-index:251994112;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fjWNjZAAAACgEAAA8AAAAAAAAAAQAgAAAAIgAAAGRycy9kb3ducmV2LnhtbFBLAQIU&#10;ABQAAAAIAIdO4kD1JsMQ8gEAAOwDAAAOAAAAAAAAAAEAIAAAACgBAABkcnMvZTJvRG9jLnhtbFBL&#10;BQYAAAAABgAGAFkBAACM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pict>
          <v:line id="_x0000_s1721" o:spid="_x0000_s1721" o:spt="20" style="position:absolute;left:0pt;margin-left:169.45pt;margin-top:6.2pt;height:17.35pt;width:0pt;z-index:252001280;mso-width-relative:page;mso-height-relative:page;" coordsize="21600,21600" o:gfxdata="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Vbgv9gAAAAJAQAADwAAAAAAAAAB&#10;ACAAAAAiAAAAZHJzL2Rvd25yZXYueG1sUEsBAhQAFAAAAAgAh07iQLJpr4bXAQAAlAMAAA4AAAAA&#10;AAAAAQAgAAAAJwEAAGRycy9lMm9Eb2MueG1sUEsFBgAAAAAGAAYAWQEAAHAFAAAAAA==&#10;">
            <v:path arrowok="t"/>
            <v:fill focussize="0,0"/>
            <v:stroke endarrow="block"/>
            <v:imagedata o:title=""/>
            <o:lock v:ext="edit"/>
          </v:line>
        </w:pict>
      </w:r>
      <w:r>
        <w:pict>
          <v:line id="_x0000_s1720" o:spid="_x0000_s1720" o:spt="20" style="position:absolute;left:0pt;margin-left:93.7pt;margin-top:7.3pt;height:15.8pt;width:0.05pt;z-index:252000256;mso-width-relative:page;mso-height-relative:page;" coordsize="21600,21600" o:gfxdata="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AGqzfZAAAACQEAAA8AAAAAAAAA&#10;AQAgAAAAIgAAAGRycy9kb3ducmV2LnhtbFBLAQIUABQAAAAIAIdO4kDCKHde1wEAAJYDAAAOAAAA&#10;AAAAAAEAIAAAACg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_x0000_s1718" o:spid="_x0000_s1718" o:spt="202" type="#_x0000_t202" style="position:absolute;left:0pt;margin-left:285.85pt;margin-top:5.55pt;height:35.75pt;width:104.2pt;z-index:251998208;mso-width-relative:page;mso-height-relative:page;" coordsize="21600,21600" o:gfxdata="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KIec9cAAAAJAQAADwAAAAAAAAABACAAAAAiAAAAZHJzL2Rvd25yZXYueG1sUEsBAhQA&#10;FAAAAAgAh07iQLnyxBTzAQAA7AMAAA4AAAAAAAAAAQAgAAAAJgEAAGRycy9lMm9Eb2MueG1sUEsF&#10;BgAAAAAGAAYAWQEAAIsFAAAAAA==&#10;">
            <v:path/>
            <v:fill focussize="0,0"/>
            <v:stroke joinstyle="miter"/>
            <v:imagedata o:title=""/>
            <o:lock v:ext="edit"/>
            <v:textbox>
              <w:txbxContent>
                <w:p>
                  <w:pPr>
                    <w:jc w:val="center"/>
                    <w:rPr>
                      <w:b/>
                      <w:bCs/>
                    </w:rPr>
                  </w:pPr>
                  <w:r>
                    <w:rPr>
                      <w:rFonts w:hint="eastAsia"/>
                    </w:rPr>
                    <w:t>备案保存</w:t>
                  </w:r>
                </w:p>
              </w:txbxContent>
            </v:textbox>
          </v:shape>
        </w:pict>
      </w:r>
      <w:r>
        <w:rPr>
          <w:rFonts w:ascii="宋体" w:hAnsi="宋体" w:cs="宋体"/>
        </w:rPr>
        <w:pict>
          <v:shape id="_x0000_s1715" o:spid="_x0000_s1715" o:spt="202" type="#_x0000_t202" style="position:absolute;left:0pt;margin-left:43.45pt;margin-top:0.7pt;height:49.25pt;width:93.95pt;z-index:251995136;mso-width-relative:page;mso-height-relative:page;" coordsize="21600,21600" o:gfxdata="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XELWAAAABwEAAA8AAAAAAAAAAQAgAAAAIgAAAGRycy9kb3ducmV2LnhtbFBLAQIUABQA&#10;AAAIAIdO4kDCWeg48gEAAOwDAAAOAAAAAAAAAAEAIAAAACUBAABkcnMvZTJvRG9jLnhtbFBLBQYA&#10;AAAABgAGAFkBAACJBQ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cs="宋体"/>
        </w:rPr>
        <w:pict>
          <v:shape id="_x0000_s1716" o:spid="_x0000_s1716" o:spt="202" type="#_x0000_t202" style="position:absolute;left:0pt;margin-left:143.9pt;margin-top:0.55pt;height:46.65pt;width:91.5pt;z-index:251996160;mso-width-relative:page;mso-height-relative:page;" coordsize="21600,21600" o:gfxdata="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n4/N1gAAAAgBAAAPAAAAAAAAAAEAIAAAACIAAABkcnMvZG93bnJldi54bWxQSwECFAAU&#10;AAAACACHTuJAeKXsbPMBAADsAwAADgAAAAAAAAABACAAAAAl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_x0000_s1719" o:spid="_x0000_s1719" o:spt="32" type="#_x0000_t32" style="position:absolute;left:0pt;margin-left:237.65pt;margin-top:0.05pt;height:0.3pt;width:48pt;z-index:251999232;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Xom0Q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pict>
          <v:line id="_x0000_s1722" o:spid="_x0000_s1722" o:spt="20" style="position:absolute;left:0pt;margin-left:76.45pt;margin-top:4.9pt;height:37.5pt;width:0.05pt;z-index:252002304;mso-width-relative:page;mso-height-relative:page;" coordsize="21600,21600" o:gfxdata="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hmPP2AAAAAgBAAAPAAAAAAAA&#10;AAEAIAAAACIAAABkcnMvZG93bnJldi54bWxQSwECFAAUAAAACACHTuJAcnYzXNkBAACWAwAADgAA&#10;AAAAAAABACAAAAAnAQAAZHJzL2Uyb0RvYy54bWxQSwUGAAAAAAYABgBZAQAAcgU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_x0000_s1717" o:spid="_x0000_s1717" o:spt="202" type="#_x0000_t202" style="position:absolute;left:0pt;margin-left:27.65pt;margin-top:21pt;height:37.5pt;width:138.75pt;z-index:251997184;mso-width-relative:page;mso-height-relative:page;" coordsize="21600,21600" o:gfxdata="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gVhUNgAAAAJAQAADwAAAAAAAAABACAAAAAiAAAAZHJzL2Rvd25yZXYueG1sUEsBAhQA&#10;FAAAAAgAh07iQCCK0bHyAQAA7AMAAA4AAAAAAAAAAQAgAAAAJwEAAGRycy9lMm9Eb2MueG1sUEsF&#10;BgAAAAAGAAYAWQEAAIsFAAAAAA==&#10;">
            <v:path/>
            <v:fill focussize="0,0"/>
            <v:stroke joinstyle="miter"/>
            <v:imagedata o:title=""/>
            <o:lock v:ext="edit"/>
            <v:textbox>
              <w:txbxContent>
                <w:p>
                  <w:r>
                    <w:rPr>
                      <w:rFonts w:hint="eastAsia"/>
                    </w:rPr>
                    <w:t>不予备案，说明理由并告知申请人复议或诉讼权利</w:t>
                  </w:r>
                </w:p>
                <w:p>
                  <w:r>
                    <w:rPr>
                      <w:rFonts w:hint="eastAsia"/>
                    </w:rPr>
                    <w:t>理</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pStyle w:val="3"/>
      </w:pPr>
      <w:r>
        <w:br w:type="page"/>
      </w:r>
      <w:bookmarkStart w:id="234" w:name="_Toc31203"/>
      <w:bookmarkStart w:id="235" w:name="_Toc40970651"/>
      <w:r>
        <w:rPr>
          <w:rFonts w:hint="eastAsia"/>
        </w:rPr>
        <w:t>港口、码头、装卸站及船舶有关作业单位防治船舶及其有关作业活动污染海洋环境</w:t>
      </w:r>
      <w:bookmarkEnd w:id="234"/>
      <w:bookmarkEnd w:id="235"/>
      <w:bookmarkStart w:id="236" w:name="_Toc656"/>
      <w:bookmarkStart w:id="237" w:name="_Toc40970652"/>
      <w:r>
        <w:rPr>
          <w:rFonts w:hint="eastAsia"/>
        </w:rPr>
        <w:t>应急预案备案</w:t>
      </w:r>
      <w:bookmarkEnd w:id="229"/>
      <w:bookmarkEnd w:id="230"/>
      <w:bookmarkEnd w:id="231"/>
      <w:bookmarkEnd w:id="232"/>
      <w:bookmarkEnd w:id="233"/>
      <w:bookmarkEnd w:id="236"/>
      <w:bookmarkEnd w:id="23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MSABA005</w:t>
      </w:r>
    </w:p>
    <w:p>
      <w:pPr>
        <w:widowControl/>
        <w:numPr>
          <w:ilvl w:val="0"/>
          <w:numId w:val="32"/>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对符合条件的港口、码头、装卸站或者其代理人、船舶有关作业单位或者其代理人防治船舶及其有关作业活动污染海洋环境应急预案的备案</w:t>
      </w:r>
    </w:p>
    <w:p>
      <w:pPr>
        <w:widowControl/>
        <w:numPr>
          <w:ilvl w:val="0"/>
          <w:numId w:val="32"/>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《防治船舶污染海洋环境管理条例》</w:t>
      </w:r>
      <w:r>
        <w:rPr>
          <w:rFonts w:hint="eastAsia" w:ascii="宋体" w:hAnsi="宋体" w:cs="宋体"/>
          <w:kern w:val="0"/>
          <w:szCs w:val="17"/>
        </w:rPr>
        <w:t>第十四条第二款：港口、码头、装卸站的经营人应当制定防治船舶及其有关作业活动污染海洋环境的应急预案，并报海事管理机构备案。</w:t>
      </w:r>
    </w:p>
    <w:p>
      <w:pPr>
        <w:widowControl/>
        <w:numPr>
          <w:ilvl w:val="0"/>
          <w:numId w:val="32"/>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当场受理，存档备查</w:t>
      </w:r>
    </w:p>
    <w:p>
      <w:pPr>
        <w:widowControl/>
        <w:numPr>
          <w:ilvl w:val="0"/>
          <w:numId w:val="32"/>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32"/>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1.单位营业执照（复印件）；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2.作业单位资质证明材料；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3.按规定制定的应急预案；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4.委托证明及委托人和被委托人身份证明及其复印件（委托时）。</w:t>
      </w:r>
    </w:p>
    <w:p>
      <w:pPr>
        <w:widowControl/>
        <w:numPr>
          <w:ilvl w:val="0"/>
          <w:numId w:val="32"/>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2．对不符合法定条件予以备案的；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3．未依法说明不予备案理由的； </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numPr>
          <w:ilvl w:val="0"/>
          <w:numId w:val="32"/>
        </w:numPr>
        <w:spacing w:line="460" w:lineRule="exact"/>
        <w:rPr>
          <w:rFonts w:ascii="宋体" w:hAnsi="宋体" w:cs="宋体"/>
          <w:b/>
          <w:bCs/>
        </w:rPr>
      </w:pPr>
      <w:r>
        <w:rPr>
          <w:rFonts w:hint="eastAsia" w:ascii="宋体" w:hAnsi="宋体" w:cs="宋体"/>
          <w:b/>
          <w:bCs/>
        </w:rPr>
        <w:t>备案流程</w:t>
      </w:r>
    </w:p>
    <w:p>
      <w:pPr>
        <w:widowControl/>
        <w:spacing w:line="460" w:lineRule="exact"/>
        <w:rPr>
          <w:rFonts w:ascii="宋体" w:hAnsi="宋体" w:cs="宋体"/>
        </w:rPr>
      </w:pPr>
      <w:r>
        <w:rPr>
          <w:rFonts w:ascii="宋体" w:hAnsi="宋体" w:cs="宋体"/>
        </w:rPr>
        <w:pict>
          <v:rect id="矩形 695" o:spid="_x0000_s1125" o:spt="1" style="position:absolute;left:0pt;margin-left:68.35pt;margin-top:15.15pt;height:25.5pt;width:301.35pt;z-index:25151078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L584nXAAAACQEAAA8AAAAAAAAAAQAgAAAAIgAAAGRycy9kb3ducmV2LnhtbFBLAQIUABQAAAAI&#10;AIdO4kCCtJN/7gEAAN8DAAAOAAAAAAAAAAEAIAAAACYBAABkcnMvZTJvRG9jLnhtbFBLBQYAAAAA&#10;BgAGAFkBAACGBQ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pict>
          <v:line id="直线 828" o:spid="_x0000_s1124" o:spt="20" style="position:absolute;left:0pt;margin-left:117.7pt;margin-top:17.9pt;height:20.25pt;width:0.05pt;z-index:251572224;mso-width-relative:page;mso-height-relative:page;" coordsize="21600,21600" o:gfxdata="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7pvB2gAAAAkBAAAPAAAAAAAA&#10;AAEAIAAAACIAAABkcnMvZG93bnJldi54bWxQSwECFAAUAAAACACHTuJADR/wTNcBAACWAwAADgAA&#10;AAAAAAABACAAAAApAQAAZHJzL2Uyb0RvYy54bWxQSwUGAAAAAAYABgBZAQAAcgUAAAAA&#10;">
            <v:path arrowok="t"/>
            <v:fill focussize="0,0"/>
            <v:stroke endarrow="block"/>
            <v:imagedata o:title=""/>
            <o:lock v:ext="edit"/>
          </v:line>
        </w:pict>
      </w:r>
      <w:r>
        <w:pict>
          <v:line id="直线 829" o:spid="_x0000_s1123" o:spt="20" style="position:absolute;left:0pt;margin-left:296.2pt;margin-top:18.65pt;height:18pt;width:0.05pt;z-index:251571200;mso-width-relative:page;mso-height-relative:page;" coordsize="21600,21600" o:gfxdata="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1G1PaAAAACQEAAA8AAAAA&#10;AAAAAQAgAAAAIgAAAGRycy9kb3ducmV2LnhtbFBLAQIUABQAAAAIAIdO4kBEZljb2QEAAJYDAAAO&#10;AAAAAAAAAAEAIAAAACkBAABkcnMvZTJvRG9jLnhtbFBLBQYAAAAABgAGAFkBAAB0BQ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698" o:spid="_x0000_s1122" o:spt="1" style="position:absolute;left:0pt;margin-left:44.95pt;margin-top:16.65pt;height:25.5pt;width:166.55pt;z-index:25151180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wVIYE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矩形 699" o:spid="_x0000_s1121" o:spt="1" style="position:absolute;left:0pt;margin-left:215.95pt;margin-top:14.9pt;height:25.5pt;width:166.55pt;z-index:251513856;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uYFg1wAAAAkBAAAPAAAAAAAAAAEAIAAAACIAAABkcnMvZG93bnJldi54bWxQSwECFAAUAAAACACH&#10;TuJApN79N+wBAADfAwAADgAAAAAAAAABACAAAAAmAQAAZHJzL2Uyb0RvYy54bWxQSwUGAAAAAAYA&#10;BgBZAQAAhAU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pict>
          <v:line id="直线 832" o:spid="_x0000_s1120" o:spt="20" style="position:absolute;left:0pt;margin-left:327.35pt;margin-top:17.4pt;height:80.15pt;width:0pt;z-index:251570176;mso-width-relative:page;mso-height-relative:page;" coordsize="21600,21600" o:gfxdata="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8JKLLZAAAACgEAAA8AAAAAAAAAAQAg&#10;AAAAIgAAAGRycy9kb3ducmV2LnhtbFBLAQIUABQAAAAIAIdO4kA3oF311AEAAJUDAAAOAAAAAAAA&#10;AAEAIAAAACgBAABkcnMvZTJvRG9jLnhtbFBLBQYAAAAABgAGAFkBAABuBQAAAAA=&#10;">
            <v:path arrowok="t"/>
            <v:fill focussize="0,0"/>
            <v:stroke endarrow="block"/>
            <v:imagedata o:title=""/>
            <o:lock v:ext="edit"/>
          </v:line>
        </w:pict>
      </w:r>
      <w:r>
        <w:rPr>
          <w:rFonts w:ascii="宋体" w:hAnsi="宋体" w:cs="宋体"/>
        </w:rPr>
        <w:pict>
          <v:line id="直线 700" o:spid="_x0000_s1119" o:spt="20" style="position:absolute;left:0pt;margin-left:125.15pt;margin-top:19.8pt;height:24pt;width:0.05pt;z-index:25151283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zdOGjaAAAACQEAAA8AAAAAAAAA&#10;AQAgAAAAIgAAAGRycy9kb3ducmV2LnhtbFBLAQIUABQAAAAIAIdO4kCY8G0y1gEAAJYDAAAOAAAA&#10;AAAAAAEAIAAAACkBAABkcnMvZTJvRG9jLnhtbFBLBQYAAAAABgAGAFkBAABxBQ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文本框 702" o:spid="_x0000_s1118" o:spt="202" type="#_x0000_t202" style="position:absolute;left:0pt;margin-left:76.45pt;margin-top:21.95pt;height:30.25pt;width:111.7pt;z-index:25151488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fjWNjZAAAACgEAAA8AAAAAAAAAAQAgAAAAIgAAAGRycy9kb3ducmV2LnhtbFBLAQIU&#10;ABQAAAAIAIdO4kD1JsMQ8gEAAOwDAAAOAAAAAAAAAAEAIAAAACgBAABkcnMvZTJvRG9jLnhtbFBL&#10;BQYAAAAABgAGAFkBAACMBQ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pict>
          <v:line id="直线 835" o:spid="_x0000_s1117" o:spt="20" style="position:absolute;left:0pt;margin-left:169.45pt;margin-top:6.2pt;height:17.35pt;width:0pt;z-index:251568128;mso-width-relative:page;mso-height-relative:page;" coordsize="21600,21600" o:gfxdata="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Vbgv9gAAAAJAQAADwAAAAAAAAAB&#10;ACAAAAAiAAAAZHJzL2Rvd25yZXYueG1sUEsBAhQAFAAAAAgAh07iQLJpr4bXAQAAlAMAAA4AAAAA&#10;AAAAAQAgAAAAJwEAAGRycy9lMm9Eb2MueG1sUEsFBgAAAAAGAAYAWQEAAHAFAAAAAA==&#10;">
            <v:path arrowok="t"/>
            <v:fill focussize="0,0"/>
            <v:stroke endarrow="block"/>
            <v:imagedata o:title=""/>
            <o:lock v:ext="edit"/>
          </v:line>
        </w:pict>
      </w:r>
      <w:r>
        <w:pict>
          <v:line id="直线 836" o:spid="_x0000_s1116" o:spt="20" style="position:absolute;left:0pt;margin-left:93.7pt;margin-top:7.3pt;height:15.8pt;width:0.05pt;z-index:251567104;mso-width-relative:page;mso-height-relative:page;" coordsize="21600,21600" o:gfxdata="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AGqzfZAAAACQEAAA8AAAAAAAAA&#10;AQAgAAAAIgAAAGRycy9kb3ducmV2LnhtbFBLAQIUABQAAAAIAIdO4kDCKHde1wEAAJYDAAAOAAAA&#10;AAAAAAEAIAAAACg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705" o:spid="_x0000_s1115" o:spt="202" type="#_x0000_t202" style="position:absolute;left:0pt;margin-left:285.85pt;margin-top:5.55pt;height:35.75pt;width:104.2pt;z-index:251518976;mso-width-relative:page;mso-height-relative:page;" coordsize="21600,21600" o:gfxdata="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KIec9cAAAAJAQAADwAAAAAAAAABACAAAAAiAAAAZHJzL2Rvd25yZXYueG1sUEsBAhQA&#10;FAAAAAgAh07iQLnyxBTzAQAA7AMAAA4AAAAAAAAAAQAgAAAAJgEAAGRycy9lMm9Eb2MueG1sUEsF&#10;BgAAAAAGAAYAWQEAAIsFAAAAAA==&#10;">
            <v:path/>
            <v:fill focussize="0,0"/>
            <v:stroke joinstyle="miter"/>
            <v:imagedata o:title=""/>
            <o:lock v:ext="edit"/>
            <v:textbox>
              <w:txbxContent>
                <w:p>
                  <w:pPr>
                    <w:jc w:val="center"/>
                    <w:rPr>
                      <w:b/>
                      <w:bCs/>
                    </w:rPr>
                  </w:pPr>
                  <w:r>
                    <w:rPr>
                      <w:rFonts w:hint="eastAsia"/>
                    </w:rPr>
                    <w:t>备案保存</w:t>
                  </w:r>
                </w:p>
              </w:txbxContent>
            </v:textbox>
          </v:shape>
        </w:pict>
      </w:r>
      <w:r>
        <w:rPr>
          <w:rFonts w:ascii="宋体" w:hAnsi="宋体" w:cs="宋体"/>
        </w:rPr>
        <w:pict>
          <v:shape id="文本框 706" o:spid="_x0000_s1114" o:spt="202" type="#_x0000_t202" style="position:absolute;left:0pt;margin-left:43.45pt;margin-top:0.7pt;height:49.25pt;width:93.95pt;z-index:251515904;mso-width-relative:page;mso-height-relative:page;" coordsize="21600,21600" o:gfxdata="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XELWAAAABwEAAA8AAAAAAAAAAQAgAAAAIgAAAGRycy9kb3ducmV2LnhtbFBLAQIUABQA&#10;AAAIAIdO4kDCWeg48gEAAOwDAAAOAAAAAAAAAAEAIAAAACUBAABkcnMvZTJvRG9jLnhtbFBLBQYA&#10;AAAABgAGAFkBAACJBQ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cs="宋体"/>
        </w:rPr>
        <w:pict>
          <v:shape id="文本框 707" o:spid="_x0000_s1113" o:spt="202" type="#_x0000_t202" style="position:absolute;left:0pt;margin-left:143.9pt;margin-top:0.55pt;height:46.65pt;width:91.5pt;z-index:251516928;mso-width-relative:page;mso-height-relative:page;" coordsize="21600,21600" o:gfxdata="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n4/N1gAAAAgBAAAPAAAAAAAAAAEAIAAAACIAAABkcnMvZG93bnJldi54bWxQSwECFAAU&#10;AAAACACHTuJAeKXsbPMBAADsAwAADgAAAAAAAAABACAAAAAl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708" o:spid="_x0000_s1112" o:spt="32" type="#_x0000_t32" style="position:absolute;left:0pt;margin-left:237.65pt;margin-top:0.05pt;height:0.3pt;width:48pt;z-index:25152000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Xom0Q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pict>
          <v:line id="直线 841" o:spid="_x0000_s1111" o:spt="20" style="position:absolute;left:0pt;margin-left:76.45pt;margin-top:4.9pt;height:37.5pt;width:0.05pt;z-index:251569152;mso-width-relative:page;mso-height-relative:page;" coordsize="21600,21600" o:gfxdata="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hmPP2AAAAAgBAAAPAAAAAAAA&#10;AAEAIAAAACIAAABkcnMvZG93bnJldi54bWxQSwECFAAUAAAACACHTuJAcnYzXNkBAACWAwAADgAA&#10;AAAAAAABACAAAAAnAQAAZHJzL2Uyb0RvYy54bWxQSwUGAAAAAAYABgBZAQAAcgU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ascii="宋体" w:hAnsi="宋体" w:cs="宋体"/>
        </w:rPr>
        <w:pict>
          <v:shape id="文本框 710" o:spid="_x0000_s1110" o:spt="202" type="#_x0000_t202" style="position:absolute;left:0pt;margin-left:27.65pt;margin-top:21pt;height:37.5pt;width:138.75pt;z-index:251517952;mso-width-relative:page;mso-height-relative:page;" coordsize="21600,21600" o:gfxdata="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gVhUNgAAAAJAQAADwAAAAAAAAABACAAAAAiAAAAZHJzL2Rvd25yZXYueG1sUEsBAhQA&#10;FAAAAAgAh07iQCCK0bHyAQAA7AMAAA4AAAAAAAAAAQAgAAAAJwEAAGRycy9lMm9Eb2MueG1sUEsF&#10;BgAAAAAGAAYAWQEAAIsFAAAAAA==&#10;">
            <v:path/>
            <v:fill focussize="0,0"/>
            <v:stroke joinstyle="miter"/>
            <v:imagedata o:title=""/>
            <o:lock v:ext="edit"/>
            <v:textbox>
              <w:txbxContent>
                <w:p>
                  <w:r>
                    <w:rPr>
                      <w:rFonts w:hint="eastAsia"/>
                    </w:rPr>
                    <w:t>不予备案，说明理由并告知申请人复议或诉讼权利</w:t>
                  </w:r>
                </w:p>
                <w:p>
                  <w:r>
                    <w:rPr>
                      <w:rFonts w:hint="eastAsia"/>
                    </w:rPr>
                    <w:t>理</w:t>
                  </w:r>
                </w:p>
              </w:txbxContent>
            </v:textbox>
          </v:shape>
        </w:pict>
      </w: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sectPr>
          <w:pgSz w:w="11906" w:h="16838"/>
          <w:pgMar w:top="1440" w:right="1800" w:bottom="1440" w:left="1800" w:header="851" w:footer="992" w:gutter="0"/>
          <w:cols w:space="720" w:num="1"/>
          <w:docGrid w:type="lines" w:linePitch="312" w:charSpace="0"/>
        </w:sectPr>
      </w:pPr>
      <w:r>
        <w:rPr>
          <w:rFonts w:hint="eastAsia" w:ascii="宋体" w:hAnsi="宋体" w:cs="宋体"/>
        </w:rPr>
        <w:tab/>
      </w:r>
      <w:bookmarkStart w:id="238" w:name="_Toc11109"/>
      <w:bookmarkStart w:id="239" w:name="_Toc2951"/>
      <w:bookmarkStart w:id="240" w:name="_Toc3805"/>
      <w:bookmarkStart w:id="241" w:name="_Toc493596670"/>
      <w:bookmarkStart w:id="242" w:name="_Toc15748"/>
      <w:bookmarkStart w:id="243" w:name="_Toc502422041"/>
      <w:bookmarkStart w:id="244" w:name="_Toc40970653"/>
    </w:p>
    <w:p>
      <w:pPr>
        <w:widowControl/>
        <w:tabs>
          <w:tab w:val="left" w:pos="5173"/>
          <w:tab w:val="left" w:pos="6673"/>
        </w:tabs>
        <w:spacing w:line="460" w:lineRule="exact"/>
        <w:jc w:val="center"/>
        <w:rPr>
          <w:rFonts w:ascii="楷体_GB2312" w:eastAsia="楷体_GB2312"/>
          <w:b/>
          <w:sz w:val="32"/>
          <w:szCs w:val="32"/>
        </w:rPr>
      </w:pPr>
      <w:r>
        <w:rPr>
          <w:rFonts w:hint="eastAsia" w:ascii="楷体_GB2312" w:eastAsia="楷体_GB2312"/>
          <w:b/>
          <w:sz w:val="32"/>
          <w:szCs w:val="32"/>
        </w:rPr>
        <w:t>游艇俱乐部备案</w:t>
      </w:r>
      <w:bookmarkEnd w:id="238"/>
      <w:bookmarkEnd w:id="239"/>
      <w:bookmarkEnd w:id="240"/>
      <w:bookmarkEnd w:id="241"/>
      <w:bookmarkEnd w:id="242"/>
      <w:bookmarkEnd w:id="243"/>
      <w:bookmarkEnd w:id="244"/>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MSABA006</w:t>
      </w:r>
    </w:p>
    <w:p>
      <w:pPr>
        <w:widowControl/>
        <w:numPr>
          <w:ilvl w:val="0"/>
          <w:numId w:val="33"/>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对符合条件的依法注册游艇俱乐部的备案</w:t>
      </w:r>
    </w:p>
    <w:p>
      <w:pPr>
        <w:widowControl/>
        <w:numPr>
          <w:ilvl w:val="0"/>
          <w:numId w:val="33"/>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《游艇安全管理规定》</w:t>
      </w:r>
      <w:r>
        <w:rPr>
          <w:rFonts w:hint="eastAsia" w:ascii="宋体" w:hAnsi="宋体" w:cs="宋体"/>
          <w:kern w:val="0"/>
          <w:szCs w:val="17"/>
        </w:rPr>
        <w:t>第二十七条：游艇俱乐部依法注册后，应当报所在地直属海事局或者省级地方海事局备案。交通运输部直属海事局或者省级地方海事局对备案的游艇俱乐部的安全和防污染能力应当进行核查。具备第二十六条规定能力的，予以备案公布。</w:t>
      </w:r>
    </w:p>
    <w:p>
      <w:pPr>
        <w:widowControl/>
        <w:numPr>
          <w:ilvl w:val="0"/>
          <w:numId w:val="33"/>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当场办理</w:t>
      </w:r>
    </w:p>
    <w:p>
      <w:pPr>
        <w:widowControl/>
        <w:numPr>
          <w:ilvl w:val="0"/>
          <w:numId w:val="33"/>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33"/>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1.企业法人资格证明材料；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2.游艇安全和防污染管理制度；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3.相应的游艇安全停泊水域、保障游艇安全和防治污染的设施、水上安全通信设施、设备清单和说明；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4.对游艇进行日常维护保养的设施和能力相关制度和证明文件；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5.对回收游艇废弃物、残油和垃圾的能力相关制度和证明文件；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6.相应的安全和防污染措施和应急预案；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7.专职管理人员的服务合同及从业资历证明材料；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8.俱乐部与会员签订的安全管理协议范本；</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9.俱乐部与游艇所有人签订的游艇委托管理协议（委托管理时）；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10.所管理游艇清单；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11.委托证明及委托人和被委托人身份证明及其复印件（委托时）。</w:t>
      </w:r>
    </w:p>
    <w:p>
      <w:pPr>
        <w:widowControl/>
        <w:numPr>
          <w:ilvl w:val="0"/>
          <w:numId w:val="33"/>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2．对不符合法定条件予以备案的；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3．未依法说明不予备案理由的；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33"/>
        </w:numPr>
        <w:spacing w:line="460" w:lineRule="exact"/>
        <w:rPr>
          <w:rFonts w:ascii="宋体" w:hAnsi="宋体" w:cs="宋体"/>
          <w:b/>
          <w:bCs/>
        </w:rPr>
      </w:pPr>
      <w:r>
        <w:rPr>
          <w:rFonts w:hint="eastAsia" w:ascii="宋体" w:hAnsi="宋体" w:cs="宋体"/>
          <w:b/>
          <w:bCs/>
        </w:rPr>
        <w:t>备案流程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711" o:spid="_x0000_s1109" o:spt="1" style="position:absolute;left:0pt;margin-left:68.35pt;margin-top:15.15pt;height:25.5pt;width:301.35pt;z-index:25152102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fOJ1wAAAAkBAAAPAAAAAAAAAAEAIAAAACIAAABkcnMvZG93bnJldi54bWxQSwECFAAUAAAACACH&#10;TuJAwwhDuuwBAADf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pict>
          <v:line id="直线 844" o:spid="_x0000_s1108" o:spt="20" style="position:absolute;left:0pt;margin-left:309.7pt;margin-top:20.8pt;height:12pt;width:0.05pt;z-index:251574272;mso-width-relative:page;mso-height-relative:page;" coordsize="21600,21600" o:gfxdata="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qE1kzZAAAACQEAAA8AAAAA&#10;AAAAAQAgAAAAIgAAAGRycy9kb3ducmV2LnhtbFBLAQIUABQAAAAIAIdO4kAdMtt/2gEAAJYDAAAO&#10;AAAAAAAAAAEAIAAAACgBAABkcnMvZTJvRG9jLnhtbFBLBQYAAAAABgAGAFkBAAB0BQAAAAA=&#10;">
            <v:path arrowok="t"/>
            <v:fill focussize="0,0"/>
            <v:stroke endarrow="block"/>
            <v:imagedata o:title=""/>
            <o:lock v:ext="edit"/>
          </v:line>
        </w:pict>
      </w:r>
      <w:r>
        <w:pict>
          <v:line id="直线 845" o:spid="_x0000_s1107" o:spt="20" style="position:absolute;left:0pt;margin-left:119.2pt;margin-top:21.55pt;height:15.75pt;width:0.05pt;z-index:251573248;mso-width-relative:page;mso-height-relative:page;" coordsize="21600,21600" o:gfxdata="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uwOMk2gAAAAkBAAAPAAAAAAAA&#10;AAEAIAAAACIAAABkcnMvZG93bnJldi54bWxQSwECFAAUAAAACACHTuJATPt0iNcBAACWAwAADgAA&#10;AAAAAAABACAAAAApAQAAZHJzL2Uyb0RvYy54bWxQSwUGAAAAAAYABgBZAQAAcg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714" o:spid="_x0000_s1106" o:spt="1" style="position:absolute;left:0pt;margin-left:44.95pt;margin-top:16.65pt;height:25.5pt;width:166.55pt;z-index:25152204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dB&#10;+PDWAAAACAEAAA8AAAAAAAAAAQAgAAAAIgAAAGRycy9kb3ducmV2LnhtbFBLAQIUABQAAAAIAIdO&#10;4kAxMcBC7AEAAN8DAAAOAAAAAAAAAAEAIAAAACUBAABkcnMvZTJvRG9jLnhtbFBLBQYAAAAABgAG&#10;AFkBAACD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矩形 715" o:spid="_x0000_s1105" o:spt="1" style="position:absolute;left:0pt;margin-left:215.95pt;margin-top:14.9pt;height:25.5pt;width:166.55pt;z-index:251524096;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LmB&#10;YNcAAAAJAQAADwAAAAAAAAABACAAAAAiAAAAZHJzL2Rvd25yZXYueG1sUEsBAhQAFAAAAAgAh07i&#10;QPGlg9fqAQAA3wMAAA4AAAAAAAAAAQAgAAAAJgEAAGRycy9lMm9Eb2MueG1sUEsFBgAAAAAGAAYA&#10;WQEAAIIFA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pict>
          <v:line id="直线 848" o:spid="_x0000_s1104" o:spt="20" style="position:absolute;left:0pt;margin-left:311.95pt;margin-top:20.55pt;height:78pt;width:0.75pt;z-index:251575296;mso-width-relative:page;mso-height-relative:page;" coordsize="21600,21600" o:gfxdata="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2N4W2wAAAAoBAAAPAAAAAAAA&#10;AAEAIAAAACIAAABkcnMvZG93bnJldi54bWxQSwECFAAUAAAACACHTuJA6mZZ2tYBAACXAwAADgAA&#10;AAAAAAABACAAAAAqAQAAZHJzL2Uyb0RvYy54bWxQSwUGAAAAAAYABgBZAQAAcgUAAAAA&#10;">
            <v:path arrowok="t"/>
            <v:fill focussize="0,0"/>
            <v:stroke endarrow="block"/>
            <v:imagedata o:title=""/>
            <o:lock v:ext="edit"/>
          </v:line>
        </w:pict>
      </w:r>
      <w:r>
        <w:rPr>
          <w:rFonts w:ascii="宋体" w:hAnsi="宋体" w:cs="宋体"/>
        </w:rPr>
        <w:pict>
          <v:line id="直线 716" o:spid="_x0000_s1103" o:spt="20" style="position:absolute;left:0pt;margin-left:125.15pt;margin-top:19.8pt;height:24pt;width:0.05pt;z-index:25152307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zdOGjaAAAACQEAAA8AAAAA&#10;AAAAAQAgAAAAIgAAAGRycy9kb3ducmV2LnhtbFBLAQIUABQAAAAIAIdO4kBhbn3b2QEAAJYDAAAO&#10;AAAAAAAAAAEAIAAAACkBAABkcnMvZTJvRG9jLnhtbFBLBQYAAAAABgAGAFkBAAB0BQ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文本框 718" o:spid="_x0000_s1102" o:spt="202" type="#_x0000_t202" style="position:absolute;left:0pt;margin-left:76.45pt;margin-top:21.95pt;height:30.25pt;width:111.7pt;z-index:25152512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41jY2QAAAAoBAAAPAAAAAAAAAAEAIAAAACIAAABkcnMvZG93bnJldi54bWxQSwEC&#10;FAAUAAAACACHTuJAB26F9vMBAADsAwAADgAAAAAAAAABACAAAAAoAQAAZHJzL2Uyb0RvYy54bWxQ&#10;SwUGAAAAAAYABgBZAQAAjQU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pict>
          <v:line id="直线 851" o:spid="_x0000_s1101" o:spt="20" style="position:absolute;left:0pt;margin-left:167.95pt;margin-top:6.3pt;height:17.25pt;width:0.05pt;z-index:251577344;mso-width-relative:page;mso-height-relative:page;" coordsize="21600,21600" o:gfxdata="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wDWttoAAAAJAQAADwAAAAAAAAAB&#10;ACAAAAAiAAAAZHJzL2Rvd25yZXYueG1sUEsBAhQAFAAAAAgAh07iQPsuz6jVAQAAlgMAAA4AAAAA&#10;AAAAAQAgAAAAKQEAAGRycy9lMm9Eb2MueG1sUEsFBgAAAAAGAAYAWQEAAHAFAAAAAA==&#10;">
            <v:path arrowok="t"/>
            <v:fill focussize="0,0"/>
            <v:stroke endarrow="block"/>
            <v:imagedata o:title=""/>
            <o:lock v:ext="edit"/>
          </v:line>
        </w:pict>
      </w:r>
      <w:r>
        <w:pict>
          <v:line id="直线 852" o:spid="_x0000_s1100" o:spt="20" style="position:absolute;left:0pt;flip:x;margin-left:104.2pt;margin-top:8.55pt;height:15pt;width:0.75pt;z-index:251576320;mso-width-relative:page;mso-height-relative:page;" coordsize="21600,21600" o:gfxdata="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XdMjtgAAAAJAQAADwAA&#10;AAAAAAABACAAAAAiAAAAZHJzL2Rvd25yZXYueG1sUEsBAhQAFAAAAAgAh07iQKBzNm/dAQAAoQMA&#10;AA4AAAAAAAAAAQAgAAAAJwEAAGRycy9lMm9Eb2MueG1sUEsFBgAAAAAGAAYAWQEAAHYFA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721" o:spid="_x0000_s1099" o:spt="202" type="#_x0000_t202" style="position:absolute;left:0pt;margin-left:284.95pt;margin-top:7.05pt;height:35.75pt;width:104.2pt;z-index:251529216;mso-width-relative:page;mso-height-relative:page;" coordsize="21600,21600" o:gfxdata="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yRvl2AAAAAkBAAAPAAAAAAAAAAEAIAAAACIAAABkcnMvZG93bnJldi54bWxQSwEC&#10;FAAUAAAACACHTuJAZzcUn/QBAADsAwAADgAAAAAAAAABACAAAAAnAQAAZHJzL2Uyb0RvYy54bWxQ&#10;SwUGAAAAAAYABgBZAQAAjQUAAAAA&#10;">
            <v:path/>
            <v:fill focussize="0,0"/>
            <v:stroke joinstyle="miter"/>
            <v:imagedata o:title=""/>
            <o:lock v:ext="edit"/>
            <v:textbox>
              <w:txbxContent>
                <w:p>
                  <w:pPr>
                    <w:jc w:val="center"/>
                    <w:rPr>
                      <w:b/>
                      <w:bCs/>
                    </w:rPr>
                  </w:pPr>
                  <w:r>
                    <w:rPr>
                      <w:rFonts w:hint="eastAsia"/>
                    </w:rPr>
                    <w:t>备案保存</w:t>
                  </w:r>
                </w:p>
              </w:txbxContent>
            </v:textbox>
          </v:shape>
        </w:pict>
      </w:r>
      <w:r>
        <w:rPr>
          <w:rFonts w:ascii="宋体" w:hAnsi="宋体" w:cs="宋体"/>
        </w:rPr>
        <w:pict>
          <v:shape id="文本框 722" o:spid="_x0000_s1098" o:spt="202" type="#_x0000_t202" style="position:absolute;left:0pt;margin-left:43.45pt;margin-top:0.7pt;height:49.25pt;width:93.95pt;z-index:251526144;mso-width-relative:page;mso-height-relative:page;" coordsize="21600,21600" o:gfxdata="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9BcQtYAAAAHAQAADwAAAAAAAAABACAAAAAiAAAAZHJzL2Rvd25yZXYueG1sUEsBAhQA&#10;FAAAAAgAh07iQBycOLP0AQAA7AMAAA4AAAAAAAAAAQAgAAAAJQEAAGRycy9lMm9Eb2MueG1sUEsF&#10;BgAAAAAGAAYAWQEAAIsFA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cs="宋体"/>
        </w:rPr>
        <w:pict>
          <v:shape id="文本框 723" o:spid="_x0000_s1097" o:spt="202" type="#_x0000_t202" style="position:absolute;left:0pt;margin-left:143.9pt;margin-top:0.55pt;height:46.65pt;width:91.5pt;z-index:251527168;mso-width-relative:page;mso-height-relative:page;" coordsize="21600,21600" o:gfxdata="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n4/N1gAAAAgBAAAPAAAAAAAAAAEAIAAAACIAAABkcnMvZG93bnJldi54bWxQSwECFAAU&#10;AAAACACHTuJApmA85/MBAADsAwAADgAAAAAAAAABACAAAAAl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724" o:spid="_x0000_s1096" o:spt="32" type="#_x0000_t32" style="position:absolute;left:0pt;margin-left:237.65pt;margin-top:0.05pt;height:0.3pt;width:48pt;z-index:25153024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XneY0wAAAAUB&#10;AAAPAAAAAAAAAAEAIAAAACIAAABkcnMvZG93bnJldi54bWxQSwECFAAUAAAACACHTuJAmorwQyAC&#10;AABOBAAADgAAAAAAAAABACAAAAAiAQAAZHJzL2Uyb0RvYy54bWxQSwUGAAAAAAYABgBZAQAAtAUA&#10;AAAA&#10;">
            <v:path arrowok="t"/>
            <v:fill on="f" focussize="0,0"/>
            <v:stroke endarrow="block"/>
            <v:imagedata o:title=""/>
            <o:lock v:ext="edit"/>
          </v:shape>
        </w:pict>
      </w:r>
    </w:p>
    <w:p>
      <w:pPr>
        <w:widowControl/>
        <w:tabs>
          <w:tab w:val="left" w:pos="2218"/>
        </w:tabs>
        <w:spacing w:line="460" w:lineRule="exact"/>
        <w:rPr>
          <w:rFonts w:ascii="宋体" w:hAnsi="宋体" w:cs="宋体"/>
        </w:rPr>
      </w:pPr>
      <w:r>
        <w:pict>
          <v:line id="直线 857" o:spid="_x0000_s1095" o:spt="20" style="position:absolute;left:0pt;margin-left:107.2pt;margin-top:8.55pt;height:65.25pt;width:0.05pt;z-index:251578368;mso-width-relative:page;mso-height-relative:page;" coordsize="21600,21600" o:gfxdata="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HkS2jZAAAACgEAAA8AAAAAAAAA&#10;AQAgAAAAIgAAAGRycy9kb3ducmV2LnhtbFBLAQIUABQAAAAIAIdO4kDRk9Dq1wEAAJYDAAAOAAAA&#10;AAAAAAEAIAAAACg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ascii="宋体" w:hAnsi="宋体" w:cs="宋体"/>
        </w:rPr>
        <w:pict>
          <v:shape id="文本框 726" o:spid="_x0000_s1094" o:spt="202" type="#_x0000_t202" style="position:absolute;left:0pt;margin-left:27.65pt;margin-top:6.5pt;height:37.5pt;width:138.75pt;z-index:251528192;mso-width-relative:page;mso-height-relative:page;" coordsize="21600,21600" o:gfxdata="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jKPS1gAAAAgBAAAPAAAAAAAAAAEAIAAAACIAAABkcnMvZG93bnJldi54bWxQSwECFAAU&#10;AAAACACHTuJAbKKmhfMBAADsAwAADgAAAAAAAAABACAAAAAlAQAAZHJzL2Uyb0RvYy54bWxQSwUG&#10;AAAAAAYABgBZAQAAigUAAAAA&#10;">
            <v:path/>
            <v:fill focussize="0,0"/>
            <v:stroke joinstyle="miter"/>
            <v:imagedata o:title=""/>
            <o:lock v:ext="edit"/>
            <v:textbox>
              <w:txbxContent>
                <w:p>
                  <w:r>
                    <w:rPr>
                      <w:rFonts w:hint="eastAsia"/>
                    </w:rPr>
                    <w:t>不予备案，说明理由并告知申请人复议或诉讼权利</w:t>
                  </w:r>
                </w:p>
                <w:p>
                  <w:r>
                    <w:rPr>
                      <w:rFonts w:hint="eastAsia"/>
                    </w:rPr>
                    <w:t>理</w:t>
                  </w:r>
                </w:p>
              </w:txbxContent>
            </v:textbox>
          </v:shape>
        </w:pict>
      </w:r>
      <w:r>
        <w:rPr>
          <w:rFonts w:hint="eastAsia" w:ascii="宋体" w:hAnsi="宋体" w:cs="宋体"/>
        </w:rPr>
        <w:tab/>
      </w:r>
      <w:r>
        <w:rPr>
          <w:rFonts w:hint="eastAsia" w:ascii="宋体" w:hAnsi="宋体" w:cs="宋体"/>
        </w:rPr>
        <w:tab/>
      </w:r>
    </w:p>
    <w:p>
      <w:pPr>
        <w:widowControl/>
        <w:spacing w:line="460" w:lineRule="exact"/>
        <w:rPr>
          <w:rFonts w:ascii="宋体" w:hAnsi="宋体" w:cs="宋体"/>
        </w:rPr>
      </w:pPr>
    </w:p>
    <w:p>
      <w:pPr>
        <w:widowControl/>
        <w:spacing w:line="460" w:lineRule="exact"/>
        <w:rPr>
          <w:rFonts w:ascii="宋体" w:hAnsi="宋体" w:cs="宋体"/>
        </w:rPr>
      </w:pPr>
    </w:p>
    <w:p>
      <w:pPr>
        <w:pStyle w:val="3"/>
        <w:sectPr>
          <w:pgSz w:w="11906" w:h="16838"/>
          <w:pgMar w:top="1440" w:right="1800" w:bottom="1440" w:left="1800" w:header="851" w:footer="992" w:gutter="0"/>
          <w:cols w:space="720" w:num="1"/>
          <w:docGrid w:type="lines" w:linePitch="312" w:charSpace="0"/>
        </w:sectPr>
      </w:pPr>
      <w:bookmarkStart w:id="245" w:name="_Toc493596671"/>
      <w:bookmarkStart w:id="246" w:name="_Toc24728"/>
      <w:bookmarkStart w:id="247" w:name="_Toc4769"/>
      <w:bookmarkStart w:id="248" w:name="_Toc502422042"/>
      <w:bookmarkStart w:id="249" w:name="_Toc107"/>
      <w:bookmarkStart w:id="250" w:name="_Toc17331"/>
      <w:bookmarkStart w:id="251" w:name="_Toc40970654"/>
    </w:p>
    <w:p>
      <w:pPr>
        <w:pStyle w:val="3"/>
      </w:pPr>
      <w:r>
        <w:rPr>
          <w:rFonts w:hint="eastAsia"/>
        </w:rPr>
        <w:t>船舶油料供受作业单位备案</w:t>
      </w:r>
      <w:bookmarkEnd w:id="245"/>
      <w:bookmarkEnd w:id="246"/>
      <w:bookmarkEnd w:id="247"/>
      <w:bookmarkEnd w:id="248"/>
      <w:bookmarkEnd w:id="249"/>
      <w:bookmarkEnd w:id="250"/>
      <w:bookmarkEnd w:id="251"/>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MSABA007</w:t>
      </w:r>
    </w:p>
    <w:p>
      <w:pPr>
        <w:widowControl/>
        <w:numPr>
          <w:ilvl w:val="0"/>
          <w:numId w:val="34"/>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对符合条件的船舶油料供受作业单位或者其代理人船舶油料供受作业单位的备案</w:t>
      </w:r>
    </w:p>
    <w:p>
      <w:pPr>
        <w:widowControl/>
        <w:numPr>
          <w:ilvl w:val="0"/>
          <w:numId w:val="34"/>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《防治船舶污染海洋环境管理条例》</w:t>
      </w:r>
      <w:r>
        <w:rPr>
          <w:rFonts w:hint="eastAsia" w:ascii="宋体" w:hAnsi="宋体" w:cs="宋体"/>
          <w:kern w:val="0"/>
          <w:szCs w:val="17"/>
        </w:rPr>
        <w:t>第二十七条：依法获得船舶油料供受作业资质的单位，应当向海事管理机构备案。海事管理机构应当对船舶油料供受作业进行监督检查，发现不符合安全和防治污染要求的，应当予以制止。</w:t>
      </w:r>
    </w:p>
    <w:p>
      <w:pPr>
        <w:widowControl/>
        <w:numPr>
          <w:ilvl w:val="0"/>
          <w:numId w:val="34"/>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当场受理，存档备查</w:t>
      </w:r>
    </w:p>
    <w:p>
      <w:pPr>
        <w:widowControl/>
        <w:numPr>
          <w:ilvl w:val="0"/>
          <w:numId w:val="34"/>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洋山港海事局 </w:t>
      </w:r>
    </w:p>
    <w:p>
      <w:pPr>
        <w:widowControl/>
        <w:numPr>
          <w:ilvl w:val="0"/>
          <w:numId w:val="34"/>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1.船舶供油作业单位备案表；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2.工商营业执照（复印件）；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3.燃油质量承诺书；从事成品油供受作业的单位还应提交有关部门依法批准的成品油批发〈零售〉经营的证书；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4.安全与防污染管理制度文件；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5.防治船舶及供受油作业污染水域环境应急预案；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6.溢油应急设备器材清单、用于作业的输油软管耐压检测证明；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7.供油作业人员培训证明；</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8.供油船舶的所有权证书、国籍证书、船舶检验证书、最低安全配员证书、船上油污应急计划、油污损害民事责任保险或其他财务保证证明（复印件）；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9.船员适任证书、油轮特殊培训合格证（复印件）；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10.委托证明及委托人和被委托人身份证明复印件（委托时）；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11.从事保税油供应的，还应提交书面材料证明所供燃油符合MARPOL公约附则VI第14和18条的要求。</w:t>
      </w:r>
    </w:p>
    <w:p>
      <w:pPr>
        <w:widowControl/>
        <w:numPr>
          <w:ilvl w:val="0"/>
          <w:numId w:val="34"/>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2．对不符合法定条件予以备案的；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3．未依法说明不予备案理由的；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34"/>
        </w:numPr>
        <w:spacing w:line="460" w:lineRule="exact"/>
        <w:rPr>
          <w:rFonts w:ascii="宋体" w:hAnsi="宋体" w:cs="宋体"/>
          <w:b/>
          <w:bCs/>
        </w:rPr>
      </w:pPr>
      <w:r>
        <w:rPr>
          <w:rFonts w:hint="eastAsia" w:ascii="宋体" w:hAnsi="宋体" w:cs="宋体"/>
          <w:b/>
          <w:bCs/>
        </w:rPr>
        <w:t>备案流程</w:t>
      </w:r>
    </w:p>
    <w:p>
      <w:pPr>
        <w:widowControl/>
        <w:spacing w:line="460" w:lineRule="exact"/>
        <w:rPr>
          <w:rFonts w:ascii="宋体" w:hAnsi="宋体" w:cs="宋体"/>
          <w:b/>
          <w:bCs/>
        </w:rPr>
      </w:pPr>
    </w:p>
    <w:p>
      <w:pPr>
        <w:widowControl/>
        <w:spacing w:line="460" w:lineRule="exact"/>
        <w:rPr>
          <w:rFonts w:ascii="宋体" w:hAnsi="宋体" w:cs="宋体"/>
        </w:rPr>
      </w:pPr>
      <w:r>
        <w:rPr>
          <w:rFonts w:ascii="宋体" w:hAnsi="宋体" w:cs="宋体"/>
        </w:rPr>
        <w:pict>
          <v:rect id="矩形 727" o:spid="_x0000_s1093" o:spt="1" style="position:absolute;left:0pt;margin-left:68.35pt;margin-top:15.15pt;height:25.5pt;width:301.35pt;z-index:25153126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fOJ1wAAAAkBAAAPAAAAAAAAAAEAIAAAACIAAABkcnMvZG93bnJldi54bWxQSwECFAAUAAAACACH&#10;TuJAKBCjnewBAADfAwAADgAAAAAAAAABACAAAAAmAQAAZHJzL2Uyb0RvYy54bWxQSwUGAAAAAAYA&#10;BgBZAQAAhAUAAAAA&#10;">
            <v:path/>
            <v:fill focussize="0,0"/>
            <v:stroke/>
            <v:imagedata o:title=""/>
            <o:lock v:ext="edit"/>
            <v:textbox>
              <w:txbxContent>
                <w:p>
                  <w:pPr>
                    <w:jc w:val="center"/>
                  </w:pPr>
                  <w:r>
                    <w:rPr>
                      <w:rFonts w:hint="eastAsia"/>
                    </w:rPr>
                    <w:t>申请人提出申请，提交材料</w:t>
                  </w:r>
                </w:p>
              </w:txbxContent>
            </v:textbox>
          </v:rect>
        </w:pict>
      </w:r>
    </w:p>
    <w:p>
      <w:pPr>
        <w:widowControl/>
        <w:spacing w:line="460" w:lineRule="exact"/>
        <w:rPr>
          <w:rFonts w:ascii="宋体" w:hAnsi="宋体" w:cs="宋体"/>
        </w:rPr>
      </w:pPr>
      <w:r>
        <w:pict>
          <v:line id="直线 860" o:spid="_x0000_s1092" o:spt="20" style="position:absolute;left:0pt;margin-left:305.95pt;margin-top:17.95pt;height:18.75pt;width:0.75pt;z-index:251580416;mso-width-relative:page;mso-height-relative:page;" coordsize="21600,21600" o:gfxdata="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GWA9kAAAAJAQAADwAAAAAAAAABACAAAAAi&#10;AAAAZHJzL2Rvd25yZXYueG1sUEsBAhQAFAAAAAgAh07iQKffqonQAQAAlwMAAA4AAAAAAAAAAQAg&#10;AAAAKAEAAGRycy9lMm9Eb2MueG1sUEsFBgAAAAAGAAYAWQEAAGoFAAAAAA==&#10;">
            <v:path arrowok="t"/>
            <v:fill focussize="0,0"/>
            <v:stroke endarrow="block"/>
            <v:imagedata o:title=""/>
            <o:lock v:ext="edit"/>
          </v:line>
        </w:pict>
      </w:r>
      <w:r>
        <w:pict>
          <v:line id="直线 861" o:spid="_x0000_s1091" o:spt="20" style="position:absolute;left:0pt;margin-left:110.2pt;margin-top:21.7pt;height:17.25pt;width:0.05pt;z-index:251579392;mso-width-relative:page;mso-height-relative:page;" coordsize="21600,21600" o:gfxdata="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GxyaNkAAAAJAQAADwAAAAAAAAAB&#10;ACAAAAAiAAAAZHJzL2Rvd25yZXYueG1sUEsBAhQAFAAAAAgAh07iQAC6zTLWAQAAlgMAAA4AAAAA&#10;AAAAAQAgAAAAKAEAAGRycy9lMm9Eb2MueG1sUEsFBgAAAAAGAAYAWQEAAHAFA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730" o:spid="_x0000_s1090" o:spt="1" style="position:absolute;left:0pt;margin-left:44.95pt;margin-top:16.65pt;height:25.5pt;width:166.55pt;z-index:251532288;mso-width-relative:page;mso-height-relative:page;" coordsize="21600,21600" o:gfxdata="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dB+PDW&#10;AAAACAEAAA8AAAAAAAAAAQAgAAAAIgAAAGRycy9kb3ducmV2LnhtbFBLAQIUABQAAAAIAIdO4kCr&#10;RWBw6QEAAN8DAAAOAAAAAAAAAAEAIAAAACUBAABkcnMvZTJvRG9jLnhtbFBLBQYAAAAABgAGAFkB&#10;AACABQAAAAA=&#10;">
            <v:path/>
            <v:fill focussize="0,0"/>
            <v:stroke/>
            <v:imagedata o:title=""/>
            <o:lock v:ext="edit"/>
            <v:textbox>
              <w:txbxContent>
                <w:p>
                  <w:pPr>
                    <w:jc w:val="center"/>
                  </w:pPr>
                  <w:r>
                    <w:rPr>
                      <w:rFonts w:hint="eastAsia"/>
                    </w:rPr>
                    <w:t>资料不全或不符合要求</w:t>
                  </w:r>
                </w:p>
                <w:p>
                  <w:pPr>
                    <w:jc w:val="center"/>
                  </w:pPr>
                </w:p>
              </w:txbxContent>
            </v:textbox>
          </v:rect>
        </w:pict>
      </w:r>
      <w:r>
        <w:rPr>
          <w:rFonts w:ascii="宋体" w:hAnsi="宋体" w:cs="宋体"/>
        </w:rPr>
        <w:pict>
          <v:rect id="矩形 731" o:spid="_x0000_s1089" o:spt="1" style="position:absolute;left:0pt;margin-left:215.95pt;margin-top:14.9pt;height:25.5pt;width:166.55pt;z-index:251534336;mso-width-relative:page;mso-height-relative:page;" coordsize="21600,21600" o:gfxdata="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y5&#10;gWDXAAAACQEAAA8AAAAAAAAAAQAgAAAAIgAAAGRycy9kb3ducmV2LnhtbFBLAQIUABQAAAAIAIdO&#10;4kA/zxtD6wEAAN8DAAAOAAAAAAAAAAEAIAAAACYBAABkcnMvZTJvRG9jLnhtbFBLBQYAAAAABgAG&#10;AFkBAACDBQAAAAA=&#10;">
            <v:path/>
            <v:fill focussize="0,0"/>
            <v:stroke/>
            <v:imagedata o:title=""/>
            <o:lock v:ext="edit"/>
            <v:textbox>
              <w:txbxContent>
                <w:p>
                  <w:pPr>
                    <w:jc w:val="center"/>
                  </w:pPr>
                  <w:r>
                    <w:rPr>
                      <w:rFonts w:hint="eastAsia"/>
                    </w:rPr>
                    <w:t>资料齐全并符合要求</w:t>
                  </w:r>
                </w:p>
              </w:txbxContent>
            </v:textbox>
          </v:rect>
        </w:pict>
      </w:r>
      <w:r>
        <w:rPr>
          <w:rFonts w:hint="eastAsia" w:ascii="宋体" w:hAnsi="宋体" w:cs="宋体"/>
        </w:rPr>
        <w:tab/>
      </w:r>
    </w:p>
    <w:p>
      <w:pPr>
        <w:widowControl/>
        <w:spacing w:line="460" w:lineRule="exact"/>
        <w:rPr>
          <w:rFonts w:ascii="宋体" w:hAnsi="宋体" w:cs="宋体"/>
        </w:rPr>
      </w:pPr>
      <w:r>
        <w:pict>
          <v:line id="直线 864" o:spid="_x0000_s1088" o:spt="20" style="position:absolute;left:0pt;margin-left:320.95pt;margin-top:16.2pt;height:81.75pt;width:0.05pt;z-index:251581440;mso-width-relative:page;mso-height-relative:page;" coordsize="21600,21600" o:gfxdata="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XszatsAAAAKAQAADwAAAAAA&#10;AAABACAAAAAiAAAAZHJzL2Rvd25yZXYueG1sUEsBAhQAFAAAAAgAh07iQE218trXAQAAlwMAAA4A&#10;AAAAAAAAAQAgAAAAKgEAAGRycy9lMm9Eb2MueG1sUEsFBgAAAAAGAAYAWQEAAHMFAAAAAA==&#10;">
            <v:path arrowok="t"/>
            <v:fill focussize="0,0"/>
            <v:stroke endarrow="block"/>
            <v:imagedata o:title=""/>
            <o:lock v:ext="edit"/>
          </v:line>
        </w:pict>
      </w:r>
      <w:r>
        <w:rPr>
          <w:rFonts w:ascii="宋体" w:hAnsi="宋体" w:cs="宋体"/>
        </w:rPr>
        <w:pict>
          <v:line id="直线 732" o:spid="_x0000_s1087" o:spt="20" style="position:absolute;left:0pt;margin-left:125.15pt;margin-top:19.8pt;height:24pt;width:0.05pt;z-index:251533312;mso-width-relative:page;mso-height-relative:page;" coordsize="21600,21600" o:gfxdata="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3Tho2gAAAAkBAAAPAAAA&#10;AAAAAAEAIAAAACIAAABkcnMvZG93bnJldi54bWxQSwECFAAUAAAACACHTuJAaoGe89oBAACWAwAA&#10;DgAAAAAAAAABACAAAAApAQAAZHJzL2Uyb0RvYy54bWxQSwUGAAAAAAYABgBZAQAAdQU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文本框 734" o:spid="_x0000_s1086" o:spt="202" type="#_x0000_t202" style="position:absolute;left:0pt;margin-left:76.45pt;margin-top:21.95pt;height:30.25pt;width:111.7pt;z-index:251535360;mso-width-relative:page;mso-height-relative:page;" coordsize="21600,21600" o:gfxdata="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Y2NkAAAAKAQAADwAAAAAAAAABACAAAAAiAAAAZHJzL2Rvd25yZXYueG1sUEsB&#10;AhQAFAAAAAgAh07iQMilrxH0AQAA7AMAAA4AAAAAAAAAAQAgAAAAKAEAAGRycy9lMm9Eb2MueG1s&#10;UEsFBgAAAAAGAAYAWQEAAI4FAAAAAA==&#10;">
            <v:path/>
            <v:fill focussize="0,0"/>
            <v:stroke joinstyle="miter"/>
            <v:imagedata o:title=""/>
            <o:lock v:ext="edit"/>
            <v:textbox>
              <w:txbxContent>
                <w:p>
                  <w:r>
                    <w:rPr>
                      <w:rFonts w:hint="eastAsia"/>
                    </w:rPr>
                    <w:t xml:space="preserve"> 限期补交修改资料</w:t>
                  </w:r>
                </w:p>
              </w:txbxContent>
            </v:textbox>
          </v:shape>
        </w:pict>
      </w:r>
    </w:p>
    <w:p>
      <w:pPr>
        <w:widowControl/>
        <w:spacing w:line="460" w:lineRule="exact"/>
        <w:rPr>
          <w:rFonts w:ascii="宋体" w:hAnsi="宋体" w:cs="宋体"/>
        </w:rPr>
      </w:pPr>
    </w:p>
    <w:p>
      <w:pPr>
        <w:widowControl/>
        <w:tabs>
          <w:tab w:val="left" w:pos="7318"/>
        </w:tabs>
        <w:spacing w:line="460" w:lineRule="exact"/>
        <w:rPr>
          <w:rFonts w:ascii="宋体" w:hAnsi="宋体" w:cs="宋体"/>
        </w:rPr>
      </w:pPr>
      <w:r>
        <w:pict>
          <v:line id="直线 867" o:spid="_x0000_s1085" o:spt="20" style="position:absolute;left:0pt;margin-left:158.2pt;margin-top:7.2pt;height:14.25pt;width:0.75pt;z-index:251583488;mso-width-relative:page;mso-height-relative:page;" coordsize="21600,21600" o:gfxdata="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Yy/ty2wAAAAkBAAAPAAAAAAAAAAEA&#10;IAAAACIAAABkcnMvZG93bnJldi54bWxQSwECFAAUAAAACACHTuJAnewmI9MBAACXAwAADgAAAAAA&#10;AAABACAAAAAqAQAAZHJzL2Uyb0RvYy54bWxQSwUGAAAAAAYABgBZAQAAbwUAAAAA&#10;">
            <v:path arrowok="t"/>
            <v:fill focussize="0,0"/>
            <v:stroke endarrow="block"/>
            <v:imagedata o:title=""/>
            <o:lock v:ext="edit"/>
          </v:line>
        </w:pict>
      </w:r>
      <w:r>
        <w:pict>
          <v:line id="直线 868" o:spid="_x0000_s1084" o:spt="20" style="position:absolute;left:0pt;margin-left:100.45pt;margin-top:6.45pt;height:17.25pt;width:0.05pt;z-index:251582464;mso-width-relative:page;mso-height-relative:page;" coordsize="21600,21600" o:gfxdata="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pAU5DZAAAACQEAAA8AAAAAAAAA&#10;AQAgAAAAIgAAAGRycy9kb3ducmV2LnhtbFBLAQIUABQAAAAIAIdO4kCn+4wE1wEAAJYDAAAOAAAA&#10;AAAAAAEAIAAAACg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737" o:spid="_x0000_s1083" o:spt="202" type="#_x0000_t202" style="position:absolute;left:0pt;margin-left:284.95pt;margin-top:7.05pt;height:35.75pt;width:104.2pt;z-index:251539456;mso-width-relative:page;mso-height-relative:page;" coordsize="21600,21600" o:gfxdata="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PJG+XYAAAACQEAAA8AAAAAAAAAAQAgAAAAIgAAAGRycy9kb3ducmV2LnhtbFBLAQIU&#10;ABQAAAAIAIdO4kBJLBfD8wEAAOwDAAAOAAAAAAAAAAEAIAAAACcBAABkcnMvZTJvRG9jLnhtbFBL&#10;BQYAAAAABgAGAFkBAACMBQAAAAA=&#10;">
            <v:path/>
            <v:fill focussize="0,0"/>
            <v:stroke joinstyle="miter"/>
            <v:imagedata o:title=""/>
            <o:lock v:ext="edit"/>
            <v:textbox>
              <w:txbxContent>
                <w:p>
                  <w:pPr>
                    <w:jc w:val="center"/>
                    <w:rPr>
                      <w:b/>
                      <w:bCs/>
                    </w:rPr>
                  </w:pPr>
                  <w:r>
                    <w:rPr>
                      <w:rFonts w:hint="eastAsia"/>
                    </w:rPr>
                    <w:t>备案保存</w:t>
                  </w:r>
                </w:p>
              </w:txbxContent>
            </v:textbox>
          </v:shape>
        </w:pict>
      </w:r>
      <w:r>
        <w:rPr>
          <w:rFonts w:ascii="宋体" w:hAnsi="宋体" w:cs="宋体"/>
        </w:rPr>
        <w:pict>
          <v:shape id="文本框 738" o:spid="_x0000_s1082" o:spt="202" type="#_x0000_t202" style="position:absolute;left:0pt;margin-left:43.45pt;margin-top:0.7pt;height:49.25pt;width:93.95pt;z-index:251536384;mso-width-relative:page;mso-height-relative:page;" coordsize="21600,21600" o:gfxdata="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QXELWAAAABwEAAA8AAAAAAAAAAQAgAAAAIgAAAGRycy9kb3ducmV2LnhtbFBLAQIU&#10;ABQAAAAIAIdO4kAkZ4tP9QEAAOwDAAAOAAAAAAAAAAEAIAAAACUBAABkcnMvZTJvRG9jLnhtbFBL&#10;BQYAAAAABgAGAFkBAACMBQAAAAA=&#10;">
            <v:path/>
            <v:fill focussize="0,0"/>
            <v:stroke joinstyle="miter"/>
            <v:imagedata o:title=""/>
            <o:lock v:ext="edit"/>
            <v:textbox>
              <w:txbxContent>
                <w:p>
                  <w:r>
                    <w:rPr>
                      <w:rFonts w:hint="eastAsia"/>
                    </w:rPr>
                    <w:t>逾期未补全或仍不符合法定形式</w:t>
                  </w:r>
                </w:p>
              </w:txbxContent>
            </v:textbox>
          </v:shape>
        </w:pict>
      </w:r>
      <w:r>
        <w:rPr>
          <w:rFonts w:ascii="宋体" w:hAnsi="宋体" w:cs="宋体"/>
        </w:rPr>
        <w:pict>
          <v:shape id="文本框 739" o:spid="_x0000_s1081" o:spt="202" type="#_x0000_t202" style="position:absolute;left:0pt;margin-left:143.9pt;margin-top:0.55pt;height:46.65pt;width:91.5pt;z-index:251537408;mso-width-relative:page;mso-height-relative:page;" coordsize="21600,21600" o:gfxdata="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n4/N1gAAAAgBAAAPAAAAAAAAAAEAIAAAACIAAABkcnMvZG93bnJldi54bWxQSwECFAAU&#10;AAAACACHTuJAnpuPG/MBAADsAwAADgAAAAAAAAABACAAAAAlAQAAZHJzL2Uyb0RvYy54bWxQSwUG&#10;AAAAAAYABgBZAQAAigUAAAAA&#10;">
            <v:path/>
            <v:fill focussize="0,0"/>
            <v:stroke joinstyle="miter"/>
            <v:imagedata o:title=""/>
            <o:lock v:ext="edit"/>
            <v:textbox>
              <w:txbxContent>
                <w:p>
                  <w:r>
                    <w:rPr>
                      <w:rFonts w:hint="eastAsia"/>
                    </w:rPr>
                    <w:t>限期内资料补全并符合要求</w:t>
                  </w:r>
                </w:p>
              </w:txbxContent>
            </v:textbox>
          </v:shape>
        </w:pict>
      </w:r>
      <w:r>
        <w:rPr>
          <w:rFonts w:hint="eastAsia" w:ascii="宋体" w:hAnsi="宋体" w:cs="宋体"/>
        </w:rPr>
        <w:tab/>
      </w:r>
    </w:p>
    <w:p>
      <w:pPr>
        <w:widowControl/>
        <w:spacing w:line="460" w:lineRule="exact"/>
        <w:rPr>
          <w:rFonts w:ascii="宋体" w:hAnsi="宋体" w:cs="宋体"/>
        </w:rPr>
      </w:pPr>
      <w:r>
        <w:rPr>
          <w:rFonts w:ascii="宋体" w:hAnsi="宋体" w:cs="宋体"/>
        </w:rPr>
        <w:pict>
          <v:shape id="任意多边形 740" o:spid="_x0000_s1080" o:spt="32" type="#_x0000_t32" style="position:absolute;left:0pt;margin-left:237.65pt;margin-top:0.05pt;height:0.3pt;width:48pt;z-index:251540480;mso-width-relative:page;mso-height-relative:page;" filled="f" coordsize="21600,21600" o:gfxdata="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l53mNMAAAAF&#10;AQAADwAAAAAAAAABACAAAAAiAAAAZHJzL2Rvd25yZXYueG1sUEsBAhQAFAAAAAgAh07iQNSNxyoh&#10;AgAATgQAAA4AAAAAAAAAAQAgAAAAIgEAAGRycy9lMm9Eb2MueG1sUEsFBgAAAAAGAAYAWQEAALUF&#10;AAAAAA==&#10;">
            <v:path arrowok="t"/>
            <v:fill on="f" focussize="0,0"/>
            <v:stroke endarrow="block"/>
            <v:imagedata o:title=""/>
            <o:lock v:ext="edit"/>
          </v:shape>
        </w:pict>
      </w:r>
    </w:p>
    <w:p>
      <w:pPr>
        <w:widowControl/>
        <w:tabs>
          <w:tab w:val="left" w:pos="2218"/>
        </w:tabs>
        <w:spacing w:line="460" w:lineRule="exact"/>
        <w:rPr>
          <w:rFonts w:ascii="宋体" w:hAnsi="宋体" w:cs="宋体"/>
        </w:rPr>
      </w:pPr>
      <w:r>
        <w:pict>
          <v:line id="直线 873" o:spid="_x0000_s1079" o:spt="20" style="position:absolute;left:0pt;margin-left:97.45pt;margin-top:4.2pt;height:100.5pt;width:0.75pt;z-index:251584512;mso-width-relative:page;mso-height-relative:page;" coordsize="21600,21600" o:gfxdata="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lKnoTZAAAACQEAAA8AAAAAAAAA&#10;AQAgAAAAIgAAAGRycy9kb3ducmV2LnhtbFBLAQIUABQAAAAIAIdO4kAcIvdL1wEAAJgDAAAOAAAA&#10;AAAAAAEAIAAAACgBAABkcnMvZTJvRG9jLnhtbFBLBQYAAAAABgAGAFkBAABxBQAAAAA=&#10;">
            <v:path arrowok="t"/>
            <v:fill focussize="0,0"/>
            <v:stroke endarrow="block"/>
            <v:imagedata o:title=""/>
            <o:lock v:ext="edit"/>
          </v:line>
        </w:pict>
      </w:r>
      <w:r>
        <w:rPr>
          <w:rFonts w:hint="eastAsia" w:ascii="宋体" w:hAnsi="宋体" w:cs="宋体"/>
        </w:rPr>
        <w:tab/>
      </w:r>
    </w:p>
    <w:p>
      <w:pPr>
        <w:widowControl/>
        <w:tabs>
          <w:tab w:val="left" w:pos="3763"/>
        </w:tabs>
        <w:spacing w:line="460" w:lineRule="exact"/>
        <w:rPr>
          <w:rFonts w:ascii="宋体" w:hAnsi="宋体" w:cs="宋体"/>
        </w:rPr>
      </w:pPr>
      <w:r>
        <w:rPr>
          <w:rFonts w:hint="eastAsia" w:ascii="宋体" w:hAnsi="宋体" w:cs="宋体"/>
        </w:rPr>
        <w:tab/>
      </w:r>
    </w:p>
    <w:p>
      <w:pPr>
        <w:widowControl/>
        <w:tabs>
          <w:tab w:val="left" w:pos="1663"/>
          <w:tab w:val="left" w:pos="3778"/>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tabs>
          <w:tab w:val="left" w:pos="5173"/>
          <w:tab w:val="left" w:pos="6673"/>
        </w:tabs>
        <w:spacing w:line="460" w:lineRule="exact"/>
        <w:rPr>
          <w:rFonts w:ascii="宋体" w:hAnsi="宋体" w:cs="宋体"/>
        </w:rPr>
      </w:pPr>
      <w:r>
        <w:rPr>
          <w:rFonts w:hint="eastAsia" w:ascii="宋体" w:hAnsi="宋体" w:cs="宋体"/>
        </w:rPr>
        <w:tab/>
      </w:r>
      <w:r>
        <w:rPr>
          <w:rFonts w:hint="eastAsia" w:ascii="宋体" w:hAnsi="宋体" w:cs="宋体"/>
        </w:rPr>
        <w:tab/>
      </w:r>
    </w:p>
    <w:p>
      <w:pPr>
        <w:widowControl/>
        <w:spacing w:line="460" w:lineRule="exact"/>
        <w:rPr>
          <w:rFonts w:ascii="宋体" w:hAnsi="宋体" w:cs="宋体"/>
        </w:rPr>
      </w:pPr>
      <w:r>
        <w:rPr>
          <w:rFonts w:ascii="宋体" w:hAnsi="宋体" w:cs="宋体"/>
        </w:rPr>
        <w:pict>
          <v:shape id="文本框 742" o:spid="_x0000_s1078" o:spt="202" type="#_x0000_t202" style="position:absolute;left:0pt;margin-left:30.1pt;margin-top:12.7pt;height:37.5pt;width:138.75pt;z-index:251538432;mso-width-relative:page;mso-height-relative:page;" coordsize="21600,21600" o:gfxdata="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G35e92AAAAAkBAAAPAAAAAAAAAAEAIAAAACIAAABkcnMvZG93bnJldi54bWxQSwEC&#10;FAAUAAAACACHTuJAKNWA8fQBAADsAwAADgAAAAAAAAABACAAAAAnAQAAZHJzL2Uyb0RvYy54bWxQ&#10;SwUGAAAAAAYABgBZAQAAjQUAAAAA&#10;">
            <v:path/>
            <v:fill focussize="0,0"/>
            <v:stroke joinstyle="miter"/>
            <v:imagedata o:title=""/>
            <o:lock v:ext="edit"/>
            <v:textbox>
              <w:txbxContent>
                <w:p>
                  <w:r>
                    <w:rPr>
                      <w:rFonts w:hint="eastAsia"/>
                    </w:rPr>
                    <w:t>不予备案，说明理由并告知申请人复议或诉讼权利</w:t>
                  </w:r>
                </w:p>
                <w:p>
                  <w:r>
                    <w:rPr>
                      <w:rFonts w:hint="eastAsia"/>
                    </w:rPr>
                    <w:t>理</w:t>
                  </w:r>
                </w:p>
              </w:txbxContent>
            </v:textbox>
          </v:shape>
        </w:pict>
      </w:r>
    </w:p>
    <w:p>
      <w:pPr>
        <w:widowControl/>
        <w:spacing w:line="460" w:lineRule="exact"/>
        <w:rPr>
          <w:rFonts w:ascii="宋体" w:hAnsi="宋体" w:cs="宋体"/>
        </w:rPr>
      </w:pPr>
    </w:p>
    <w:p>
      <w:pPr>
        <w:pStyle w:val="3"/>
      </w:pPr>
      <w:bookmarkStart w:id="252" w:name="_Toc502422044"/>
      <w:bookmarkStart w:id="253" w:name="_Toc15873"/>
      <w:bookmarkStart w:id="254" w:name="_Toc5249"/>
      <w:bookmarkStart w:id="255" w:name="_Toc493596674"/>
      <w:bookmarkStart w:id="256" w:name="_Toc40970655"/>
      <w:bookmarkStart w:id="257" w:name="_Toc7456"/>
      <w:bookmarkStart w:id="258" w:name="_Toc278"/>
    </w:p>
    <w:p>
      <w:pPr>
        <w:sectPr>
          <w:pgSz w:w="11906" w:h="16838"/>
          <w:pgMar w:top="1440" w:right="1800" w:bottom="1440" w:left="1800" w:header="851" w:footer="992" w:gutter="0"/>
          <w:cols w:space="720" w:num="1"/>
          <w:docGrid w:type="lines" w:linePitch="312" w:charSpace="0"/>
        </w:sectPr>
      </w:pPr>
    </w:p>
    <w:p>
      <w:pPr>
        <w:pStyle w:val="3"/>
      </w:pPr>
      <w:r>
        <w:rPr>
          <w:rFonts w:hint="eastAsia"/>
        </w:rPr>
        <w:t>船舶进出港报告</w:t>
      </w:r>
      <w:bookmarkEnd w:id="252"/>
      <w:bookmarkEnd w:id="253"/>
      <w:bookmarkEnd w:id="254"/>
      <w:bookmarkEnd w:id="255"/>
      <w:bookmarkEnd w:id="256"/>
      <w:bookmarkEnd w:id="257"/>
      <w:bookmarkEnd w:id="25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MSABA009</w:t>
      </w:r>
    </w:p>
    <w:p>
      <w:pPr>
        <w:widowControl/>
        <w:numPr>
          <w:ilvl w:val="0"/>
          <w:numId w:val="35"/>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接受我国管辖水域内航行的中国籍国内航行船舶的进出港信息报告。</w:t>
      </w:r>
    </w:p>
    <w:p>
      <w:pPr>
        <w:widowControl/>
        <w:numPr>
          <w:ilvl w:val="0"/>
          <w:numId w:val="35"/>
        </w:numPr>
        <w:spacing w:line="460" w:lineRule="exact"/>
        <w:rPr>
          <w:rFonts w:ascii="宋体" w:hAnsi="宋体" w:cs="宋体"/>
          <w:b/>
          <w:bCs/>
        </w:rPr>
      </w:pPr>
      <w:r>
        <w:rPr>
          <w:rFonts w:hint="eastAsia" w:ascii="宋体" w:hAnsi="宋体" w:cs="宋体"/>
          <w:b/>
          <w:bCs/>
        </w:rPr>
        <w:t>法律依据</w:t>
      </w:r>
    </w:p>
    <w:p>
      <w:pPr>
        <w:widowControl/>
        <w:spacing w:line="460" w:lineRule="exac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第十二条第二款：本国籍国内航行船舶进出港口，必须向主管机关报告船舶的航次计划、适航状态、船员配备和载货载客等情况。</w:t>
      </w:r>
    </w:p>
    <w:p>
      <w:pPr>
        <w:widowControl/>
        <w:numPr>
          <w:ilvl w:val="0"/>
          <w:numId w:val="35"/>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当场办结</w:t>
      </w:r>
    </w:p>
    <w:p>
      <w:pPr>
        <w:widowControl/>
        <w:numPr>
          <w:ilvl w:val="0"/>
          <w:numId w:val="35"/>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35"/>
        </w:numPr>
        <w:spacing w:line="460" w:lineRule="exact"/>
        <w:rPr>
          <w:rFonts w:ascii="宋体" w:hAnsi="宋体" w:cs="宋体"/>
          <w:b/>
          <w:bCs/>
        </w:rPr>
      </w:pPr>
      <w:r>
        <w:rPr>
          <w:rFonts w:hint="eastAsia" w:ascii="宋体" w:hAnsi="宋体" w:cs="宋体"/>
          <w:b/>
          <w:bCs/>
        </w:rPr>
        <w:t>提交信息目录</w:t>
      </w:r>
    </w:p>
    <w:p>
      <w:pPr>
        <w:widowControl/>
        <w:numPr>
          <w:ilvl w:val="0"/>
          <w:numId w:val="36"/>
        </w:numPr>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进港报告</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1.船舶航次动态信息：上一港、拟靠泊码头泊位、拟进港时间、进港船舶艏/尾吃水；</w:t>
      </w:r>
    </w:p>
    <w:p>
      <w:pPr>
        <w:widowControl/>
        <w:numPr>
          <w:ilvl w:val="0"/>
          <w:numId w:val="37"/>
        </w:numPr>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在船人员信息：船员姓名、职务、适任证号。</w:t>
      </w:r>
    </w:p>
    <w:p>
      <w:pPr>
        <w:widowControl/>
        <w:numPr>
          <w:ilvl w:val="0"/>
          <w:numId w:val="37"/>
        </w:numPr>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客货载运信息：载客人数、货物种类及货物数量、集装箱数量及重量等。</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（二）出港报告：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1.船舶航次动态信息：下一港、拟出港时间、出港船舶艏/尾吃水；</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2.在船人员信息：船员姓名、职务、适任证号。</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3.客货载运信息：载客人数、货物种类及货物数量、集装箱数量及重量等。</w:t>
      </w:r>
    </w:p>
    <w:p>
      <w:pPr>
        <w:widowControl/>
        <w:numPr>
          <w:ilvl w:val="0"/>
          <w:numId w:val="35"/>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1．对符合法定条件的报告不予接收的；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2．对不符合法定条件的报告不予提出并说明情况的；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shd w:val="clear" w:color="auto" w:fill="FFFFFF"/>
        <w:spacing w:line="460" w:lineRule="exact"/>
        <w:ind w:firstLine="420" w:firstLineChars="200"/>
        <w:jc w:val="left"/>
        <w:rPr>
          <w:rFonts w:ascii="宋体" w:hAnsi="宋体" w:cs="宋体"/>
          <w:kern w:val="0"/>
          <w:szCs w:val="17"/>
        </w:rPr>
      </w:pPr>
    </w:p>
    <w:p>
      <w:pPr>
        <w:widowControl/>
        <w:numPr>
          <w:ilvl w:val="0"/>
          <w:numId w:val="35"/>
        </w:numPr>
        <w:spacing w:line="460" w:lineRule="exact"/>
        <w:rPr>
          <w:rFonts w:ascii="宋体" w:hAnsi="宋体" w:cs="宋体"/>
          <w:b/>
          <w:bCs/>
        </w:rPr>
      </w:pPr>
      <w:r>
        <w:rPr>
          <w:rFonts w:hint="eastAsia" w:ascii="宋体" w:hAnsi="宋体" w:cs="宋体"/>
          <w:b/>
          <w:bCs/>
        </w:rPr>
        <w:t>报告流程</w:t>
      </w:r>
    </w:p>
    <w:p>
      <w:pPr>
        <w:widowControl/>
        <w:spacing w:line="460" w:lineRule="exact"/>
        <w:rPr>
          <w:rFonts w:ascii="宋体" w:hAnsi="宋体" w:cs="宋体"/>
        </w:rPr>
      </w:pPr>
      <w:r>
        <w:rPr>
          <w:rFonts w:ascii="宋体" w:hAnsi="宋体" w:cs="宋体"/>
        </w:rPr>
        <w:pict>
          <v:rect id="矩形 762" o:spid="_x0000_s1074" o:spt="1" style="position:absolute;left:0pt;margin-left:68.35pt;margin-top:15.15pt;height:25.5pt;width:301.35pt;z-index:251541504;mso-width-relative:page;mso-height-relative:page;" coordsize="21600,21600" o:gfxdata="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nzidcAAAAJAQAADwAAAAAAAAABACAAAAAiAAAAZHJzL2Rvd25yZXYueG1sUEsBAhQAFAAAAAgA&#10;h07iQAh9laTtAQAA3wMAAA4AAAAAAAAAAQAgAAAAJgEAAGRycy9lMm9Eb2MueG1sUEsFBgAAAAAG&#10;AAYAWQEAAIUFAAAAAA==&#10;">
            <v:path/>
            <v:fill focussize="0,0"/>
            <v:stroke/>
            <v:imagedata o:title=""/>
            <o:lock v:ext="edit"/>
            <v:textbox>
              <w:txbxContent>
                <w:p>
                  <w:pPr>
                    <w:jc w:val="center"/>
                  </w:pPr>
                  <w:r>
                    <w:rPr>
                      <w:rFonts w:hint="eastAsia"/>
                    </w:rPr>
                    <w:t>船舶提交进出港报告信息</w:t>
                  </w:r>
                </w:p>
              </w:txbxContent>
            </v:textbox>
          </v:rect>
        </w:pict>
      </w:r>
    </w:p>
    <w:p>
      <w:pPr>
        <w:widowControl/>
        <w:spacing w:line="460" w:lineRule="exact"/>
        <w:rPr>
          <w:rFonts w:ascii="宋体" w:hAnsi="宋体" w:cs="宋体"/>
        </w:rPr>
      </w:pPr>
      <w:r>
        <w:rPr>
          <w:rFonts w:ascii="宋体" w:hAnsi="宋体" w:cs="宋体"/>
        </w:rPr>
        <w:pict>
          <v:line id="直线 763" o:spid="_x0000_s1073" o:spt="20" style="position:absolute;left:0pt;margin-left:212.9pt;margin-top:15.05pt;height:24pt;width:0.1pt;z-index:251547648;mso-width-relative:page;mso-height-relative:page;" coordsize="21600,21600" o:gfxdata="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54cyx2gAAAAkBAAAPAAAA&#10;AAAAAAEAIAAAACIAAABkcnMvZG93bnJldi54bWxQSwECFAAUAAAACACHTuJAx5N5J9oBAACXAwAA&#10;DgAAAAAAAAABACAAAAApAQAAZHJzL2Uyb0RvYy54bWxQSwUGAAAAAAYABgBZAQAAdQUAAAAA&#10;">
            <v:path arrowok="t"/>
            <v:fill focussize="0,0"/>
            <v:stroke endarrow="block"/>
            <v:imagedata o:title=""/>
            <o:lock v:ext="edit"/>
          </v:line>
        </w:pict>
      </w:r>
    </w:p>
    <w:p>
      <w:pPr>
        <w:widowControl/>
        <w:tabs>
          <w:tab w:val="left" w:pos="5593"/>
        </w:tabs>
        <w:spacing w:line="460" w:lineRule="exact"/>
        <w:rPr>
          <w:rFonts w:ascii="宋体" w:hAnsi="宋体" w:cs="宋体"/>
        </w:rPr>
      </w:pPr>
      <w:r>
        <w:rPr>
          <w:rFonts w:ascii="宋体" w:hAnsi="宋体" w:cs="宋体"/>
        </w:rPr>
        <w:pict>
          <v:rect id="矩形 764" o:spid="_x0000_s1072" o:spt="1" style="position:absolute;left:0pt;margin-left:135.7pt;margin-top:14.4pt;height:25.5pt;width:166.55pt;z-index:251542528;mso-width-relative:page;mso-height-relative:page;" coordsize="21600,21600" o:gfxdata="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Dspd9gAAAAJAQAADwAAAAAAAAABACAAAAAiAAAAZHJzL2Rvd25yZXYueG1sUEsBAhQAFAAAAAgA&#10;h07iQIIpgWzsAQAA3wMAAA4AAAAAAAAAAQAgAAAAJwEAAGRycy9lMm9Eb2MueG1sUEsFBgAAAAAG&#10;AAYAWQEAAIUFAAAAAA==&#10;">
            <v:path/>
            <v:fill focussize="0,0"/>
            <v:stroke/>
            <v:imagedata o:title=""/>
            <o:lock v:ext="edit"/>
            <v:textbox>
              <w:txbxContent>
                <w:p>
                  <w:pPr>
                    <w:jc w:val="center"/>
                  </w:pPr>
                  <w:r>
                    <w:rPr>
                      <w:rFonts w:hint="eastAsia"/>
                    </w:rPr>
                    <w:t>系统反馈</w:t>
                  </w:r>
                </w:p>
                <w:p>
                  <w:pPr>
                    <w:jc w:val="center"/>
                  </w:pPr>
                </w:p>
              </w:txbxContent>
            </v:textbox>
          </v:rect>
        </w:pict>
      </w:r>
      <w:r>
        <w:rPr>
          <w:rFonts w:hint="eastAsia" w:ascii="宋体" w:hAnsi="宋体" w:cs="宋体"/>
        </w:rPr>
        <w:tab/>
      </w:r>
    </w:p>
    <w:p>
      <w:pPr>
        <w:widowControl/>
        <w:spacing w:line="460" w:lineRule="exact"/>
        <w:rPr>
          <w:rFonts w:ascii="宋体" w:hAnsi="宋体" w:cs="宋体"/>
        </w:rPr>
      </w:pPr>
      <w:r>
        <w:rPr>
          <w:rFonts w:ascii="宋体" w:hAnsi="宋体" w:cs="宋体"/>
        </w:rPr>
        <w:pict>
          <v:line id="直线 765" o:spid="_x0000_s1071" o:spt="20" style="position:absolute;left:0pt;margin-left:213.65pt;margin-top:16.05pt;height:24pt;width:0.05pt;z-index:251543552;mso-width-relative:page;mso-height-relative:page;" coordsize="21600,21600" o:gfxdata="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zdcrLZAAAACQEAAA8AAAAA&#10;AAAAAQAgAAAAIgAAAGRycy9kb3ducmV2LnhtbFBLAQIUABQAAAAIAIdO4kDkqWoo2gEAAJYDAAAO&#10;AAAAAAAAAAEAIAAAACgBAABkcnMvZTJvRG9jLnhtbFBLBQYAAAAABgAGAFkBAAB0BQ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shape id="文本框 766" o:spid="_x0000_s1070" o:spt="202" type="#_x0000_t202" style="position:absolute;left:0pt;margin-left:157.45pt;margin-top:18.95pt;height:30.25pt;width:111.7pt;z-index:251544576;mso-width-relative:page;mso-height-relative:page;" coordsize="21600,21600" o:gfxdata="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tvsp2AAAAAkBAAAPAAAAAAAAAAEAIAAAACIAAABkcnMvZG93bnJldi54bWxQSwEC&#10;FAAUAAAACACHTuJAsT8kuvQBAADsAwAADgAAAAAAAAABACAAAAAnAQAAZHJzL2Uyb0RvYy54bWxQ&#10;SwUGAAAAAAYABgBZAQAAjQUAAAAA&#10;">
            <v:path/>
            <v:fill focussize="0,0"/>
            <v:stroke joinstyle="miter"/>
            <v:imagedata o:title=""/>
            <o:lock v:ext="edit"/>
            <v:textbox>
              <w:txbxContent>
                <w:p>
                  <w:pPr>
                    <w:jc w:val="center"/>
                  </w:pPr>
                  <w:r>
                    <w:rPr>
                      <w:rFonts w:hint="eastAsia"/>
                    </w:rPr>
                    <w:t>安全校验</w:t>
                  </w:r>
                </w:p>
              </w:txbxContent>
            </v:textbox>
          </v:shape>
        </w:pict>
      </w:r>
    </w:p>
    <w:p>
      <w:pPr>
        <w:widowControl/>
        <w:spacing w:line="460" w:lineRule="exact"/>
        <w:rPr>
          <w:rFonts w:ascii="宋体" w:hAnsi="宋体" w:cs="宋体"/>
        </w:rPr>
      </w:pPr>
      <w:r>
        <w:rPr>
          <w:rFonts w:ascii="宋体" w:hAnsi="宋体" w:cs="宋体"/>
        </w:rPr>
        <w:pict>
          <v:line id="直线 767" o:spid="_x0000_s1069" o:spt="20" style="position:absolute;left:0pt;margin-left:212.15pt;margin-top:24.4pt;height:24pt;width:0.05pt;z-index:251545600;mso-width-relative:page;mso-height-relative:page;" coordsize="21600,21600" o:gfxdata="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46Yr/ZAAAACQEAAA8AAAAA&#10;AAAAAQAgAAAAIgAAAGRycy9kb3ducmV2LnhtbFBLAQIUABQAAAAIAIdO4kAYh57+2gEAAJYDAAAO&#10;AAAAAAAAAAEAIAAAACgBAABkcnMvZTJvRG9jLnhtbFBLBQYAAAAABgAGAFkBAAB0BQAAAAA=&#10;">
            <v:path arrowok="t"/>
            <v:fill focussize="0,0"/>
            <v:stroke endarrow="block"/>
            <v:imagedata o:title=""/>
            <o:lock v:ext="edit"/>
          </v:line>
        </w:pict>
      </w:r>
    </w:p>
    <w:p>
      <w:pPr>
        <w:widowControl/>
        <w:tabs>
          <w:tab w:val="left" w:pos="7318"/>
        </w:tabs>
        <w:spacing w:line="460" w:lineRule="exact"/>
        <w:rPr>
          <w:rFonts w:ascii="宋体" w:hAnsi="宋体" w:cs="宋体"/>
        </w:rPr>
      </w:pPr>
      <w:r>
        <w:rPr>
          <w:rFonts w:hint="eastAsia" w:ascii="宋体" w:hAnsi="宋体" w:cs="宋体"/>
        </w:rPr>
        <w:tab/>
      </w:r>
    </w:p>
    <w:p>
      <w:pPr>
        <w:widowControl/>
        <w:tabs>
          <w:tab w:val="left" w:pos="3418"/>
        </w:tabs>
        <w:spacing w:line="460" w:lineRule="exact"/>
        <w:rPr>
          <w:rFonts w:ascii="宋体" w:hAnsi="宋体" w:cs="宋体"/>
        </w:rPr>
      </w:pPr>
      <w:r>
        <w:rPr>
          <w:rFonts w:ascii="宋体" w:hAnsi="宋体" w:cs="宋体"/>
        </w:rPr>
        <w:pict>
          <v:shape id="文本框 768" o:spid="_x0000_s1068" o:spt="202" type="#_x0000_t202" style="position:absolute;left:0pt;margin-left:117.1pt;margin-top:0pt;height:26pt;width:194.25pt;z-index:251546624;mso-width-relative:page;mso-height-relative:page;" coordsize="21600,21600" o:gfxdata="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gYC0rXAAAABwEAAA8AAAAAAAAAAQAgAAAAIgAAAGRycy9kb3ducmV2LnhtbFBLAQIU&#10;ABQAAAAIAIdO4kB7NVVC9AEAAOwDAAAOAAAAAAAAAAEAIAAAACYBAABkcnMvZTJvRG9jLnhtbFBL&#10;BQYAAAAABgAGAFkBAACMBQAAAAA=&#10;">
            <v:path/>
            <v:fill focussize="0,0"/>
            <v:stroke joinstyle="miter"/>
            <v:imagedata o:title=""/>
            <o:lock v:ext="edit"/>
            <v:textbox>
              <w:txbxContent>
                <w:p>
                  <w:r>
                    <w:rPr>
                      <w:rFonts w:hint="eastAsia"/>
                    </w:rPr>
                    <w:t>船舶根据安全校验提示采取相应措施</w:t>
                  </w:r>
                </w:p>
              </w:txbxContent>
            </v:textbox>
          </v:shape>
        </w:pict>
      </w:r>
      <w:r>
        <w:rPr>
          <w:rFonts w:hint="eastAsia" w:ascii="宋体" w:hAnsi="宋体" w:cs="宋体"/>
        </w:rPr>
        <w:tab/>
      </w:r>
    </w:p>
    <w:p>
      <w:pPr>
        <w:pStyle w:val="3"/>
      </w:pPr>
      <w:r>
        <w:br w:type="page"/>
      </w:r>
      <w:bookmarkStart w:id="259" w:name="_Toc14098"/>
      <w:bookmarkStart w:id="260" w:name="_Toc3877"/>
      <w:bookmarkStart w:id="261" w:name="_Toc3644"/>
      <w:bookmarkStart w:id="262" w:name="_Toc493596675"/>
      <w:bookmarkStart w:id="263" w:name="_Toc132"/>
      <w:bookmarkStart w:id="264" w:name="_Toc502422045"/>
      <w:bookmarkStart w:id="265" w:name="_Toc40970656"/>
      <w:r>
        <w:rPr>
          <w:rFonts w:hint="eastAsia"/>
        </w:rPr>
        <w:t>船舶防污染作业报告</w:t>
      </w:r>
      <w:bookmarkEnd w:id="259"/>
      <w:bookmarkEnd w:id="260"/>
      <w:bookmarkEnd w:id="261"/>
      <w:bookmarkEnd w:id="262"/>
      <w:bookmarkEnd w:id="263"/>
      <w:bookmarkEnd w:id="264"/>
      <w:bookmarkEnd w:id="26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MSABA010</w:t>
      </w:r>
    </w:p>
    <w:p>
      <w:pPr>
        <w:widowControl/>
        <w:numPr>
          <w:ilvl w:val="0"/>
          <w:numId w:val="38"/>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接受符合条件的船舶及其有关作业活动防污染作业的报告。</w:t>
      </w:r>
    </w:p>
    <w:p>
      <w:pPr>
        <w:widowControl/>
        <w:numPr>
          <w:ilvl w:val="0"/>
          <w:numId w:val="38"/>
        </w:numPr>
        <w:spacing w:line="460" w:lineRule="exact"/>
        <w:rPr>
          <w:rFonts w:ascii="宋体" w:hAnsi="宋体" w:cs="宋体"/>
          <w:b/>
          <w:bCs/>
        </w:rPr>
      </w:pPr>
      <w:r>
        <w:rPr>
          <w:rFonts w:hint="eastAsia" w:ascii="宋体" w:hAnsi="宋体" w:cs="宋体"/>
          <w:b/>
          <w:bCs/>
        </w:rPr>
        <w:t>法律依据</w:t>
      </w:r>
    </w:p>
    <w:p>
      <w:pPr>
        <w:widowControl/>
        <w:spacing w:line="460" w:lineRule="exact"/>
        <w:ind w:firstLine="640"/>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《中华人民共和国海洋环境保护法》</w:t>
      </w:r>
      <w:r>
        <w:rPr>
          <w:rFonts w:hint="eastAsia" w:ascii="宋体" w:hAnsi="宋体" w:cs="宋体"/>
          <w:kern w:val="0"/>
          <w:szCs w:val="17"/>
        </w:rPr>
        <w:t>第七十条第一款：船舶及有关作业活动应当遵守有关法律法规和标准，采取有效措施，防止造成海洋环境污染。海事行政主管部门等有关部门应当加强对船舶及有关作业活动的监督管理。</w:t>
      </w:r>
    </w:p>
    <w:p>
      <w:pPr>
        <w:widowControl/>
        <w:spacing w:line="460" w:lineRule="exact"/>
        <w:ind w:firstLine="640"/>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《中华人民共和国船舶及其有关作业活动污染海洋环境防治管理规定》</w:t>
      </w:r>
      <w:r>
        <w:rPr>
          <w:rFonts w:hint="eastAsia" w:ascii="宋体" w:hAnsi="宋体" w:cs="宋体"/>
          <w:kern w:val="0"/>
          <w:szCs w:val="17"/>
        </w:rPr>
        <w:t>第九条：船舶从事下列作业活动，应当遵守有关法律法规、标准和相关操作规程，落实安全和防治污染措施，并在作业前将作业种类、作业时间、作业地点、作业单位和船舶名称等信息向海事管理机构报告；作业信息变更的，应当及时补报：(一)在沿海港口进行舷外拷铲、油漆作业或者使用焚烧炉的；(二)在港区水域内洗舱、清舱、驱气以及排放压载水的；(三)冲洗沾有污染物、有毒有害物质的甲板的；(四)进行船舶水上拆解、打捞、修造和其他水上、水下船舶施工作业的；（五）进行船舶油料供受作业的。</w:t>
      </w:r>
    </w:p>
    <w:p>
      <w:pPr>
        <w:widowControl/>
        <w:numPr>
          <w:ilvl w:val="0"/>
          <w:numId w:val="38"/>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当场办结</w:t>
      </w:r>
    </w:p>
    <w:p>
      <w:pPr>
        <w:widowControl/>
        <w:numPr>
          <w:ilvl w:val="0"/>
          <w:numId w:val="38"/>
        </w:numPr>
        <w:spacing w:line="460" w:lineRule="exact"/>
        <w:rPr>
          <w:rFonts w:ascii="宋体" w:hAnsi="宋体" w:cs="宋体"/>
          <w:b/>
          <w:bCs/>
        </w:rPr>
      </w:pPr>
      <w:r>
        <w:rPr>
          <w:rFonts w:hint="eastAsia" w:ascii="宋体" w:hAnsi="宋体" w:cs="宋体"/>
          <w:b/>
          <w:bCs/>
        </w:rPr>
        <w:t>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38"/>
        </w:numPr>
        <w:spacing w:line="460" w:lineRule="exact"/>
        <w:rPr>
          <w:rFonts w:ascii="宋体" w:hAnsi="宋体" w:cs="宋体"/>
          <w:b/>
          <w:bCs/>
        </w:rPr>
      </w:pPr>
      <w:r>
        <w:rPr>
          <w:rFonts w:hint="eastAsia" w:ascii="宋体" w:hAnsi="宋体" w:cs="宋体"/>
          <w:b/>
          <w:bCs/>
        </w:rPr>
        <w:t>提交信息目录</w:t>
      </w:r>
    </w:p>
    <w:p>
      <w:pPr>
        <w:widowControl/>
        <w:shd w:val="clear" w:color="auto" w:fill="FFFFFF"/>
        <w:spacing w:line="460" w:lineRule="exact"/>
        <w:ind w:firstLine="420" w:firstLineChars="200"/>
        <w:jc w:val="left"/>
        <w:rPr>
          <w:rFonts w:ascii="宋体" w:hAnsi="宋体" w:cs="宋体"/>
          <w:color w:val="FF0000"/>
          <w:kern w:val="0"/>
          <w:szCs w:val="17"/>
        </w:rPr>
      </w:pPr>
      <w:r>
        <w:rPr>
          <w:rFonts w:hint="eastAsia" w:ascii="宋体" w:hAnsi="宋体" w:cs="宋体"/>
          <w:kern w:val="0"/>
          <w:szCs w:val="17"/>
        </w:rPr>
        <w:t>作业种类、作业时间、作业地点、作业单位和船舶名称</w:t>
      </w:r>
    </w:p>
    <w:p>
      <w:pPr>
        <w:widowControl/>
        <w:numPr>
          <w:ilvl w:val="0"/>
          <w:numId w:val="38"/>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1．对符合法定条件的备案不予受理、不予备案，或者不在法定期限内给予备案；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2．对不符合法定条件的申请人准予备案或者超越法定职权给予备案；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3．未依法说明不受理备案或者不予备案理由的；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38"/>
        </w:numPr>
        <w:spacing w:line="460" w:lineRule="exact"/>
        <w:rPr>
          <w:rFonts w:ascii="宋体" w:hAnsi="宋体" w:cs="宋体"/>
          <w:b/>
          <w:bCs/>
        </w:rPr>
      </w:pPr>
      <w:r>
        <w:rPr>
          <w:rFonts w:hint="eastAsia" w:ascii="宋体" w:hAnsi="宋体" w:cs="宋体"/>
          <w:b/>
        </w:rPr>
        <w:t>报告</w:t>
      </w:r>
      <w:r>
        <w:rPr>
          <w:rFonts w:hint="eastAsia" w:ascii="宋体" w:hAnsi="宋体" w:cs="宋体"/>
          <w:b/>
          <w:bCs/>
        </w:rPr>
        <w:t>流程</w: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rect id="矩形 2" o:spid="_x0000_s1067" o:spt="1" style="position:absolute;left:0pt;margin-left:102.35pt;margin-top:2.05pt;height:41.5pt;width:189pt;z-index:251548672;mso-width-relative:page;mso-height-relative:page;" coordsize="21600,21600" o:gfxdata="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X1/&#10;ttYAAAAIAQAADwAAAAAAAAABACAAAAAiAAAAZHJzL2Rvd25yZXYueG1sUEsBAhQAFAAAAAgAh07i&#10;QIZ20ODrAQAA3QMAAA4AAAAAAAAAAQAgAAAAJQEAAGRycy9lMm9Eb2MueG1sUEsFBgAAAAAGAAYA&#10;WQEAAIIFAAAAAA==&#10;">
            <v:path/>
            <v:fill focussize="0,0"/>
            <v:stroke/>
            <v:imagedata o:title=""/>
            <o:lock v:ext="edit"/>
            <v:textbox>
              <w:txbxContent>
                <w:p>
                  <w:r>
                    <w:rPr>
                      <w:rFonts w:hint="eastAsia"/>
                    </w:rPr>
                    <w:t>申请人向洋山港海事局报备，提交材料</w:t>
                  </w:r>
                </w:p>
                <w:p/>
              </w:txbxContent>
            </v:textbox>
          </v:rect>
        </w:pict>
      </w:r>
    </w:p>
    <w:p>
      <w:pPr>
        <w:widowControl/>
        <w:spacing w:line="460" w:lineRule="exact"/>
        <w:rPr>
          <w:rFonts w:ascii="宋体" w:hAnsi="宋体" w:cs="宋体"/>
        </w:rPr>
      </w:pPr>
      <w:r>
        <w:rPr>
          <w:rFonts w:ascii="宋体" w:hAnsi="宋体" w:cs="宋体"/>
        </w:rPr>
        <w:pict>
          <v:line id="直线 5" o:spid="_x0000_s1066" o:spt="20" style="position:absolute;left:0pt;margin-left:197.4pt;margin-top:20.55pt;height:43.9pt;width:0pt;z-index:251549696;mso-width-relative:page;mso-height-relative:page;" coordsize="21600,21600" o:gfxdata="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XKQltkAAAAKAQAADwAAAAAAAAABACAA&#10;AAAiAAAAZHJzL2Rvd25yZXYueG1sUEsBAhQAFAAAAAgAh07iQGhomJzTAQAAkgMAAA4AAAAAAAAA&#10;AQAgAAAAKAEAAGRycy9lMm9Eb2MueG1sUEsFBgAAAAAGAAYAWQEAAG0FAAAAAA==&#10;">
            <v:path arrowok="t"/>
            <v:fill focussize="0,0"/>
            <v:stroke endarrow="block"/>
            <v:imagedata o:title=""/>
            <o:lock v:ext="edit"/>
          </v:line>
        </w:pict>
      </w:r>
    </w:p>
    <w:p>
      <w:pPr>
        <w:widowControl/>
        <w:spacing w:line="460" w:lineRule="exact"/>
        <w:rPr>
          <w:rFonts w:ascii="宋体" w:hAnsi="宋体" w:cs="宋体"/>
        </w:rPr>
      </w:pPr>
      <w:r>
        <w:rPr>
          <w:rFonts w:ascii="宋体" w:hAnsi="宋体" w:cs="宋体"/>
        </w:rPr>
        <w:pict>
          <v:rect id="矩形 8" o:spid="_x0000_s1065" o:spt="1" style="position:absolute;left:0pt;margin-left:150.75pt;margin-top:228.45pt;height:25.5pt;width:301.35pt;mso-position-horizontal-relative:page;mso-position-vertical-relative:page;z-index:251551744;mso-width-relative:page;mso-height-relative:page;" coordsize="21600,21600" o:gfxdata="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lWfLNkAAAALAQAADwAAAAAAAAABACAAAAAiAAAAZHJzL2Rvd25yZXYueG1sUEsBAhQAFAAAAAgA&#10;h07iQEVNmibrAQAA3QMAAA4AAAAAAAAAAQAgAAAAKAEAAGRycy9lMm9Eb2MueG1sUEsFBgAAAAAG&#10;AAYAWQEAAIUFAAAAAA==&#10;">
            <v:path/>
            <v:fill focussize="0,0"/>
            <v:stroke/>
            <v:imagedata o:title=""/>
            <o:lock v:ext="edit"/>
            <v:textbox>
              <w:txbxContent>
                <w:p>
                  <w:pPr>
                    <w:jc w:val="center"/>
                  </w:pPr>
                  <w:r>
                    <w:rPr>
                      <w:rFonts w:hint="eastAsia"/>
                    </w:rPr>
                    <w:t>洋山港海事局进行审核</w:t>
                  </w:r>
                </w:p>
              </w:txbxContent>
            </v:textbox>
          </v:rect>
        </w:pict>
      </w:r>
    </w:p>
    <w:p>
      <w:pPr>
        <w:widowControl/>
        <w:spacing w:line="460" w:lineRule="exact"/>
        <w:rPr>
          <w:rFonts w:ascii="宋体" w:hAnsi="宋体" w:cs="宋体"/>
        </w:rPr>
      </w:pPr>
      <w:r>
        <w:rPr>
          <w:rFonts w:ascii="宋体" w:hAnsi="宋体" w:cs="宋体"/>
        </w:rPr>
        <w:pict>
          <v:line id="直线 4" o:spid="_x0000_s1064" o:spt="20" style="position:absolute;left:0pt;margin-left:189pt;margin-top:255.6pt;height:30pt;width:0.05pt;mso-position-horizontal-relative:page;mso-position-vertical-relative:page;z-index:251553792;mso-width-relative:page;mso-height-relative:page;" coordsize="21600,21600" o:gfxdata="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81GYHZAAAACwEAAA8AAAAAAAAA&#10;AQAgAAAAIgAAAGRycy9kb3ducmV2LnhtbFBLAQIUABQAAAAIAIdO4kAMgE5T1wEAAJQDAAAOAAAA&#10;AAAAAAEAIAAAACgBAABkcnMvZTJvRG9jLnhtbFBLBQYAAAAABgAGAFkBAABxBQAAAAA=&#10;">
            <v:path arrowok="t"/>
            <v:fill focussize="0,0"/>
            <v:stroke endarrow="block"/>
            <v:imagedata o:title=""/>
            <o:lock v:ext="edit"/>
          </v:line>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line id="直线 3" o:spid="_x0000_s1063" o:spt="20" style="position:absolute;left:0pt;margin-left:410.35pt;margin-top:256.05pt;height:30pt;width:0.05pt;mso-position-horizontal-relative:page;mso-position-vertical-relative:page;z-index:251554816;mso-width-relative:page;mso-height-relative:page;" coordsize="21600,21600" o:gfxdata="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9dy6NkAAAALAQAADwAAAAAAAAAB&#10;ACAAAAAiAAAAZHJzL2Rvd25yZXYueG1sUEsBAhQAFAAAAAgAh07iQDuIiTLWAQAAlAMAAA4AAAAA&#10;AAAAAQAgAAAAKAEAAGRycy9lMm9Eb2MueG1sUEsFBgAAAAAGAAYAWQEAAHAFAAAAAA==&#10;">
            <v:path arrowok="t"/>
            <v:fill focussize="0,0"/>
            <v:stroke endarrow="block"/>
            <v:imagedata o:title=""/>
            <o:lock v:ext="edit"/>
          </v:line>
        </w:pict>
      </w:r>
      <w:r>
        <w:rPr>
          <w:rFonts w:ascii="宋体" w:hAnsi="宋体" w:cs="宋体"/>
        </w:rPr>
        <w:pict>
          <v:rect id="矩形 7" o:spid="_x0000_s1062" o:spt="1" style="position:absolute;left:0pt;margin-left:131.25pt;margin-top:286.55pt;height:44.25pt;width:138.85pt;mso-position-horizontal-relative:page;mso-position-vertical-relative:page;z-index:251550720;mso-width-relative:page;mso-height-relative:page;" coordsize="21600,21600" o:gfxdata="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I2U&#10;T9kAAAALAQAADwAAAAAAAAABACAAAAAiAAAAZHJzL2Rvd25yZXYueG1sUEsBAhQAFAAAAAgAh07i&#10;QHdbZB/oAQAA3QMAAA4AAAAAAAAAAQAgAAAAKAEAAGRycy9lMm9Eb2MueG1sUEsFBgAAAAAGAAYA&#10;WQEAAIIFAAAAAA==&#10;">
            <v:path/>
            <v:fill focussize="0,0"/>
            <v:stroke/>
            <v:imagedata o:title=""/>
            <o:lock v:ext="edit"/>
            <v:textbox>
              <w:txbxContent>
                <w:p>
                  <w:r>
                    <w:rPr>
                      <w:rFonts w:hint="eastAsia"/>
                    </w:rPr>
                    <w:t>不符合要求的，不予备案并说明理由，告知申请人</w:t>
                  </w:r>
                </w:p>
              </w:txbxContent>
            </v:textbox>
          </v:rect>
        </w:pict>
      </w:r>
      <w:r>
        <w:rPr>
          <w:rFonts w:ascii="宋体" w:hAnsi="宋体" w:cs="宋体"/>
        </w:rPr>
        <w:pict>
          <v:shape id="文本框 6" o:spid="_x0000_s1061" o:spt="202" type="#_x0000_t202" style="position:absolute;left:0pt;margin-left:344.25pt;margin-top:286.05pt;height:44.25pt;width:133.75pt;mso-position-horizontal-relative:page;mso-position-vertical-relative:page;z-index:251552768;mso-width-relative:page;mso-height-relative:page;" coordsize="21600,21600" o:gfxdata="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7CjDXaAAAACwEAAA8AAAAAAAAAAQAgAAAAIgAAAGRycy9kb3ducmV2LnhtbFBLAQIU&#10;ABQAAAAIAIdO4kAj7lqQ8QEAAOoDAAAOAAAAAAAAAAEAIAAAACkBAABkcnMvZTJvRG9jLnhtbFBL&#10;BQYAAAAABgAGAFkBAACMBQAAAAA=&#10;">
            <v:path/>
            <v:fill focussize="0,0"/>
            <v:stroke joinstyle="miter"/>
            <v:imagedata o:title=""/>
            <o:lock v:ext="edit"/>
            <v:textbox>
              <w:txbxContent>
                <w:p>
                  <w:pPr>
                    <w:jc w:val="center"/>
                  </w:pPr>
                  <w:r>
                    <w:rPr>
                      <w:rFonts w:hint="eastAsia"/>
                    </w:rPr>
                    <w:t>符合要求的，予以备案</w:t>
                  </w:r>
                </w:p>
              </w:txbxContent>
            </v:textbox>
          </v:shape>
        </w:pict>
      </w:r>
    </w:p>
    <w:p>
      <w:pPr>
        <w:pStyle w:val="3"/>
      </w:pPr>
    </w:p>
    <w:p>
      <w:pPr>
        <w:pStyle w:val="3"/>
      </w:pPr>
    </w:p>
    <w:p>
      <w:pPr>
        <w:pStyle w:val="3"/>
      </w:pPr>
      <w:r>
        <w:br w:type="page"/>
      </w:r>
      <w:bookmarkStart w:id="266" w:name="_Toc14910"/>
      <w:bookmarkStart w:id="267" w:name="_Toc8024"/>
      <w:bookmarkStart w:id="268" w:name="_Toc502422046"/>
      <w:bookmarkStart w:id="269" w:name="_Toc31213"/>
      <w:bookmarkStart w:id="270" w:name="_Toc493596676"/>
    </w:p>
    <w:bookmarkEnd w:id="266"/>
    <w:bookmarkEnd w:id="267"/>
    <w:bookmarkEnd w:id="268"/>
    <w:p>
      <w:pPr>
        <w:pStyle w:val="3"/>
      </w:pPr>
      <w:bookmarkStart w:id="271" w:name="_Toc517358530"/>
      <w:bookmarkStart w:id="272" w:name="_Toc17896"/>
      <w:bookmarkStart w:id="273" w:name="_Toc40970657"/>
      <w:bookmarkStart w:id="274" w:name="_Toc24816"/>
      <w:bookmarkStart w:id="275" w:name="_Toc502422047"/>
      <w:bookmarkStart w:id="276" w:name="_Toc8593"/>
      <w:r>
        <w:rPr>
          <w:rFonts w:hint="eastAsia"/>
        </w:rPr>
        <w:t>船舶所有人、经营人或者管理人防治船舶及其有关作业活动污染海洋环境应急预案备案</w:t>
      </w:r>
      <w:bookmarkEnd w:id="271"/>
      <w:bookmarkEnd w:id="272"/>
      <w:bookmarkEnd w:id="27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行政备案</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MSABA011</w:t>
      </w:r>
    </w:p>
    <w:p>
      <w:pPr>
        <w:widowControl/>
        <w:spacing w:line="460" w:lineRule="exact"/>
        <w:rPr>
          <w:rFonts w:ascii="宋体" w:hAnsi="宋体" w:cs="宋体"/>
          <w:b/>
          <w:bCs/>
        </w:rPr>
      </w:pPr>
      <w:r>
        <w:rPr>
          <w:rFonts w:hint="eastAsia" w:ascii="宋体" w:hAnsi="宋体" w:cs="宋体"/>
          <w:b/>
          <w:bCs/>
        </w:rPr>
        <w:t>三、主要内容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接受符合条件的船舶所有人、经营人或者管理人防治船舶及其有关作业活动污染海洋环境应急预案的备案。</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640"/>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《中华人民共和国海洋环境保护法》</w:t>
      </w:r>
      <w:r>
        <w:rPr>
          <w:rFonts w:hint="eastAsia" w:ascii="宋体" w:hAnsi="宋体" w:cs="宋体"/>
          <w:kern w:val="0"/>
          <w:szCs w:val="17"/>
        </w:rPr>
        <w:t>第六十九条第二款：</w:t>
      </w:r>
      <w:r>
        <w:rPr>
          <w:rFonts w:ascii="宋体" w:hAnsi="宋体" w:cs="宋体"/>
          <w:kern w:val="0"/>
          <w:szCs w:val="17"/>
        </w:rPr>
        <w:t>装卸油类的港口、码头、装卸站和船舶必须编制溢油污染应急计划，并配备相应的溢油污染应急设备和器材。</w:t>
      </w:r>
    </w:p>
    <w:p>
      <w:pPr>
        <w:widowControl/>
        <w:shd w:val="clear" w:color="auto" w:fill="FFFFFF"/>
        <w:spacing w:line="460" w:lineRule="exact"/>
        <w:ind w:firstLine="480"/>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《防治船舶污染海洋环境管理条例》</w:t>
      </w:r>
      <w:r>
        <w:rPr>
          <w:rFonts w:hint="eastAsia" w:ascii="宋体" w:hAnsi="宋体" w:cs="宋体"/>
          <w:kern w:val="0"/>
          <w:szCs w:val="17"/>
        </w:rPr>
        <w:t>第十四条：船舶所有人、经营人或者管理人应当制定防治船舶及其有关作业活动污染海洋环境的应急预案，并报海事管理机构备案。</w:t>
      </w:r>
    </w:p>
    <w:p>
      <w:pPr>
        <w:widowControl/>
        <w:spacing w:line="460" w:lineRule="exact"/>
        <w:rPr>
          <w:rFonts w:ascii="宋体" w:hAnsi="宋体" w:cs="宋体"/>
          <w:b/>
          <w:bCs/>
        </w:rPr>
      </w:pPr>
      <w:r>
        <w:rPr>
          <w:rFonts w:hint="eastAsia" w:ascii="宋体" w:hAnsi="宋体" w:cs="宋体"/>
          <w:b/>
          <w:bCs/>
        </w:rPr>
        <w:t>五、办理期限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当场办结</w:t>
      </w:r>
    </w:p>
    <w:p>
      <w:pPr>
        <w:widowControl/>
        <w:spacing w:line="460" w:lineRule="exact"/>
        <w:rPr>
          <w:rFonts w:ascii="宋体" w:hAnsi="宋体" w:cs="宋体"/>
          <w:b/>
          <w:bCs/>
        </w:rPr>
      </w:pPr>
      <w:r>
        <w:rPr>
          <w:rFonts w:hint="eastAsia" w:ascii="宋体" w:hAnsi="宋体" w:cs="宋体"/>
          <w:b/>
          <w:bCs/>
        </w:rPr>
        <w:t>六、备案部门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洋山港海事局（注册地或者主要经营场所所在地位于新片区的航运公司）</w:t>
      </w:r>
    </w:p>
    <w:p>
      <w:pPr>
        <w:widowControl/>
        <w:spacing w:line="460" w:lineRule="exact"/>
        <w:rPr>
          <w:rFonts w:ascii="宋体" w:hAnsi="宋体" w:cs="宋体"/>
          <w:b/>
          <w:bCs/>
          <w:kern w:val="0"/>
          <w:szCs w:val="17"/>
        </w:rPr>
      </w:pPr>
      <w:r>
        <w:rPr>
          <w:rFonts w:hint="eastAsia" w:ascii="宋体" w:hAnsi="宋体" w:cs="宋体"/>
          <w:b/>
          <w:bCs/>
          <w:kern w:val="0"/>
          <w:szCs w:val="17"/>
        </w:rPr>
        <w:t>七、提交信息目录</w:t>
      </w:r>
    </w:p>
    <w:p>
      <w:pPr>
        <w:widowControl/>
        <w:shd w:val="clear" w:color="auto" w:fill="FFFFFF"/>
        <w:spacing w:line="460" w:lineRule="exact"/>
        <w:ind w:firstLine="420" w:firstLineChars="200"/>
        <w:jc w:val="left"/>
        <w:rPr>
          <w:rFonts w:ascii="宋体" w:hAnsi="宋体" w:cs="宋体"/>
          <w:color w:val="FF0000"/>
          <w:kern w:val="0"/>
          <w:szCs w:val="17"/>
        </w:rPr>
      </w:pPr>
      <w:r>
        <w:rPr>
          <w:rFonts w:hint="eastAsia" w:ascii="宋体" w:hAnsi="宋体" w:cs="宋体"/>
          <w:kern w:val="0"/>
          <w:szCs w:val="17"/>
        </w:rPr>
        <w:t>单位营业执照（复印件）、作业单位资质证明材料、按规定制定的应急预案、委托证明原件与委托人和被委托人身份证明及其复印件（委托时）。</w:t>
      </w:r>
    </w:p>
    <w:p>
      <w:pPr>
        <w:widowControl/>
        <w:spacing w:line="460" w:lineRule="exact"/>
        <w:rPr>
          <w:rFonts w:ascii="宋体" w:hAnsi="宋体" w:cs="宋体"/>
          <w:b/>
          <w:bCs/>
        </w:rPr>
      </w:pPr>
      <w:r>
        <w:rPr>
          <w:rFonts w:hint="eastAsia" w:ascii="宋体" w:hAnsi="宋体" w:cs="宋体"/>
          <w:b/>
          <w:bCs/>
        </w:rPr>
        <w:t>八、追责情形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1．对符合法定条件的备案不予受理、不予备案，或者不在法定期限内给予备案；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2．对不符合法定条件的申请人准予备案或者超越法定职权给予备案；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3．未依法说明不受理备案或者不予备案理由的；</w:t>
      </w:r>
    </w:p>
    <w:p>
      <w:pPr>
        <w:widowControl/>
        <w:shd w:val="clear" w:color="auto" w:fill="FFFFFF"/>
        <w:spacing w:line="460" w:lineRule="exact"/>
        <w:ind w:firstLine="420" w:firstLineChars="200"/>
        <w:jc w:val="left"/>
        <w:rPr>
          <w:rFonts w:ascii="宋体" w:hAnsi="宋体" w:cs="宋体"/>
          <w:kern w:val="0"/>
          <w:szCs w:val="17"/>
        </w:rPr>
        <w:sectPr>
          <w:pgSz w:w="11906" w:h="16838"/>
          <w:pgMar w:top="1440" w:right="1800" w:bottom="1440" w:left="1800" w:header="851" w:footer="992" w:gutter="0"/>
          <w:cols w:space="720" w:num="1"/>
          <w:docGrid w:type="lines" w:linePitch="312" w:charSpace="0"/>
        </w:sectPr>
      </w:pPr>
      <w:r>
        <w:rPr>
          <w:rFonts w:hint="eastAsia" w:ascii="宋体" w:hAnsi="宋体" w:cs="宋体"/>
          <w:kern w:val="0"/>
          <w:szCs w:val="17"/>
        </w:rPr>
        <w:t>4．其他违反法律法规规章文件规定的行为。</w:t>
      </w:r>
    </w:p>
    <w:p>
      <w:pPr>
        <w:widowControl/>
        <w:spacing w:line="460" w:lineRule="exact"/>
        <w:rPr>
          <w:rFonts w:ascii="宋体" w:hAnsi="宋体" w:cs="宋体"/>
          <w:b/>
          <w:bCs/>
        </w:rPr>
      </w:pPr>
      <w:r>
        <w:rPr>
          <w:rFonts w:hint="eastAsia" w:ascii="宋体" w:hAnsi="宋体" w:cs="宋体"/>
          <w:b/>
          <w:bCs/>
        </w:rPr>
        <w:t>九、备案流程</w:t>
      </w:r>
    </w:p>
    <w:p>
      <w:pPr>
        <w:widowControl/>
        <w:spacing w:line="460" w:lineRule="exact"/>
        <w:rPr>
          <w:rFonts w:ascii="宋体" w:hAnsi="宋体" w:cs="宋体"/>
        </w:rPr>
      </w:pPr>
      <w:r>
        <w:rPr>
          <w:rFonts w:ascii="宋体" w:hAnsi="宋体" w:cs="宋体"/>
        </w:rPr>
        <w:pict>
          <v:rect id="矩形 1357" o:spid="_x0000_s1060" o:spt="1" style="position:absolute;left:0pt;margin-left:121.5pt;margin-top:12.4pt;height:41.5pt;width:189pt;z-index:251965440;mso-width-relative:page;mso-height-relative:page;" coordsize="21600,21600" o:gfxdata="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dAN3XAAAACgEAAA8AAAAAAAAAAQAgAAAAIgAAAGRycy9kb3ducmV2LnhtbFBLAQIUABQAAAAI&#10;AIdO4kA7iBlz7gEAAOADAAAOAAAAAAAAAAEAIAAAACYBAABkcnMvZTJvRG9jLnhtbFBLBQYAAAAA&#10;BgAGAFkBAACGBQAAAAA=&#10;">
            <v:path/>
            <v:fill focussize="0,0"/>
            <v:stroke/>
            <v:imagedata o:title=""/>
            <o:lock v:ext="edit"/>
            <v:textbox>
              <w:txbxContent>
                <w:p>
                  <w:r>
                    <w:rPr>
                      <w:rFonts w:hint="eastAsia"/>
                    </w:rPr>
                    <w:t>申请人向洋山港海事局，提交材料</w:t>
                  </w:r>
                </w:p>
              </w:txbxContent>
            </v:textbox>
          </v:rect>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line id="直线 1358" o:spid="_x0000_s1059" o:spt="20" style="position:absolute;left:0pt;margin-left:220.45pt;margin-top:13.6pt;height:35.25pt;width:0.05pt;z-index:251966464;mso-width-relative:page;mso-height-relative:page;" coordsize="21600,21600" o:gfxdata="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L7DetoAAAAJAQAADwAAAAAA&#10;AAABACAAAAAiAAAAZHJzL2Rvd25yZXYueG1sUEsBAhQAFAAAAAgAh07iQF51bInYAQAAlwMAAA4A&#10;AAAAAAAAAQAgAAAAKQEAAGRycy9lMm9Eb2MueG1sUEsFBgAAAAAGAAYAWQEAAHMFAAAAAA==&#10;">
            <v:path arrowok="t"/>
            <v:fill focussize="0,0"/>
            <v:stroke endarrow="block"/>
            <v:imagedata o:title=""/>
            <o:lock v:ext="edit"/>
          </v:line>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rect id="矩形 1359" o:spid="_x0000_s1058" o:spt="1" style="position:absolute;left:0pt;margin-left:159.85pt;margin-top:191.1pt;height:25.5pt;width:301.35pt;mso-position-horizontal-relative:page;mso-position-vertical-relative:page;z-index:251968512;mso-width-relative:page;mso-height-relative:page;" coordsize="21600,21600" o:gfxdata="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6/6ubZAAAACwEAAA8AAAAAAAAAAQAgAAAAIgAAAGRycy9kb3ducmV2LnhtbFBLAQIUABQA&#10;AAAIAIdO4kC1gPB47wEAAOADAAAOAAAAAAAAAAEAIAAAACgBAABkcnMvZTJvRG9jLnhtbFBLBQYA&#10;AAAABgAGAFkBAACJBQAAAAA=&#10;">
            <v:path/>
            <v:fill focussize="0,0"/>
            <v:stroke/>
            <v:imagedata o:title=""/>
            <o:lock v:ext="edit"/>
            <v:textbox>
              <w:txbxContent>
                <w:p>
                  <w:pPr>
                    <w:jc w:val="center"/>
                  </w:pPr>
                  <w:r>
                    <w:rPr>
                      <w:rFonts w:hint="eastAsia"/>
                    </w:rPr>
                    <w:t>洋山港海事局进行审核</w:t>
                  </w:r>
                </w:p>
              </w:txbxContent>
            </v:textbox>
          </v:rect>
        </w:pict>
      </w:r>
    </w:p>
    <w:p>
      <w:pPr>
        <w:pStyle w:val="2"/>
        <w:keepNext w:val="0"/>
        <w:keepLines w:val="0"/>
        <w:widowControl/>
        <w:spacing w:before="0" w:after="0" w:line="460" w:lineRule="exact"/>
        <w:jc w:val="center"/>
        <w:rPr>
          <w:sz w:val="21"/>
        </w:rPr>
      </w:pPr>
      <w:bookmarkStart w:id="277" w:name="_Toc17879"/>
    </w:p>
    <w:p>
      <w:pPr>
        <w:pStyle w:val="2"/>
        <w:keepNext w:val="0"/>
        <w:keepLines w:val="0"/>
        <w:widowControl/>
        <w:spacing w:before="0" w:after="0" w:line="460" w:lineRule="exact"/>
        <w:jc w:val="center"/>
        <w:rPr>
          <w:sz w:val="21"/>
        </w:rPr>
      </w:pPr>
    </w:p>
    <w:p>
      <w:pPr>
        <w:pStyle w:val="2"/>
        <w:keepNext w:val="0"/>
        <w:keepLines w:val="0"/>
        <w:widowControl/>
        <w:spacing w:before="0" w:after="0" w:line="460" w:lineRule="exact"/>
        <w:jc w:val="center"/>
        <w:rPr>
          <w:sz w:val="21"/>
        </w:rPr>
      </w:pPr>
    </w:p>
    <w:p>
      <w:pPr>
        <w:pStyle w:val="2"/>
        <w:keepNext w:val="0"/>
        <w:keepLines w:val="0"/>
        <w:widowControl/>
        <w:spacing w:before="0" w:after="0" w:line="460" w:lineRule="exact"/>
        <w:jc w:val="center"/>
        <w:rPr>
          <w:sz w:val="21"/>
        </w:rPr>
      </w:pPr>
    </w:p>
    <w:p>
      <w:pPr>
        <w:pStyle w:val="2"/>
        <w:keepNext w:val="0"/>
        <w:keepLines w:val="0"/>
        <w:widowControl/>
        <w:spacing w:before="0" w:after="0" w:line="460" w:lineRule="exact"/>
        <w:jc w:val="center"/>
        <w:rPr>
          <w:rFonts w:ascii="黑体" w:hAnsi="黑体" w:cs="宋体"/>
          <w:b w:val="0"/>
          <w:kern w:val="0"/>
          <w:szCs w:val="44"/>
        </w:rPr>
      </w:pPr>
      <w:r>
        <w:rPr>
          <w:rFonts w:ascii="宋体" w:hAnsi="宋体" w:cs="宋体"/>
          <w:sz w:val="21"/>
        </w:rPr>
        <w:pict>
          <v:line id="直线 1360" o:spid="_x0000_s1057" o:spt="20" style="position:absolute;left:0pt;margin-left:203.3pt;margin-top:222.85pt;height:30pt;width:0.05pt;mso-position-horizontal-relative:page;mso-position-vertical-relative:page;z-index:251970560;mso-width-relative:page;mso-height-relative:page;" coordsize="21600,21600" o:gfxdata="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vgnCq2QAAAAsBAAAPAAAAAAAA&#10;AAEAIAAAACIAAABkcnMvZG93bnJldi54bWxQSwECFAAUAAAACACHTuJATyJf29gBAACXAwAADgAA&#10;AAAAAAABACAAAAAoAQAAZHJzL2Uyb0RvYy54bWxQSwUGAAAAAAYABgBZAQAAcgUAAAAA&#10;">
            <v:path arrowok="t"/>
            <v:fill focussize="0,0"/>
            <v:stroke endarrow="block"/>
            <v:imagedata o:title=""/>
            <o:lock v:ext="edit"/>
          </v:line>
        </w:pict>
      </w:r>
      <w:r>
        <w:rPr>
          <w:rFonts w:ascii="宋体" w:hAnsi="宋体" w:cs="宋体"/>
          <w:sz w:val="21"/>
        </w:rPr>
        <w:pict>
          <v:shape id="文本框 1361" o:spid="_x0000_s1056" o:spt="202" type="#_x0000_t202" style="position:absolute;left:0pt;margin-left:347.35pt;margin-top:253.8pt;height:44.25pt;width:133.75pt;mso-position-horizontal-relative:page;mso-position-vertical-relative:page;z-index:251969536;mso-width-relative:page;mso-height-relative:page;" coordsize="21600,21600" o:gfxdata="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LEBD9oAAAALAQAADwAAAAAAAAABACAAAAAiAAAAZHJzL2Rvd25yZXYueG1sUEsB&#10;AhQAFAAAAAgAh07iQJxfZrDzAQAA7QMAAA4AAAAAAAAAAQAgAAAAKQEAAGRycy9lMm9Eb2MueG1s&#10;UEsFBgAAAAAGAAYAWQEAAI4FAAAAAA==&#10;">
            <v:path/>
            <v:fill focussize="0,0"/>
            <v:stroke joinstyle="miter"/>
            <v:imagedata o:title=""/>
            <o:lock v:ext="edit"/>
            <v:textbox>
              <w:txbxContent>
                <w:p>
                  <w:pPr>
                    <w:jc w:val="center"/>
                  </w:pPr>
                  <w:r>
                    <w:rPr>
                      <w:rFonts w:hint="eastAsia"/>
                    </w:rPr>
                    <w:t>符合要求的，予以备案</w:t>
                  </w:r>
                </w:p>
              </w:txbxContent>
            </v:textbox>
          </v:shape>
        </w:pict>
      </w:r>
      <w:r>
        <w:rPr>
          <w:rFonts w:ascii="宋体" w:hAnsi="宋体" w:cs="宋体"/>
          <w:sz w:val="21"/>
        </w:rPr>
        <w:pict>
          <v:line id="直线 1362" o:spid="_x0000_s1055" o:spt="20" style="position:absolute;left:0pt;margin-left:401.35pt;margin-top:222.75pt;height:30pt;width:0.05pt;mso-position-horizontal-relative:page;mso-position-vertical-relative:page;z-index:251971584;mso-width-relative:page;mso-height-relative:page;" coordsize="21600,21600" o:gfxdata="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W3Xm2gAAAAsBAAAPAAAA&#10;AAAAAAEAIAAAACIAAABkcnMvZG93bnJldi54bWxQSwECFAAUAAAACACHTuJAORuoodoBAACXAwAA&#10;DgAAAAAAAAABACAAAAApAQAAZHJzL2Uyb0RvYy54bWxQSwUGAAAAAAYABgBZAQAAdQUAAAAA&#10;">
            <v:path arrowok="t"/>
            <v:fill focussize="0,0"/>
            <v:stroke endarrow="block"/>
            <v:imagedata o:title=""/>
            <o:lock v:ext="edit"/>
          </v:line>
        </w:pict>
      </w:r>
      <w:r>
        <w:rPr>
          <w:rFonts w:ascii="宋体" w:hAnsi="宋体" w:cs="宋体"/>
          <w:sz w:val="21"/>
        </w:rPr>
        <w:pict>
          <v:rect id="矩形 1363" o:spid="_x0000_s1054" o:spt="1" style="position:absolute;left:0pt;margin-left:130.6pt;margin-top:256.05pt;height:44.25pt;width:138.85pt;mso-position-horizontal-relative:page;mso-position-vertical-relative:page;z-index:251967488;mso-width-relative:page;mso-height-relative:page;" coordsize="21600,21600" o:gfxdata="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ysIJtkAAAALAQAADwAAAAAAAAABACAAAAAiAAAAZHJzL2Rvd25yZXYueG1sUEsBAhQAFAAAAAgA&#10;h07iQDd6gTXrAQAA4AMAAA4AAAAAAAAAAQAgAAAAKAEAAGRycy9lMm9Eb2MueG1sUEsFBgAAAAAG&#10;AAYAWQEAAIUFAAAAAA==&#10;">
            <v:path/>
            <v:fill focussize="0,0"/>
            <v:stroke/>
            <v:imagedata o:title=""/>
            <o:lock v:ext="edit"/>
            <v:textbox>
              <w:txbxContent>
                <w:p>
                  <w:r>
                    <w:rPr>
                      <w:rFonts w:hint="eastAsia"/>
                    </w:rPr>
                    <w:t>不符合要求的，不予备案并说明理由，告知申请人</w:t>
                  </w:r>
                </w:p>
              </w:txbxContent>
            </v:textbox>
          </v:rect>
        </w:pict>
      </w:r>
      <w:r>
        <w:rPr>
          <w:sz w:val="21"/>
        </w:rPr>
        <w:br w:type="page"/>
      </w:r>
      <w:bookmarkStart w:id="278" w:name="_Toc40970658"/>
      <w:r>
        <w:rPr>
          <w:rFonts w:hint="eastAsia" w:ascii="黑体" w:hAnsi="黑体" w:cs="宋体"/>
          <w:b w:val="0"/>
          <w:kern w:val="0"/>
          <w:szCs w:val="44"/>
        </w:rPr>
        <w:t>海事行政征收</w:t>
      </w:r>
      <w:bookmarkEnd w:id="269"/>
      <w:bookmarkEnd w:id="270"/>
      <w:bookmarkEnd w:id="274"/>
      <w:bookmarkEnd w:id="275"/>
      <w:bookmarkEnd w:id="276"/>
      <w:bookmarkEnd w:id="277"/>
      <w:bookmarkEnd w:id="278"/>
    </w:p>
    <w:p/>
    <w:p>
      <w:pPr>
        <w:pStyle w:val="3"/>
      </w:pPr>
      <w:bookmarkStart w:id="279" w:name="_Toc14677"/>
      <w:bookmarkStart w:id="280" w:name="_Toc17603"/>
      <w:bookmarkStart w:id="281" w:name="_Toc8605"/>
      <w:bookmarkStart w:id="282" w:name="_Toc502422048"/>
      <w:bookmarkStart w:id="283" w:name="_Toc40970659"/>
      <w:bookmarkStart w:id="284" w:name="_Toc28704"/>
      <w:bookmarkStart w:id="285" w:name="_Toc493596677"/>
      <w:r>
        <w:rPr>
          <w:rFonts w:hint="eastAsia"/>
        </w:rPr>
        <w:t>港口建设费征收</w:t>
      </w:r>
      <w:bookmarkEnd w:id="279"/>
      <w:bookmarkEnd w:id="280"/>
      <w:bookmarkEnd w:id="281"/>
      <w:bookmarkEnd w:id="282"/>
      <w:bookmarkEnd w:id="283"/>
      <w:bookmarkEnd w:id="284"/>
      <w:bookmarkEnd w:id="28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行政征收</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MSAZS001</w:t>
      </w:r>
    </w:p>
    <w:p>
      <w:pPr>
        <w:widowControl/>
        <w:numPr>
          <w:ilvl w:val="0"/>
          <w:numId w:val="39"/>
        </w:numPr>
        <w:spacing w:line="460" w:lineRule="exact"/>
        <w:rPr>
          <w:rFonts w:ascii="宋体" w:hAnsi="宋体" w:cs="宋体"/>
          <w:b/>
          <w:bCs/>
        </w:rPr>
      </w:pPr>
      <w:r>
        <w:rPr>
          <w:rFonts w:hint="eastAsia" w:ascii="宋体" w:hAnsi="宋体" w:cs="宋体"/>
          <w:b/>
          <w:bCs/>
        </w:rPr>
        <w:t>权责事项内容</w:t>
      </w:r>
    </w:p>
    <w:p>
      <w:pPr>
        <w:widowControl/>
        <w:spacing w:line="460" w:lineRule="exact"/>
        <w:rPr>
          <w:rFonts w:ascii="宋体" w:hAnsi="宋体" w:cs="宋体"/>
        </w:rPr>
      </w:pPr>
      <w:r>
        <w:rPr>
          <w:rFonts w:hint="eastAsia" w:ascii="宋体" w:hAnsi="宋体" w:cs="宋体"/>
        </w:rPr>
        <w:t xml:space="preserve">    针对经对外开放口岸港口辖区范围内所有码头、浮筒、锚地、水域装卸（含过驳）的货物，按规定标准向货物的托运人（或其代理人）或收货人（或其代理人）征收港口建设费并及时足额上缴国库。</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1" w:firstLineChars="200"/>
        <w:rPr>
          <w:rFonts w:ascii="宋体" w:hAnsi="宋体" w:cs="宋体"/>
          <w:kern w:val="0"/>
          <w:szCs w:val="32"/>
        </w:rPr>
      </w:pPr>
      <w:r>
        <w:rPr>
          <w:rFonts w:hint="eastAsia" w:ascii="宋体" w:hAnsi="宋体" w:cs="宋体"/>
          <w:b/>
          <w:kern w:val="0"/>
          <w:szCs w:val="32"/>
        </w:rPr>
        <w:t>《港口建设费征收使用管理办法》</w:t>
      </w:r>
      <w:r>
        <w:rPr>
          <w:rFonts w:hint="eastAsia" w:ascii="宋体" w:hAnsi="宋体" w:cs="宋体"/>
          <w:kern w:val="0"/>
          <w:szCs w:val="32"/>
        </w:rPr>
        <w:t>第七条第一款、第二款：交通运输部负责港口建设费的征收管理工作。港口所在地海事管理机构具体负责本港口辖区内港口建设费的征收工作。</w:t>
      </w:r>
      <w:r>
        <w:rPr>
          <w:rFonts w:hint="eastAsia" w:ascii="宋体" w:hAnsi="宋体" w:cs="宋体"/>
          <w:kern w:val="0"/>
          <w:szCs w:val="32"/>
        </w:rPr>
        <w:br w:type="textWrapping"/>
      </w:r>
      <w:r>
        <w:rPr>
          <w:rFonts w:hint="eastAsia" w:ascii="宋体" w:hAnsi="宋体" w:cs="宋体"/>
          <w:kern w:val="0"/>
          <w:szCs w:val="32"/>
        </w:rPr>
        <w:t>　　海事管理机构应建立健全征收港口建设费工作机制，直接向缴费人征收港口建设费。根据征收工作需要，海事管理机构可以与船舶代理公司、货物承运人(仅限内贸货物)等单位签订委托代收协议代收港口建设费。海事管理机构负责对港口建设费代收单位的代收行为进行日常管理和监督。</w:t>
      </w:r>
    </w:p>
    <w:p>
      <w:pPr>
        <w:widowControl/>
        <w:numPr>
          <w:ilvl w:val="0"/>
          <w:numId w:val="40"/>
        </w:numPr>
        <w:spacing w:line="460" w:lineRule="exact"/>
        <w:rPr>
          <w:rFonts w:ascii="宋体" w:hAnsi="宋体" w:cs="宋体"/>
          <w:b/>
          <w:bCs/>
        </w:rPr>
      </w:pPr>
      <w:r>
        <w:rPr>
          <w:rFonts w:hint="eastAsia" w:ascii="宋体" w:hAnsi="宋体" w:cs="宋体"/>
          <w:b/>
          <w:bCs/>
        </w:rPr>
        <w:t>办理期限</w:t>
      </w:r>
    </w:p>
    <w:p>
      <w:pPr>
        <w:widowControl/>
        <w:spacing w:line="460" w:lineRule="exact"/>
        <w:rPr>
          <w:rFonts w:ascii="宋体" w:hAnsi="宋体" w:cs="宋体"/>
          <w:b/>
          <w:bCs/>
        </w:rPr>
      </w:pPr>
      <w:r>
        <w:rPr>
          <w:rFonts w:hint="eastAsia" w:ascii="宋体" w:hAnsi="宋体" w:cs="宋体"/>
        </w:rPr>
        <w:t>当场办理</w:t>
      </w:r>
    </w:p>
    <w:p>
      <w:pPr>
        <w:widowControl/>
        <w:numPr>
          <w:ilvl w:val="0"/>
          <w:numId w:val="40"/>
        </w:numPr>
        <w:spacing w:line="460" w:lineRule="exact"/>
        <w:rPr>
          <w:rFonts w:ascii="宋体" w:hAnsi="宋体" w:cs="宋体"/>
          <w:b/>
          <w:bCs/>
        </w:rPr>
      </w:pPr>
      <w:r>
        <w:rPr>
          <w:rFonts w:hint="eastAsia" w:ascii="宋体" w:hAnsi="宋体" w:cs="宋体"/>
          <w:b/>
          <w:bCs/>
        </w:rPr>
        <w:t>征收部门</w:t>
      </w:r>
    </w:p>
    <w:p>
      <w:pPr>
        <w:widowControl/>
        <w:spacing w:line="460" w:lineRule="exact"/>
        <w:ind w:firstLine="420" w:firstLineChars="200"/>
        <w:rPr>
          <w:rFonts w:ascii="宋体" w:hAnsi="宋体" w:cs="宋体"/>
        </w:rPr>
      </w:pPr>
      <w:r>
        <w:rPr>
          <w:rFonts w:hint="eastAsia" w:ascii="宋体" w:hAnsi="宋体" w:cs="宋体"/>
        </w:rPr>
        <w:t>洋山港海事局政务中心</w:t>
      </w:r>
    </w:p>
    <w:p>
      <w:pPr>
        <w:widowControl/>
        <w:numPr>
          <w:ilvl w:val="0"/>
          <w:numId w:val="40"/>
        </w:numPr>
        <w:spacing w:line="460" w:lineRule="exact"/>
        <w:rPr>
          <w:rFonts w:ascii="宋体" w:hAnsi="宋体" w:cs="宋体"/>
          <w:b/>
          <w:bCs/>
        </w:rPr>
      </w:pPr>
      <w:r>
        <w:rPr>
          <w:rFonts w:hint="eastAsia" w:ascii="宋体" w:hAnsi="宋体" w:cs="宋体"/>
          <w:b/>
          <w:bCs/>
        </w:rPr>
        <w:t>申报材料</w:t>
      </w:r>
    </w:p>
    <w:p>
      <w:pPr>
        <w:widowControl/>
        <w:spacing w:line="460" w:lineRule="exact"/>
        <w:rPr>
          <w:rFonts w:ascii="宋体" w:hAnsi="宋体" w:cs="宋体"/>
          <w:b/>
          <w:bCs/>
        </w:rPr>
      </w:pPr>
      <w:r>
        <w:rPr>
          <w:rFonts w:hint="eastAsia" w:ascii="宋体" w:hAnsi="宋体" w:cs="宋体"/>
        </w:rPr>
        <w:t xml:space="preserve"> 提单、装货单、运单、船舶载运货物舱单等能反映船舶载运货物信息的相关单证。</w:t>
      </w:r>
    </w:p>
    <w:p>
      <w:pPr>
        <w:widowControl/>
        <w:spacing w:line="460" w:lineRule="exact"/>
        <w:rPr>
          <w:rFonts w:ascii="宋体" w:hAnsi="宋体" w:cs="宋体"/>
          <w:b/>
          <w:bCs/>
        </w:rPr>
      </w:pPr>
      <w:r>
        <w:rPr>
          <w:rFonts w:hint="eastAsia" w:ascii="宋体" w:hAnsi="宋体" w:cs="宋体"/>
          <w:b/>
          <w:bCs/>
        </w:rPr>
        <w:t>八、追责情形</w:t>
      </w:r>
    </w:p>
    <w:p>
      <w:pPr>
        <w:widowControl/>
        <w:spacing w:line="460" w:lineRule="exact"/>
        <w:ind w:firstLine="420" w:firstLineChars="200"/>
        <w:rPr>
          <w:rFonts w:ascii="宋体" w:hAnsi="宋体" w:cs="宋体"/>
        </w:rPr>
      </w:pPr>
      <w:r>
        <w:rPr>
          <w:rFonts w:hint="eastAsia" w:ascii="宋体" w:hAnsi="宋体" w:cs="宋体"/>
        </w:rPr>
        <w:t>1.不征、少征港口建设费，或未按规定将港口建设费收入及时足额缴入相应级次国库；</w:t>
      </w:r>
    </w:p>
    <w:p>
      <w:pPr>
        <w:widowControl/>
        <w:spacing w:line="460" w:lineRule="exact"/>
        <w:ind w:firstLine="420" w:firstLineChars="200"/>
        <w:rPr>
          <w:rFonts w:ascii="宋体" w:hAnsi="宋体" w:cs="宋体"/>
        </w:rPr>
      </w:pPr>
      <w:r>
        <w:rPr>
          <w:rFonts w:hint="eastAsia" w:ascii="宋体" w:hAnsi="宋体" w:cs="宋体"/>
        </w:rPr>
        <w:t>2.坐收坐支、截留、挪用港口建设费；</w:t>
      </w:r>
    </w:p>
    <w:p>
      <w:pPr>
        <w:widowControl/>
        <w:spacing w:line="460" w:lineRule="exact"/>
        <w:ind w:firstLine="420" w:firstLineChars="200"/>
        <w:rPr>
          <w:rFonts w:ascii="宋体" w:hAnsi="宋体" w:cs="宋体"/>
        </w:rPr>
      </w:pPr>
      <w:r>
        <w:rPr>
          <w:rFonts w:hint="eastAsia" w:ascii="宋体" w:hAnsi="宋体" w:cs="宋体"/>
        </w:rPr>
        <w:t>3.不按规定使用财政部统一监制的政府性基金票据。</w:t>
      </w:r>
    </w:p>
    <w:p>
      <w:pPr>
        <w:widowControl/>
        <w:spacing w:line="460" w:lineRule="exact"/>
        <w:rPr>
          <w:rFonts w:ascii="宋体" w:hAnsi="宋体" w:cs="宋体"/>
          <w:b/>
          <w:bCs/>
        </w:rPr>
      </w:pPr>
      <w:r>
        <w:rPr>
          <w:rFonts w:hint="eastAsia" w:ascii="宋体" w:hAnsi="宋体" w:cs="宋体"/>
          <w:b/>
          <w:bCs/>
        </w:rPr>
        <w:t>九、征收流程</w:t>
      </w:r>
    </w:p>
    <w:p>
      <w:pPr>
        <w:widowControl/>
        <w:spacing w:line="460" w:lineRule="exact"/>
        <w:rPr>
          <w:rFonts w:ascii="宋体" w:hAnsi="宋体" w:cs="宋体"/>
          <w:b/>
          <w:bCs/>
        </w:rPr>
      </w:pPr>
    </w:p>
    <w:tbl>
      <w:tblPr>
        <w:tblStyle w:val="20"/>
        <w:tblW w:w="6000" w:type="dxa"/>
        <w:tblInd w:w="1584" w:type="dxa"/>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6000"/>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06" w:hRule="atLeast"/>
        </w:trPr>
        <w:tc>
          <w:tcPr>
            <w:tcW w:w="6000" w:type="dxa"/>
            <w:tcBorders>
              <w:top w:val="single" w:color="auto" w:sz="4" w:space="0"/>
              <w:left w:val="single" w:color="auto" w:sz="4" w:space="0"/>
              <w:bottom w:val="single" w:color="auto" w:sz="4" w:space="0"/>
            </w:tcBorders>
            <w:vAlign w:val="center"/>
          </w:tcPr>
          <w:p>
            <w:pPr>
              <w:widowControl/>
              <w:spacing w:line="460" w:lineRule="exact"/>
              <w:jc w:val="center"/>
              <w:rPr>
                <w:rFonts w:ascii="宋体" w:hAnsi="宋体" w:cs="宋体"/>
              </w:rPr>
            </w:pPr>
            <w:r>
              <w:rPr>
                <w:rFonts w:hint="eastAsia" w:ascii="宋体" w:hAnsi="宋体" w:cs="宋体"/>
              </w:rPr>
              <w:t>受理申报材料</w:t>
            </w:r>
          </w:p>
        </w:tc>
      </w:tr>
    </w:tbl>
    <w:p>
      <w:pPr>
        <w:widowControl/>
        <w:spacing w:line="460" w:lineRule="exact"/>
        <w:rPr>
          <w:rFonts w:ascii="宋体" w:hAnsi="宋体" w:cs="宋体"/>
        </w:rPr>
      </w:pPr>
      <w:r>
        <w:rPr>
          <w:rFonts w:ascii="宋体" w:hAnsi="宋体" w:cs="宋体"/>
        </w:rPr>
        <w:pict>
          <v:line id="直线 769" o:spid="_x0000_s1053" o:spt="20" style="position:absolute;left:0pt;margin-left:211.45pt;margin-top:2.9pt;height:43.3pt;width:0.05pt;z-index:251558912;mso-width-relative:page;mso-height-relative:page;" coordsize="21600,21600" o:gfxdata="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TO9PtkAAAAIAQAADwAAAAAA&#10;AAABACAAAAAiAAAAZHJzL2Rvd25yZXYueG1sUEsBAhQAFAAAAAgAh07iQBy0NJzZAQAAlgMAAA4A&#10;AAAAAAAAAQAgAAAAKAEAAGRycy9lMm9Eb2MueG1sUEsFBgAAAAAGAAYAWQEAAHMFAAAAAA==&#10;">
            <v:path arrowok="t"/>
            <v:fill focussize="0,0"/>
            <v:stroke endarrow="block"/>
            <v:imagedata o:title=""/>
            <o:lock v:ext="edit"/>
          </v:line>
        </w:pict>
      </w:r>
    </w:p>
    <w:p>
      <w:pPr>
        <w:widowControl/>
        <w:spacing w:line="460" w:lineRule="exact"/>
        <w:rPr>
          <w:rFonts w:ascii="宋体" w:hAnsi="宋体" w:cs="宋体"/>
        </w:rPr>
      </w:pPr>
    </w:p>
    <w:tbl>
      <w:tblPr>
        <w:tblStyle w:val="20"/>
        <w:tblW w:w="8582" w:type="dxa"/>
        <w:tblInd w:w="0" w:type="dxa"/>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582"/>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PrEx>
        <w:tc>
          <w:tcPr>
            <w:tcW w:w="8582" w:type="dxa"/>
            <w:tcBorders>
              <w:top w:val="single" w:color="auto" w:sz="4" w:space="0"/>
              <w:left w:val="single" w:color="auto" w:sz="4" w:space="0"/>
              <w:bottom w:val="single" w:color="auto" w:sz="4" w:space="0"/>
            </w:tcBorders>
          </w:tcPr>
          <w:p>
            <w:pPr>
              <w:widowControl/>
              <w:spacing w:line="460" w:lineRule="exact"/>
              <w:rPr>
                <w:rFonts w:ascii="宋体" w:hAnsi="宋体" w:cs="宋体"/>
              </w:rPr>
            </w:pPr>
            <w:r>
              <w:rPr>
                <w:rFonts w:hint="eastAsia" w:ascii="宋体" w:hAnsi="宋体" w:cs="宋体"/>
              </w:rPr>
              <w:t>申请人通过现场或非现场方式缴费，与征收（代收）单位存在缴费协议的按照协议规定缴纳港口建设费。</w:t>
            </w:r>
          </w:p>
        </w:tc>
      </w:tr>
    </w:tbl>
    <w:p>
      <w:pPr>
        <w:widowControl/>
        <w:spacing w:line="460" w:lineRule="exact"/>
        <w:rPr>
          <w:rFonts w:ascii="宋体" w:hAnsi="宋体" w:cs="宋体"/>
        </w:rPr>
      </w:pPr>
      <w:r>
        <w:rPr>
          <w:rFonts w:ascii="宋体" w:hAnsi="宋体" w:cs="宋体"/>
        </w:rPr>
        <w:pict>
          <v:line id="直线 770" o:spid="_x0000_s1052" o:spt="20" style="position:absolute;left:0pt;flip:x;margin-left:211.45pt;margin-top:1pt;height:44.7pt;width:0.35pt;z-index:251557888;mso-width-relative:page;mso-height-relative:page;" coordsize="21600,21600" o:gfxdata="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roi29gAAAAIAQAA&#10;DwAAAAAAAAABACAAAAAiAAAAZHJzL2Rvd25yZXYueG1sUEsBAhQAFAAAAAgAh07iQI2o4xzgAQAA&#10;oQMAAA4AAAAAAAAAAQAgAAAAJwEAAGRycy9lMm9Eb2MueG1sUEsFBgAAAAAGAAYAWQEAAHkFAAAA&#10;AA==&#10;">
            <v:path arrowok="t"/>
            <v:fill focussize="0,0"/>
            <v:stroke endarrow="block"/>
            <v:imagedata o:title=""/>
            <o:lock v:ext="edit"/>
          </v:line>
        </w:pict>
      </w:r>
    </w:p>
    <w:p>
      <w:pPr>
        <w:widowControl/>
        <w:spacing w:line="460" w:lineRule="exact"/>
        <w:rPr>
          <w:rFonts w:ascii="宋体" w:hAnsi="宋体" w:cs="宋体"/>
        </w:rPr>
      </w:pPr>
    </w:p>
    <w:tbl>
      <w:tblPr>
        <w:tblStyle w:val="20"/>
        <w:tblW w:w="8571" w:type="dxa"/>
        <w:tblInd w:w="0" w:type="dxa"/>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571"/>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22" w:hRule="atLeast"/>
        </w:trPr>
        <w:tc>
          <w:tcPr>
            <w:tcW w:w="8571" w:type="dxa"/>
            <w:tcBorders>
              <w:top w:val="single" w:color="auto" w:sz="4" w:space="0"/>
              <w:left w:val="single" w:color="auto" w:sz="4" w:space="0"/>
              <w:bottom w:val="single" w:color="auto" w:sz="4" w:space="0"/>
            </w:tcBorders>
          </w:tcPr>
          <w:p>
            <w:pPr>
              <w:widowControl/>
              <w:spacing w:line="460" w:lineRule="exact"/>
              <w:jc w:val="center"/>
              <w:rPr>
                <w:rFonts w:ascii="宋体" w:hAnsi="宋体" w:cs="宋体"/>
              </w:rPr>
            </w:pPr>
            <w:r>
              <w:rPr>
                <w:rFonts w:hint="eastAsia" w:ascii="宋体" w:hAnsi="宋体" w:cs="宋体"/>
              </w:rPr>
              <w:t xml:space="preserve"> 开具财政部统一监制的政府性基金专用票据</w:t>
            </w:r>
          </w:p>
        </w:tc>
      </w:tr>
    </w:tbl>
    <w:p>
      <w:pPr>
        <w:widowControl/>
        <w:spacing w:line="460" w:lineRule="exact"/>
        <w:jc w:val="center"/>
        <w:outlineLvl w:val="1"/>
        <w:rPr>
          <w:rFonts w:ascii="楷体_GB2312" w:hAnsi="宋体" w:eastAsia="楷体_GB2312" w:cs="宋体"/>
          <w:b/>
          <w:bCs/>
          <w:sz w:val="32"/>
          <w:szCs w:val="32"/>
        </w:rPr>
      </w:pPr>
      <w:r>
        <w:rPr>
          <w:rFonts w:ascii="宋体" w:hAnsi="宋体" w:cs="宋体"/>
        </w:rPr>
        <w:br w:type="page"/>
      </w:r>
      <w:bookmarkStart w:id="286" w:name="_Toc28194"/>
      <w:bookmarkStart w:id="287" w:name="_Toc28715"/>
      <w:bookmarkStart w:id="288" w:name="_Toc18277"/>
      <w:bookmarkStart w:id="289" w:name="_Toc40970660"/>
      <w:bookmarkStart w:id="290" w:name="_Toc493596678"/>
      <w:bookmarkStart w:id="291" w:name="_Toc502422049"/>
      <w:bookmarkStart w:id="292" w:name="_Toc3230"/>
      <w:r>
        <w:rPr>
          <w:rFonts w:hint="eastAsia" w:ascii="楷体_GB2312" w:hAnsi="宋体" w:eastAsia="楷体_GB2312" w:cs="宋体"/>
          <w:b/>
          <w:bCs/>
          <w:sz w:val="32"/>
          <w:szCs w:val="32"/>
        </w:rPr>
        <w:t>船舶油污损害赔偿基金征收</w:t>
      </w:r>
      <w:bookmarkEnd w:id="286"/>
      <w:bookmarkEnd w:id="287"/>
      <w:bookmarkEnd w:id="288"/>
      <w:bookmarkEnd w:id="289"/>
      <w:bookmarkEnd w:id="290"/>
      <w:bookmarkEnd w:id="291"/>
      <w:bookmarkEnd w:id="292"/>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行政征收</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MSAZS002</w:t>
      </w:r>
    </w:p>
    <w:p>
      <w:pPr>
        <w:widowControl/>
        <w:spacing w:line="460" w:lineRule="exact"/>
        <w:rPr>
          <w:rFonts w:ascii="宋体" w:hAnsi="宋体" w:cs="宋体"/>
        </w:rPr>
      </w:pPr>
      <w:r>
        <w:rPr>
          <w:rFonts w:hint="eastAsia" w:ascii="宋体" w:hAnsi="宋体" w:cs="宋体"/>
          <w:b/>
          <w:bCs/>
        </w:rPr>
        <w:t>三、权责事项内容</w:t>
      </w:r>
    </w:p>
    <w:p>
      <w:pPr>
        <w:widowControl/>
        <w:spacing w:line="460" w:lineRule="exact"/>
        <w:rPr>
          <w:rFonts w:ascii="宋体" w:hAnsi="宋体" w:cs="宋体"/>
        </w:rPr>
      </w:pPr>
      <w:r>
        <w:rPr>
          <w:rFonts w:hint="eastAsia" w:ascii="宋体" w:hAnsi="宋体" w:cs="宋体"/>
        </w:rPr>
        <w:t>向在中华人民共和国管辖水域内接收从海上运输持久性油类物质（包括原油、燃料油、重柴油、润滑油等持久性烃类矿物油）的货物所有人或其代理人，征收船舶油污损害赔偿基金并及时足额上缴国库。</w:t>
      </w:r>
    </w:p>
    <w:p>
      <w:pPr>
        <w:widowControl/>
        <w:numPr>
          <w:ilvl w:val="0"/>
          <w:numId w:val="39"/>
        </w:numPr>
        <w:spacing w:line="460" w:lineRule="exact"/>
        <w:rPr>
          <w:rFonts w:ascii="宋体" w:hAnsi="宋体" w:cs="宋体"/>
          <w:b/>
          <w:bCs/>
        </w:rPr>
      </w:pPr>
      <w:r>
        <w:rPr>
          <w:rFonts w:hint="eastAsia" w:ascii="宋体" w:hAnsi="宋体" w:cs="宋体"/>
          <w:b/>
          <w:bCs/>
        </w:rPr>
        <w:t>法律依据</w:t>
      </w:r>
    </w:p>
    <w:p>
      <w:pPr>
        <w:widowControl/>
        <w:tabs>
          <w:tab w:val="left" w:pos="5080"/>
        </w:tabs>
        <w:spacing w:line="460" w:lineRule="exact"/>
        <w:ind w:firstLine="379" w:firstLineChars="180"/>
        <w:rPr>
          <w:rFonts w:ascii="宋体" w:hAnsi="宋体" w:cs="宋体"/>
        </w:rPr>
      </w:pPr>
      <w:r>
        <w:rPr>
          <w:rFonts w:hint="eastAsia" w:ascii="宋体" w:hAnsi="宋体" w:cs="宋体"/>
          <w:b/>
        </w:rPr>
        <w:t>《财政部、交通运输部关于印发&lt;船舶油污损害赔偿基金征收使用管理办法&gt;的通知》</w:t>
      </w:r>
      <w:r>
        <w:rPr>
          <w:rFonts w:hint="eastAsia" w:ascii="宋体" w:hAnsi="宋体" w:cs="宋体"/>
        </w:rPr>
        <w:t>第七条：船舶油污损害赔偿基金由交通运输部所属海事管理机构向货物所有人或其代理人征收。</w:t>
      </w:r>
    </w:p>
    <w:p>
      <w:pPr>
        <w:widowControl/>
        <w:tabs>
          <w:tab w:val="left" w:pos="5080"/>
        </w:tabs>
        <w:spacing w:line="460" w:lineRule="exact"/>
        <w:rPr>
          <w:rFonts w:ascii="宋体" w:hAnsi="宋体" w:cs="宋体"/>
          <w:b/>
          <w:bCs/>
        </w:rPr>
      </w:pPr>
      <w:r>
        <w:rPr>
          <w:rFonts w:hint="eastAsia" w:ascii="宋体" w:hAnsi="宋体" w:cs="宋体"/>
          <w:b/>
          <w:bCs/>
        </w:rPr>
        <w:t>五、办理期限</w:t>
      </w:r>
    </w:p>
    <w:p>
      <w:pPr>
        <w:widowControl/>
        <w:spacing w:line="460" w:lineRule="exact"/>
        <w:rPr>
          <w:rFonts w:ascii="宋体" w:hAnsi="宋体" w:cs="宋体"/>
          <w:b/>
          <w:bCs/>
        </w:rPr>
      </w:pPr>
      <w:r>
        <w:rPr>
          <w:rFonts w:hint="eastAsia" w:ascii="宋体" w:hAnsi="宋体" w:cs="宋体"/>
        </w:rPr>
        <w:t>当场办理</w:t>
      </w:r>
    </w:p>
    <w:p>
      <w:pPr>
        <w:widowControl/>
        <w:spacing w:line="460" w:lineRule="exact"/>
        <w:rPr>
          <w:rFonts w:ascii="宋体" w:hAnsi="宋体" w:cs="宋体"/>
          <w:b/>
          <w:bCs/>
        </w:rPr>
      </w:pPr>
      <w:r>
        <w:rPr>
          <w:rFonts w:hint="eastAsia" w:ascii="宋体" w:hAnsi="宋体" w:cs="宋体"/>
          <w:b/>
          <w:bCs/>
        </w:rPr>
        <w:t>六、征收部门</w:t>
      </w:r>
    </w:p>
    <w:p>
      <w:pPr>
        <w:widowControl/>
        <w:spacing w:line="460" w:lineRule="exact"/>
        <w:ind w:firstLine="420"/>
        <w:rPr>
          <w:rFonts w:ascii="宋体" w:hAnsi="宋体" w:cs="宋体"/>
        </w:rPr>
      </w:pPr>
      <w:r>
        <w:rPr>
          <w:rFonts w:hint="eastAsia" w:ascii="宋体" w:hAnsi="宋体" w:cs="宋体"/>
        </w:rPr>
        <w:t>洋山港海事局政务中心</w:t>
      </w:r>
    </w:p>
    <w:p>
      <w:pPr>
        <w:widowControl/>
        <w:spacing w:line="460" w:lineRule="exact"/>
        <w:rPr>
          <w:rFonts w:ascii="宋体" w:hAnsi="宋体" w:cs="宋体"/>
          <w:b/>
          <w:bCs/>
        </w:rPr>
      </w:pPr>
      <w:r>
        <w:rPr>
          <w:rFonts w:hint="eastAsia" w:ascii="宋体" w:hAnsi="宋体" w:cs="宋体"/>
          <w:b/>
          <w:bCs/>
        </w:rPr>
        <w:t>七、申报材料</w:t>
      </w:r>
    </w:p>
    <w:p>
      <w:pPr>
        <w:widowControl/>
        <w:spacing w:line="460" w:lineRule="exact"/>
        <w:ind w:firstLine="420" w:firstLineChars="200"/>
        <w:rPr>
          <w:rFonts w:ascii="宋体" w:hAnsi="宋体" w:cs="宋体"/>
        </w:rPr>
      </w:pPr>
      <w:r>
        <w:rPr>
          <w:rFonts w:hint="eastAsia" w:ascii="宋体" w:hAnsi="宋体" w:cs="宋体"/>
        </w:rPr>
        <w:t>1.提单或提货单（从境外经海上运输中华人民共和国管辖水域）；</w:t>
      </w:r>
    </w:p>
    <w:p>
      <w:pPr>
        <w:widowControl/>
        <w:spacing w:line="460" w:lineRule="exact"/>
        <w:ind w:firstLine="420" w:firstLineChars="200"/>
        <w:rPr>
          <w:rFonts w:ascii="宋体" w:hAnsi="宋体" w:cs="宋体"/>
          <w:b/>
          <w:bCs/>
        </w:rPr>
      </w:pPr>
      <w:r>
        <w:rPr>
          <w:rFonts w:hint="eastAsia" w:ascii="宋体" w:hAnsi="宋体" w:cs="宋体"/>
        </w:rPr>
        <w:t>2.水路货物运单、调拨单或者船载污染危害性货物适运申报单（境内运输的）。</w:t>
      </w:r>
    </w:p>
    <w:p>
      <w:pPr>
        <w:widowControl/>
        <w:spacing w:line="460" w:lineRule="exact"/>
        <w:rPr>
          <w:rFonts w:ascii="宋体" w:hAnsi="宋体" w:cs="宋体"/>
          <w:b/>
          <w:bCs/>
        </w:rPr>
      </w:pPr>
      <w:r>
        <w:rPr>
          <w:rFonts w:hint="eastAsia" w:ascii="宋体" w:hAnsi="宋体" w:cs="宋体"/>
          <w:b/>
          <w:bCs/>
        </w:rPr>
        <w:t>八、追责情形</w:t>
      </w:r>
    </w:p>
    <w:p>
      <w:pPr>
        <w:widowControl/>
        <w:spacing w:line="460" w:lineRule="exact"/>
        <w:ind w:firstLine="420" w:firstLineChars="200"/>
        <w:rPr>
          <w:rFonts w:ascii="宋体" w:hAnsi="宋体" w:cs="宋体"/>
        </w:rPr>
      </w:pPr>
      <w:r>
        <w:rPr>
          <w:rFonts w:hint="eastAsia" w:ascii="宋体" w:hAnsi="宋体" w:cs="宋体"/>
        </w:rPr>
        <w:t>1.不按规定征收、上缴船舶油污损害赔偿基金；</w:t>
      </w:r>
    </w:p>
    <w:p>
      <w:pPr>
        <w:widowControl/>
        <w:spacing w:line="460" w:lineRule="exact"/>
        <w:ind w:firstLine="420" w:firstLineChars="200"/>
        <w:rPr>
          <w:rFonts w:ascii="宋体" w:hAnsi="宋体" w:cs="宋体"/>
        </w:rPr>
      </w:pPr>
      <w:r>
        <w:rPr>
          <w:rFonts w:hint="eastAsia" w:ascii="宋体" w:hAnsi="宋体" w:cs="宋体"/>
        </w:rPr>
        <w:t>2.截留、挤占、挪用船舶油污损害赔偿基金；</w:t>
      </w:r>
    </w:p>
    <w:p>
      <w:pPr>
        <w:widowControl/>
        <w:spacing w:line="460" w:lineRule="exact"/>
        <w:ind w:firstLine="420" w:firstLineChars="200"/>
        <w:rPr>
          <w:rFonts w:ascii="宋体" w:hAnsi="宋体" w:cs="宋体"/>
        </w:rPr>
      </w:pPr>
      <w:r>
        <w:rPr>
          <w:rFonts w:hint="eastAsia" w:ascii="宋体" w:hAnsi="宋体" w:cs="宋体"/>
        </w:rPr>
        <w:t>3.不按规定使用财政部统一监制的财政票据。</w:t>
      </w:r>
    </w:p>
    <w:p>
      <w:pPr>
        <w:widowControl/>
        <w:spacing w:line="460" w:lineRule="exact"/>
        <w:rPr>
          <w:rFonts w:ascii="宋体" w:hAnsi="宋体" w:cs="宋体"/>
          <w:b/>
          <w:bCs/>
        </w:rPr>
      </w:pPr>
      <w:r>
        <w:rPr>
          <w:rFonts w:hint="eastAsia" w:ascii="宋体" w:hAnsi="宋体" w:cs="宋体"/>
          <w:b/>
          <w:bCs/>
        </w:rPr>
        <w:t>九、征收流程</w:t>
      </w:r>
    </w:p>
    <w:tbl>
      <w:tblPr>
        <w:tblStyle w:val="20"/>
        <w:tblW w:w="2693" w:type="dxa"/>
        <w:tblInd w:w="3085" w:type="dxa"/>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693"/>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3" w:hRule="atLeast"/>
        </w:trPr>
        <w:tc>
          <w:tcPr>
            <w:tcW w:w="2693" w:type="dxa"/>
            <w:tcBorders>
              <w:top w:val="single" w:color="auto" w:sz="4" w:space="0"/>
              <w:left w:val="single" w:color="auto" w:sz="4" w:space="0"/>
              <w:bottom w:val="single" w:color="auto" w:sz="4" w:space="0"/>
            </w:tcBorders>
          </w:tcPr>
          <w:p>
            <w:pPr>
              <w:widowControl/>
              <w:spacing w:line="460" w:lineRule="exact"/>
              <w:jc w:val="center"/>
              <w:rPr>
                <w:rFonts w:ascii="宋体" w:hAnsi="宋体" w:cs="宋体"/>
              </w:rPr>
            </w:pPr>
            <w:r>
              <w:rPr>
                <w:rFonts w:hint="eastAsia" w:ascii="宋体" w:hAnsi="宋体" w:cs="宋体"/>
              </w:rPr>
              <w:t>受理申报材料</w:t>
            </w:r>
          </w:p>
        </w:tc>
      </w:tr>
    </w:tbl>
    <w:p>
      <w:pPr>
        <w:widowControl/>
        <w:spacing w:line="460" w:lineRule="exact"/>
        <w:rPr>
          <w:rFonts w:ascii="宋体" w:hAnsi="宋体" w:cs="宋体"/>
        </w:rPr>
      </w:pPr>
      <w:r>
        <w:rPr>
          <w:rFonts w:ascii="宋体" w:hAnsi="宋体" w:cs="宋体"/>
        </w:rPr>
        <w:pict>
          <v:shape id="_x0000_s1731" o:spid="_x0000_s1731" o:spt="32" type="#_x0000_t32" style="position:absolute;left:0pt;margin-left:210pt;margin-top:0.2pt;height:15.3pt;width:0pt;z-index:252008448;mso-width-relative:page;mso-height-relative:page;" o:connectortype="straight" filled="f" coordsize="21600,21600">
            <v:path arrowok="t"/>
            <v:fill on="f" focussize="0,0"/>
            <v:stroke endarrow="block"/>
            <v:imagedata o:title=""/>
            <o:lock v:ext="edit"/>
          </v:shape>
        </w:pict>
      </w:r>
      <w:r>
        <w:rPr>
          <w:rFonts w:ascii="宋体" w:hAnsi="宋体" w:cs="宋体"/>
        </w:rPr>
        <w:pict>
          <v:shape id="_x0000_s1733" o:spid="_x0000_s1733" o:spt="202" type="#_x0000_t202" style="position:absolute;left:0pt;margin-left:81.8pt;margin-top:15.1pt;height:39.15pt;width:270.05pt;z-index:252011520;mso-width-relative:margin;mso-height-relative:margin;mso-height-percent:200;" coordsize="21600,21600">
            <v:path/>
            <v:fill focussize="0,0"/>
            <v:stroke joinstyle="miter"/>
            <v:imagedata o:title=""/>
            <o:lock v:ext="edit"/>
            <v:textbox style="mso-fit-shape-to-text:t;">
              <w:txbxContent>
                <w:p>
                  <w:r>
                    <w:rPr>
                      <w:rFonts w:hint="eastAsia" w:ascii="宋体" w:hAnsi="宋体" w:cs="宋体"/>
                    </w:rPr>
                    <w:t>申请人通过现场或非现场方式缴费，与海事机构存在缴费协议的按照协议规定缴纳油污损害赔偿基金。</w:t>
                  </w:r>
                </w:p>
              </w:txbxContent>
            </v:textbox>
          </v:shape>
        </w:pict>
      </w:r>
    </w:p>
    <w:tbl>
      <w:tblPr>
        <w:tblStyle w:val="20"/>
        <w:tblW w:w="5750" w:type="dxa"/>
        <w:tblInd w:w="1951" w:type="dxa"/>
        <w:tblBorders>
          <w:top w:val="none" w:color="auto" w:sz="4" w:space="0"/>
          <w:left w:val="none" w:color="auto" w:sz="4" w:space="0"/>
          <w:bottom w:val="non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42"/>
        <w:gridCol w:w="4394"/>
        <w:gridCol w:w="709"/>
        <w:gridCol w:w="505"/>
      </w:tblGrid>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PrEx>
        <w:trPr>
          <w:gridAfter w:val="1"/>
          <w:wAfter w:w="505" w:type="dxa"/>
          <w:trHeight w:val="70" w:hRule="atLeast"/>
        </w:trPr>
        <w:tc>
          <w:tcPr>
            <w:tcW w:w="5245" w:type="dxa"/>
            <w:gridSpan w:val="3"/>
            <w:tcBorders>
              <w:top w:val="nil"/>
              <w:left w:val="nil"/>
              <w:bottom w:val="nil"/>
              <w:right w:val="nil"/>
            </w:tcBorders>
          </w:tcPr>
          <w:p>
            <w:pPr>
              <w:widowControl/>
              <w:spacing w:line="460" w:lineRule="exact"/>
              <w:rPr>
                <w:rFonts w:ascii="宋体" w:hAnsi="宋体" w:cs="宋体"/>
              </w:rPr>
            </w:pP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PrEx>
        <w:trPr>
          <w:gridBefore w:val="1"/>
          <w:wBefore w:w="142" w:type="dxa"/>
          <w:trHeight w:val="70" w:hRule="atLeast"/>
        </w:trPr>
        <w:tc>
          <w:tcPr>
            <w:tcW w:w="5608" w:type="dxa"/>
            <w:gridSpan w:val="3"/>
            <w:tcBorders>
              <w:top w:val="nil"/>
              <w:left w:val="nil"/>
              <w:bottom w:val="nil"/>
              <w:right w:val="nil"/>
            </w:tcBorders>
          </w:tcPr>
          <w:p>
            <w:pPr>
              <w:widowControl/>
              <w:spacing w:line="460" w:lineRule="exact"/>
              <w:rPr>
                <w:rFonts w:ascii="宋体" w:hAnsi="宋体" w:cs="宋体"/>
              </w:rPr>
            </w:pPr>
            <w:r>
              <w:rPr>
                <w:rFonts w:ascii="宋体" w:hAnsi="宋体" w:cs="宋体"/>
              </w:rPr>
              <w:pict>
                <v:shape id="_x0000_s1732" o:spid="_x0000_s1732" o:spt="32" type="#_x0000_t32" style="position:absolute;left:0pt;margin-left:105.35pt;margin-top:8.65pt;height:13.85pt;width:0pt;z-index:252009472;mso-width-relative:page;mso-height-relative:page;" o:connectortype="straight" filled="f" coordsize="21600,21600">
                  <v:path arrowok="t"/>
                  <v:fill on="f" focussize="0,0"/>
                  <v:stroke endarrow="block"/>
                  <v:imagedata o:title=""/>
                  <o:lock v:ext="edit"/>
                </v:shape>
              </w:pict>
            </w:r>
          </w:p>
        </w:tc>
      </w:tr>
      <w:tr>
        <w:tblPrEx>
          <w:tblBorders>
            <w:top w:val="none" w:color="auto" w:sz="4" w:space="0"/>
            <w:left w:val="none" w:color="auto" w:sz="4" w:space="0"/>
            <w:bottom w:val="none" w:color="auto" w:sz="4" w:space="0"/>
            <w:right w:val="single" w:color="auto" w:sz="4" w:space="0"/>
            <w:insideH w:val="none" w:color="auto" w:sz="4" w:space="0"/>
            <w:insideV w:val="none" w:color="auto" w:sz="4" w:space="0"/>
          </w:tblBorders>
        </w:tblPrEx>
        <w:trPr>
          <w:gridBefore w:val="1"/>
          <w:gridAfter w:val="2"/>
          <w:wBefore w:w="142" w:type="dxa"/>
          <w:wAfter w:w="1214" w:type="dxa"/>
          <w:trHeight w:val="56" w:hRule="atLeast"/>
        </w:trPr>
        <w:tc>
          <w:tcPr>
            <w:tcW w:w="4394" w:type="dxa"/>
            <w:tcBorders>
              <w:top w:val="single" w:color="auto" w:sz="4" w:space="0"/>
              <w:left w:val="single" w:color="auto" w:sz="4" w:space="0"/>
              <w:bottom w:val="single" w:color="auto" w:sz="4" w:space="0"/>
            </w:tcBorders>
          </w:tcPr>
          <w:p>
            <w:pPr>
              <w:widowControl/>
              <w:spacing w:line="460" w:lineRule="exact"/>
              <w:jc w:val="center"/>
              <w:rPr>
                <w:rFonts w:ascii="宋体" w:hAnsi="宋体" w:cs="宋体"/>
              </w:rPr>
            </w:pPr>
            <w:r>
              <w:rPr>
                <w:rFonts w:hint="eastAsia" w:ascii="宋体" w:hAnsi="宋体" w:cs="宋体"/>
              </w:rPr>
              <w:t>开具财政部统一监制的财政票据</w:t>
            </w:r>
          </w:p>
        </w:tc>
      </w:tr>
    </w:tbl>
    <w:p>
      <w:pPr>
        <w:pStyle w:val="2"/>
        <w:keepNext w:val="0"/>
        <w:keepLines w:val="0"/>
        <w:widowControl/>
        <w:spacing w:before="0" w:after="0" w:line="460" w:lineRule="exact"/>
        <w:jc w:val="center"/>
        <w:rPr>
          <w:rFonts w:ascii="黑体" w:hAnsi="黑体" w:cs="宋体"/>
          <w:b w:val="0"/>
          <w:bCs/>
        </w:rPr>
        <w:sectPr>
          <w:pgSz w:w="11906" w:h="16838"/>
          <w:pgMar w:top="1440" w:right="1800" w:bottom="1440" w:left="1800" w:header="851" w:footer="992" w:gutter="0"/>
          <w:cols w:space="720" w:num="1"/>
          <w:docGrid w:type="lines" w:linePitch="312" w:charSpace="0"/>
        </w:sectPr>
      </w:pPr>
      <w:bookmarkStart w:id="293" w:name="_Toc29805"/>
      <w:bookmarkEnd w:id="293"/>
      <w:bookmarkStart w:id="294" w:name="_Toc12272"/>
      <w:bookmarkEnd w:id="294"/>
      <w:bookmarkStart w:id="295" w:name="_Toc502422050"/>
      <w:bookmarkEnd w:id="295"/>
      <w:bookmarkStart w:id="296" w:name="_Toc493596679"/>
      <w:bookmarkEnd w:id="296"/>
      <w:bookmarkStart w:id="297" w:name="_Toc10730"/>
      <w:bookmarkEnd w:id="297"/>
      <w:bookmarkStart w:id="298" w:name="_Toc29028"/>
      <w:bookmarkStart w:id="299" w:name="_Toc502422051"/>
      <w:bookmarkStart w:id="300" w:name="_Toc5826"/>
      <w:bookmarkStart w:id="301" w:name="_Toc6108"/>
      <w:bookmarkStart w:id="302" w:name="_Toc3964"/>
      <w:bookmarkStart w:id="303" w:name="_Toc497848577"/>
      <w:bookmarkStart w:id="304" w:name="_Toc40970661"/>
    </w:p>
    <w:p>
      <w:pPr>
        <w:pStyle w:val="2"/>
        <w:keepNext w:val="0"/>
        <w:keepLines w:val="0"/>
        <w:widowControl/>
        <w:spacing w:before="0" w:after="0" w:line="460" w:lineRule="exact"/>
        <w:jc w:val="center"/>
        <w:rPr>
          <w:rFonts w:ascii="黑体" w:hAnsi="黑体" w:cs="宋体"/>
          <w:b w:val="0"/>
          <w:bCs/>
        </w:rPr>
      </w:pPr>
      <w:r>
        <w:rPr>
          <w:rFonts w:hint="eastAsia" w:ascii="黑体" w:hAnsi="黑体" w:cs="宋体"/>
          <w:b w:val="0"/>
          <w:bCs/>
        </w:rPr>
        <w:t>海事行政检查</w:t>
      </w:r>
      <w:bookmarkEnd w:id="298"/>
      <w:bookmarkEnd w:id="299"/>
      <w:bookmarkEnd w:id="300"/>
      <w:bookmarkEnd w:id="301"/>
      <w:bookmarkEnd w:id="302"/>
      <w:bookmarkEnd w:id="303"/>
      <w:bookmarkEnd w:id="304"/>
    </w:p>
    <w:p/>
    <w:p>
      <w:pPr>
        <w:widowControl/>
        <w:spacing w:line="460" w:lineRule="exact"/>
        <w:jc w:val="center"/>
        <w:outlineLvl w:val="1"/>
        <w:rPr>
          <w:rFonts w:ascii="楷体_GB2312" w:hAnsi="宋体" w:eastAsia="楷体_GB2312" w:cs="宋体"/>
          <w:b/>
          <w:sz w:val="32"/>
          <w:szCs w:val="32"/>
        </w:rPr>
      </w:pPr>
      <w:bookmarkStart w:id="305" w:name="_Toc4529"/>
      <w:bookmarkStart w:id="306" w:name="_Toc40970662"/>
      <w:bookmarkStart w:id="307" w:name="_Toc497848578"/>
      <w:bookmarkStart w:id="308" w:name="_Toc502422052"/>
      <w:bookmarkStart w:id="309" w:name="_Toc20280"/>
      <w:bookmarkStart w:id="310" w:name="_Toc13975"/>
      <w:r>
        <w:rPr>
          <w:rFonts w:hint="eastAsia" w:ascii="楷体_GB2312" w:hAnsi="宋体" w:eastAsia="楷体_GB2312" w:cs="宋体"/>
          <w:b/>
          <w:sz w:val="32"/>
          <w:szCs w:val="32"/>
        </w:rPr>
        <w:t>船舶监督行政检查</w:t>
      </w:r>
      <w:bookmarkEnd w:id="305"/>
      <w:bookmarkEnd w:id="306"/>
      <w:bookmarkEnd w:id="307"/>
      <w:bookmarkEnd w:id="308"/>
      <w:bookmarkEnd w:id="309"/>
      <w:bookmarkEnd w:id="310"/>
    </w:p>
    <w:p>
      <w:pPr>
        <w:widowControl/>
        <w:spacing w:line="460" w:lineRule="exact"/>
        <w:jc w:val="center"/>
        <w:outlineLvl w:val="2"/>
        <w:rPr>
          <w:rFonts w:ascii="宋体" w:hAnsi="宋体" w:cs="宋体"/>
          <w:b/>
          <w:kern w:val="0"/>
          <w:szCs w:val="17"/>
        </w:rPr>
      </w:pPr>
      <w:bookmarkStart w:id="311" w:name="_Toc28032"/>
      <w:bookmarkStart w:id="312" w:name="_Toc1916"/>
      <w:bookmarkStart w:id="313" w:name="_Toc497848579"/>
      <w:bookmarkStart w:id="314" w:name="_Toc17232"/>
      <w:bookmarkStart w:id="315" w:name="_Toc17961"/>
      <w:bookmarkStart w:id="316" w:name="_Toc502422053"/>
      <w:bookmarkStart w:id="317" w:name="_Toc40970663"/>
      <w:r>
        <w:rPr>
          <w:rFonts w:hint="eastAsia" w:ascii="宋体" w:hAnsi="宋体" w:cs="宋体"/>
          <w:b/>
          <w:kern w:val="0"/>
          <w:szCs w:val="17"/>
        </w:rPr>
        <w:t>船舶现场监督</w:t>
      </w:r>
      <w:bookmarkEnd w:id="311"/>
      <w:bookmarkEnd w:id="312"/>
      <w:bookmarkEnd w:id="313"/>
      <w:bookmarkEnd w:id="314"/>
      <w:bookmarkEnd w:id="315"/>
      <w:bookmarkEnd w:id="316"/>
      <w:bookmarkEnd w:id="31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MSAJC001</w:t>
      </w:r>
    </w:p>
    <w:p>
      <w:pPr>
        <w:widowControl/>
        <w:spacing w:line="460" w:lineRule="exact"/>
        <w:rPr>
          <w:rFonts w:ascii="宋体" w:hAnsi="宋体" w:cs="宋体"/>
          <w:b/>
          <w:bCs/>
        </w:rPr>
      </w:pPr>
      <w:r>
        <w:rPr>
          <w:rFonts w:hint="eastAsia" w:ascii="宋体" w:hAnsi="宋体" w:cs="宋体"/>
          <w:b/>
          <w:bCs/>
        </w:rPr>
        <w:t>三、检查内容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(一)总体情况检查</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ascii="宋体" w:hAnsi="宋体" w:cs="宋体"/>
          <w:kern w:val="0"/>
          <w:szCs w:val="17"/>
        </w:rPr>
        <w:t>.</w:t>
      </w:r>
      <w:r>
        <w:rPr>
          <w:rFonts w:hint="eastAsia" w:ascii="宋体" w:hAnsi="宋体" w:cs="宋体"/>
          <w:kern w:val="0"/>
          <w:szCs w:val="17"/>
        </w:rPr>
        <w:t>中国籍船舶自查开展情况及《船舶开航前安全自查清单》是否在船保存；</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ascii="宋体" w:hAnsi="宋体" w:cs="宋体"/>
          <w:kern w:val="0"/>
          <w:szCs w:val="17"/>
        </w:rPr>
        <w:t>.</w:t>
      </w:r>
      <w:r>
        <w:rPr>
          <w:rFonts w:hint="eastAsia" w:ascii="宋体" w:hAnsi="宋体" w:cs="宋体"/>
          <w:kern w:val="0"/>
          <w:szCs w:val="17"/>
        </w:rPr>
        <w:t>法定证书文书配备及记录情况</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证书是否有效，主要包括《船舶国籍证书》、《船舶最低安全配员证书》、《船舶油污损害民事责任保险证书》、中国籍国际航行船舶的《残骸清除责任保险或其他财务保证证书》；体系船舶的《船舶安全管理证书》；高速客船的《高速客船操作安全证书》等；</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（2）船舶检验证书是否有效，主要包括《适航证书》《吨位证书》《载重线证书》《防止油污染证书》《防止大气污染证书》《防止生活污水污染证书》等；</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（3）船舶文书是否齐全有效，主要包括《船旗国监督检查报告》、《航海日志》（《航行日志》）、《轮机日志》、《车钟记录簿》（如有）；</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（4）船员证书是否齐全有效，主要包括《适任证书》、《特殊培训证书》（如有）、《船员服务簿》。</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（5）核查防污文书是否齐全有效：主要包括《油类</w:t>
      </w:r>
      <w:r>
        <w:rPr>
          <w:rFonts w:hint="default" w:ascii="宋体" w:hAnsi="宋体" w:cs="宋体"/>
          <w:kern w:val="0"/>
          <w:szCs w:val="17"/>
          <w:lang w:val="en"/>
        </w:rPr>
        <w:t>记录簿</w:t>
      </w:r>
      <w:r>
        <w:rPr>
          <w:rFonts w:hint="eastAsia" w:ascii="宋体" w:hAnsi="宋体" w:cs="宋体"/>
          <w:kern w:val="0"/>
          <w:szCs w:val="17"/>
        </w:rPr>
        <w:t>》、《垃圾</w:t>
      </w:r>
      <w:r>
        <w:rPr>
          <w:rFonts w:hint="default" w:ascii="宋体" w:hAnsi="宋体" w:cs="宋体"/>
          <w:kern w:val="0"/>
          <w:szCs w:val="17"/>
          <w:lang w:val="en"/>
        </w:rPr>
        <w:t>记录簿</w:t>
      </w:r>
      <w:r>
        <w:rPr>
          <w:rFonts w:hint="eastAsia" w:ascii="宋体" w:hAnsi="宋体" w:cs="宋体"/>
          <w:kern w:val="0"/>
          <w:szCs w:val="17"/>
        </w:rPr>
        <w:t>》、《货物记录簿》（如有）、《消耗臭氧物质</w:t>
      </w:r>
      <w:r>
        <w:rPr>
          <w:rFonts w:hint="default" w:ascii="宋体" w:hAnsi="宋体" w:cs="宋体"/>
          <w:kern w:val="0"/>
          <w:szCs w:val="17"/>
          <w:lang w:val="en"/>
        </w:rPr>
        <w:t>记录簿</w:t>
      </w:r>
      <w:r>
        <w:rPr>
          <w:rFonts w:hint="eastAsia" w:ascii="宋体" w:hAnsi="宋体" w:cs="宋体"/>
          <w:kern w:val="0"/>
          <w:szCs w:val="17"/>
        </w:rPr>
        <w:t>》（如有）、《船上油污应急计划》（如有）。</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ascii="宋体" w:hAnsi="宋体" w:cs="宋体"/>
          <w:kern w:val="0"/>
          <w:szCs w:val="17"/>
        </w:rPr>
        <w:t>.</w:t>
      </w:r>
      <w:r>
        <w:rPr>
          <w:rFonts w:hint="eastAsia" w:ascii="宋体" w:hAnsi="宋体" w:cs="宋体"/>
          <w:kern w:val="0"/>
          <w:szCs w:val="17"/>
        </w:rPr>
        <w:t>船员配备情况</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（1）核查船员配备是否人证相符，是否满足《中华人民共和国船舶最低安全配员规则》；值班及工作时间是否符合《船员条例》、《海船船员值班规则》的规定；；</w:t>
      </w:r>
    </w:p>
    <w:p>
      <w:pPr>
        <w:widowControl/>
        <w:shd w:val="clear" w:color="auto" w:fill="FFFFFF"/>
        <w:spacing w:line="460" w:lineRule="exact"/>
        <w:ind w:firstLine="420" w:firstLineChars="200"/>
        <w:jc w:val="left"/>
        <w:rPr>
          <w:rFonts w:ascii="宋体" w:hAnsi="宋体" w:cs="宋体"/>
          <w:kern w:val="0"/>
          <w:szCs w:val="17"/>
        </w:rPr>
      </w:pPr>
      <w:r>
        <w:rPr>
          <w:rFonts w:ascii="宋体" w:hAnsi="宋体" w:cs="宋体"/>
          <w:kern w:val="0"/>
          <w:szCs w:val="17"/>
        </w:rPr>
        <w:t>4.</w:t>
      </w:r>
      <w:r>
        <w:rPr>
          <w:rFonts w:hint="eastAsia" w:ascii="宋体" w:hAnsi="宋体" w:cs="宋体"/>
          <w:kern w:val="0"/>
          <w:szCs w:val="17"/>
        </w:rPr>
        <w:t>船舶进出港报告或者办理进出港手续情况：核查中国籍国内航行船舶是否按规定提交进出港报告，国际航行船舶进出口岸是否办理审批手续。</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w:t>
      </w:r>
      <w:r>
        <w:rPr>
          <w:rFonts w:ascii="宋体" w:hAnsi="宋体" w:cs="宋体"/>
          <w:kern w:val="0"/>
          <w:szCs w:val="17"/>
        </w:rPr>
        <w:t>.</w:t>
      </w:r>
      <w:r>
        <w:rPr>
          <w:rFonts w:hint="eastAsia" w:ascii="宋体" w:hAnsi="宋体" w:cs="宋体"/>
          <w:kern w:val="0"/>
          <w:szCs w:val="17"/>
        </w:rPr>
        <w:t>按照相关规定缴纳相关费税情况：查验船舶油污损害赔偿基金和港口建设费缴讫凭证。</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w:t>
      </w:r>
      <w:r>
        <w:rPr>
          <w:rFonts w:ascii="宋体" w:hAnsi="宋体" w:cs="宋体"/>
          <w:kern w:val="0"/>
          <w:szCs w:val="17"/>
        </w:rPr>
        <w:t>.</w:t>
      </w:r>
      <w:r>
        <w:rPr>
          <w:rFonts w:hint="eastAsia" w:ascii="宋体" w:hAnsi="宋体" w:cs="宋体"/>
          <w:kern w:val="0"/>
          <w:szCs w:val="17"/>
        </w:rPr>
        <w:t>是否为协查船舶、重点跟踪船舶。</w:t>
      </w:r>
    </w:p>
    <w:p>
      <w:pPr>
        <w:widowControl/>
        <w:shd w:val="clear" w:color="auto" w:fill="FFFFFF"/>
        <w:spacing w:line="460" w:lineRule="exact"/>
        <w:ind w:firstLine="315" w:firstLineChars="150"/>
        <w:jc w:val="left"/>
        <w:rPr>
          <w:rFonts w:ascii="宋体" w:hAnsi="宋体" w:cs="宋体"/>
          <w:kern w:val="0"/>
          <w:szCs w:val="17"/>
        </w:rPr>
      </w:pPr>
      <w:r>
        <w:rPr>
          <w:rFonts w:hint="eastAsia" w:ascii="宋体" w:hAnsi="宋体" w:cs="宋体"/>
          <w:kern w:val="0"/>
          <w:szCs w:val="17"/>
        </w:rPr>
        <w:t>（二）客货载运及货物系固绑扎情况（如适用）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ascii="宋体" w:hAnsi="宋体" w:cs="宋体"/>
          <w:kern w:val="0"/>
          <w:szCs w:val="17"/>
        </w:rPr>
        <w:t>.</w:t>
      </w:r>
      <w:r>
        <w:rPr>
          <w:rFonts w:hint="eastAsia" w:ascii="宋体" w:hAnsi="宋体" w:cs="宋体"/>
          <w:kern w:val="0"/>
          <w:szCs w:val="17"/>
        </w:rPr>
        <w:t>装载危险货物、散装固体货物等是否按规定申报；</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ascii="宋体" w:hAnsi="宋体" w:cs="宋体"/>
          <w:kern w:val="0"/>
          <w:szCs w:val="17"/>
        </w:rPr>
        <w:t>.</w:t>
      </w:r>
      <w:r>
        <w:rPr>
          <w:rFonts w:hint="eastAsia" w:ascii="宋体" w:hAnsi="宋体" w:cs="宋体"/>
          <w:kern w:val="0"/>
          <w:szCs w:val="17"/>
        </w:rPr>
        <w:t>客货载运是否超载；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ascii="宋体" w:hAnsi="宋体" w:cs="宋体"/>
          <w:kern w:val="0"/>
          <w:szCs w:val="17"/>
        </w:rPr>
        <w:t>.</w:t>
      </w:r>
      <w:r>
        <w:rPr>
          <w:rFonts w:hint="eastAsia" w:ascii="宋体" w:hAnsi="宋体" w:cs="宋体"/>
          <w:kern w:val="0"/>
          <w:szCs w:val="17"/>
        </w:rPr>
        <w:t>货物、车辆是否系固绑扎（滚装船适用）。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（三）船舶防污染措施落实情况（如适用）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ascii="宋体" w:hAnsi="宋体" w:cs="宋体"/>
          <w:kern w:val="0"/>
          <w:szCs w:val="17"/>
        </w:rPr>
        <w:t>.</w:t>
      </w:r>
      <w:r>
        <w:rPr>
          <w:rFonts w:hint="eastAsia" w:ascii="宋体" w:hAnsi="宋体" w:cs="宋体"/>
          <w:kern w:val="0"/>
          <w:szCs w:val="17"/>
        </w:rPr>
        <w:t>危险品船舶检查是否填写《船岸安全检查表》；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ascii="宋体" w:hAnsi="宋体" w:cs="宋体"/>
          <w:kern w:val="0"/>
          <w:szCs w:val="17"/>
        </w:rPr>
        <w:t>.</w:t>
      </w:r>
      <w:r>
        <w:rPr>
          <w:rFonts w:hint="eastAsia" w:ascii="宋体" w:hAnsi="宋体" w:cs="宋体"/>
          <w:kern w:val="0"/>
          <w:szCs w:val="17"/>
        </w:rPr>
        <w:t>检查船舶燃油供应单证是否在船保存三年，单证记载的燃油硫含量是否符合要求，燃油样品是否在船保存1年.</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（四）船舶航行、停泊、作业情况。</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（一）《海上交通安全法》全文；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（二）《行政处罚法》全文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（三）《船员条例》全文。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（四）《船舶登记条例》第五十、五十二条；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（五）《高速客船安全管理规则》全文；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（六）《海上滚装船舶安全监督管理规定》全文；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（七）《海上海事行政处罚规定》全文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（八）《船舶安全监督规则》第二十二、二十三条；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（九）《海船船员值班规则》全文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（十）《中华人民共和国对外国籍船舶管理规则》</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（十一）《船舶最低安全配员规则》</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20" w:firstLineChars="200"/>
        <w:rPr>
          <w:rFonts w:ascii="宋体" w:hAnsi="宋体" w:cs="宋体"/>
        </w:rPr>
      </w:pPr>
      <w:r>
        <w:rPr>
          <w:rFonts w:hint="eastAsia" w:ascii="宋体" w:hAnsi="宋体" w:cs="宋体"/>
        </w:rPr>
        <w:t>洋山港海事局</w:t>
      </w:r>
    </w:p>
    <w:p>
      <w:pPr>
        <w:widowControl/>
        <w:numPr>
          <w:ilvl w:val="0"/>
          <w:numId w:val="41"/>
        </w:numPr>
        <w:spacing w:line="460" w:lineRule="exact"/>
        <w:rPr>
          <w:rFonts w:ascii="宋体" w:hAnsi="宋体" w:cs="宋体"/>
          <w:b/>
          <w:bCs/>
        </w:rPr>
      </w:pPr>
      <w:r>
        <w:rPr>
          <w:rFonts w:hint="eastAsia" w:ascii="宋体" w:hAnsi="宋体" w:cs="宋体"/>
          <w:b/>
          <w:bCs/>
        </w:rPr>
        <w:t>追责情形</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（一）不按照法定标准和法定程序实施船舶现场监督检查的；</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（二）检查中发现违法行为，未责令纠正或不立案调查的；</w:t>
      </w:r>
    </w:p>
    <w:p>
      <w:pPr>
        <w:widowControl/>
        <w:spacing w:line="460" w:lineRule="exact"/>
        <w:ind w:firstLine="315" w:firstLineChars="150"/>
        <w:rPr>
          <w:rFonts w:ascii="宋体" w:hAnsi="宋体" w:cs="宋体"/>
        </w:rPr>
      </w:pPr>
      <w:r>
        <w:rPr>
          <w:rFonts w:hint="eastAsia" w:ascii="宋体" w:hAnsi="宋体" w:cs="宋体"/>
          <w:kern w:val="0"/>
          <w:szCs w:val="17"/>
        </w:rPr>
        <w:t>（三）其他不依法履行行政检查职责，有滥用职权、徇私舞弊、玩忽职守行为的。</w:t>
      </w:r>
    </w:p>
    <w:p>
      <w:pPr>
        <w:widowControl/>
        <w:spacing w:line="460" w:lineRule="exact"/>
        <w:jc w:val="center"/>
        <w:outlineLvl w:val="2"/>
        <w:rPr>
          <w:rFonts w:ascii="宋体" w:hAnsi="宋体" w:cs="宋体"/>
          <w:b/>
          <w:kern w:val="0"/>
          <w:szCs w:val="17"/>
        </w:rPr>
      </w:pPr>
      <w:r>
        <w:rPr>
          <w:rFonts w:ascii="宋体" w:hAnsi="宋体" w:cs="宋体"/>
        </w:rPr>
        <w:br w:type="page"/>
      </w:r>
      <w:bookmarkStart w:id="318" w:name="_Toc502422054"/>
      <w:bookmarkStart w:id="319" w:name="_Toc40970664"/>
      <w:bookmarkStart w:id="320" w:name="_Toc11714"/>
      <w:bookmarkStart w:id="321" w:name="_Toc25421"/>
      <w:bookmarkStart w:id="322" w:name="_Toc18031"/>
      <w:bookmarkStart w:id="323" w:name="_Toc11287"/>
      <w:bookmarkStart w:id="324" w:name="_Toc497848580"/>
      <w:r>
        <w:rPr>
          <w:rFonts w:hint="eastAsia" w:ascii="宋体" w:hAnsi="宋体" w:cs="宋体"/>
          <w:b/>
          <w:kern w:val="0"/>
          <w:szCs w:val="17"/>
        </w:rPr>
        <w:t>中国籍国内航行船舶进出港报告现场核查</w:t>
      </w:r>
      <w:bookmarkEnd w:id="318"/>
      <w:bookmarkEnd w:id="319"/>
      <w:bookmarkEnd w:id="320"/>
      <w:bookmarkEnd w:id="321"/>
      <w:bookmarkEnd w:id="322"/>
      <w:bookmarkEnd w:id="323"/>
      <w:bookmarkEnd w:id="324"/>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MSAJC002</w:t>
      </w:r>
    </w:p>
    <w:p>
      <w:pPr>
        <w:widowControl/>
        <w:numPr>
          <w:ilvl w:val="0"/>
          <w:numId w:val="42"/>
        </w:numPr>
        <w:spacing w:line="460" w:lineRule="exact"/>
        <w:rPr>
          <w:rFonts w:ascii="宋体" w:hAnsi="宋体" w:cs="宋体"/>
          <w:b/>
          <w:bCs/>
        </w:rPr>
      </w:pPr>
      <w:r>
        <w:rPr>
          <w:rFonts w:hint="eastAsia" w:ascii="宋体" w:hAnsi="宋体" w:cs="宋体"/>
          <w:b/>
          <w:bCs/>
        </w:rPr>
        <w:t>检查内容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（一）核查在港船舶是否按要求向属地海事管理机构进行了进/出港报告；</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（二）核查船舶进出港报告信息办理情况是否在该船航海或者航行日志中作了相应记载；</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（三）核查船舶航次动态、在船人员信息、客货载运信息、拟抵离港时间和地点等报告信息是否与实际相符；</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（四）核查船舶是否按规定要求配备自动识别系统，且自动识别系统处于正常工作状态，能准确显示船位动态信息。</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（一）《海上交通安全法》第九、十、十二、四十四条；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（二）《船舶安全监督规则》第二十二、二十三条；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（三）《船舶最低安全配员规则》全文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 xml:space="preserve">   （一）不按照法定标准和法定程序实施中国籍国内航行船舶进出港报告现场核查的；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sectPr>
          <w:pgSz w:w="11906" w:h="16838"/>
          <w:pgMar w:top="1440" w:right="1800" w:bottom="1440" w:left="1800" w:header="851" w:footer="992" w:gutter="0"/>
          <w:cols w:space="720" w:num="1"/>
          <w:docGrid w:type="lines" w:linePitch="312" w:charSpace="0"/>
        </w:sectPr>
      </w:pPr>
      <w:r>
        <w:rPr>
          <w:rFonts w:hint="eastAsia" w:ascii="宋体" w:hAnsi="宋体" w:cs="宋体"/>
        </w:rPr>
        <w:t xml:space="preserve">   （三）其他不依法履行行政检查职责，有滥用职权、徇私舞弊、玩忽职守行为的。</w:t>
      </w:r>
    </w:p>
    <w:p>
      <w:pPr>
        <w:widowControl/>
        <w:spacing w:line="460" w:lineRule="exact"/>
        <w:jc w:val="center"/>
        <w:outlineLvl w:val="2"/>
        <w:rPr>
          <w:rFonts w:ascii="宋体" w:hAnsi="宋体" w:cs="宋体"/>
          <w:b/>
        </w:rPr>
      </w:pPr>
      <w:bookmarkStart w:id="325" w:name="_Toc1048"/>
      <w:bookmarkStart w:id="326" w:name="_Toc497848581"/>
      <w:bookmarkStart w:id="327" w:name="_Toc502422055"/>
      <w:bookmarkStart w:id="328" w:name="_Toc40970665"/>
      <w:bookmarkStart w:id="329" w:name="_Toc32647"/>
      <w:bookmarkStart w:id="330" w:name="_Toc16625"/>
      <w:bookmarkStart w:id="331" w:name="_Toc8987"/>
      <w:r>
        <w:rPr>
          <w:rFonts w:hint="eastAsia" w:ascii="宋体" w:hAnsi="宋体" w:cs="宋体"/>
          <w:b/>
          <w:kern w:val="0"/>
          <w:szCs w:val="17"/>
        </w:rPr>
        <w:t>国际航行船舶进出口岸现场查验</w:t>
      </w:r>
      <w:bookmarkEnd w:id="325"/>
      <w:bookmarkEnd w:id="326"/>
      <w:bookmarkEnd w:id="327"/>
      <w:bookmarkEnd w:id="328"/>
      <w:bookmarkEnd w:id="329"/>
      <w:bookmarkEnd w:id="330"/>
      <w:bookmarkEnd w:id="331"/>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MSAJC003</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315" w:firstLineChars="150"/>
        <w:rPr>
          <w:rFonts w:ascii="宋体" w:hAnsi="宋体" w:cs="宋体"/>
        </w:rPr>
      </w:pPr>
      <w:r>
        <w:rPr>
          <w:rFonts w:hint="eastAsia" w:ascii="宋体" w:hAnsi="宋体" w:cs="宋体"/>
        </w:rPr>
        <w:t>（一）船舶是否按照规定的时限申办进口岸审批、进口岸手续和出口岸手续；船舶概况、货物、船员、旅客、危险货物等是否与申报情况相一致；</w:t>
      </w:r>
    </w:p>
    <w:p>
      <w:pPr>
        <w:widowControl/>
        <w:spacing w:line="460" w:lineRule="exact"/>
        <w:ind w:firstLine="315" w:firstLineChars="150"/>
        <w:rPr>
          <w:rFonts w:ascii="宋体" w:hAnsi="宋体" w:cs="宋体"/>
        </w:rPr>
      </w:pPr>
      <w:r>
        <w:rPr>
          <w:rFonts w:hint="eastAsia" w:ascii="宋体" w:hAnsi="宋体" w:cs="宋体"/>
        </w:rPr>
        <w:t>（二）进口船舶是否持有上一港签发的出口岸许可证，已办理进口岸申请审批手续并准许进口岸；</w:t>
      </w:r>
    </w:p>
    <w:p>
      <w:pPr>
        <w:widowControl/>
        <w:spacing w:line="460" w:lineRule="exact"/>
        <w:ind w:firstLine="315" w:firstLineChars="150"/>
        <w:rPr>
          <w:rFonts w:ascii="宋体" w:hAnsi="宋体" w:cs="宋体"/>
        </w:rPr>
      </w:pPr>
      <w:r>
        <w:rPr>
          <w:rFonts w:hint="eastAsia" w:ascii="宋体" w:hAnsi="宋体" w:cs="宋体"/>
        </w:rPr>
        <w:t>（三）载运危险货物船舶是否已按规定办理船舶载运危险货物申报审批手续；</w:t>
      </w:r>
    </w:p>
    <w:p>
      <w:pPr>
        <w:widowControl/>
        <w:spacing w:line="460" w:lineRule="exact"/>
        <w:ind w:firstLine="315" w:firstLineChars="150"/>
        <w:rPr>
          <w:rFonts w:ascii="宋体" w:hAnsi="宋体" w:cs="宋体"/>
        </w:rPr>
      </w:pPr>
      <w:r>
        <w:rPr>
          <w:rFonts w:hint="eastAsia" w:ascii="宋体" w:hAnsi="宋体" w:cs="宋体"/>
        </w:rPr>
        <w:t>（四）是否具备有效的船舶文书与资料和船员证书；船舶配员是否符合最低安全配员的要求；</w:t>
      </w:r>
    </w:p>
    <w:p>
      <w:pPr>
        <w:widowControl/>
        <w:spacing w:line="460" w:lineRule="exact"/>
        <w:ind w:firstLine="315" w:firstLineChars="150"/>
        <w:rPr>
          <w:rFonts w:ascii="宋体" w:hAnsi="宋体" w:cs="宋体"/>
        </w:rPr>
      </w:pPr>
      <w:r>
        <w:rPr>
          <w:rFonts w:hint="eastAsia" w:ascii="宋体" w:hAnsi="宋体" w:cs="宋体"/>
        </w:rPr>
        <w:t>（五）出口岸船舶安全检查情况和缺陷纠正情况是否符合规定的要求；</w:t>
      </w:r>
    </w:p>
    <w:p>
      <w:pPr>
        <w:widowControl/>
        <w:spacing w:line="460" w:lineRule="exact"/>
        <w:ind w:firstLine="315" w:firstLineChars="150"/>
        <w:rPr>
          <w:rFonts w:ascii="宋体" w:hAnsi="宋体" w:cs="宋体"/>
        </w:rPr>
      </w:pPr>
      <w:r>
        <w:rPr>
          <w:rFonts w:hint="eastAsia" w:ascii="宋体" w:hAnsi="宋体" w:cs="宋体"/>
        </w:rPr>
        <w:t>（六）出口岸船舶是否已依法缴纳税、费和其他应当在开航前交付的费用，或者已提供适当的担保；</w:t>
      </w:r>
    </w:p>
    <w:p>
      <w:pPr>
        <w:widowControl/>
        <w:spacing w:line="460" w:lineRule="exact"/>
        <w:ind w:firstLine="315" w:firstLineChars="150"/>
        <w:rPr>
          <w:rFonts w:ascii="宋体" w:hAnsi="宋体" w:cs="宋体"/>
        </w:rPr>
      </w:pPr>
      <w:r>
        <w:rPr>
          <w:rFonts w:hint="eastAsia" w:ascii="宋体" w:hAnsi="宋体" w:cs="宋体"/>
        </w:rPr>
        <w:t>（七）出口岸船舶若有违反海事行政管理的行为的，是否已经依法予以处理；</w:t>
      </w:r>
    </w:p>
    <w:p>
      <w:pPr>
        <w:widowControl/>
        <w:spacing w:line="460" w:lineRule="exact"/>
        <w:ind w:firstLine="315" w:firstLineChars="150"/>
        <w:rPr>
          <w:rFonts w:ascii="宋体" w:hAnsi="宋体" w:cs="宋体"/>
        </w:rPr>
      </w:pPr>
      <w:r>
        <w:rPr>
          <w:rFonts w:hint="eastAsia" w:ascii="宋体" w:hAnsi="宋体" w:cs="宋体"/>
        </w:rPr>
        <w:t>（八）出口岸船舶若存在被禁止航行的司法或者行政强制措施的，是否已依法解除；</w:t>
      </w:r>
    </w:p>
    <w:p>
      <w:pPr>
        <w:widowControl/>
        <w:spacing w:line="460" w:lineRule="exact"/>
        <w:ind w:firstLine="315" w:firstLineChars="150"/>
        <w:rPr>
          <w:rFonts w:ascii="宋体" w:hAnsi="宋体" w:cs="宋体"/>
        </w:rPr>
      </w:pPr>
      <w:r>
        <w:rPr>
          <w:rFonts w:hint="eastAsia" w:ascii="宋体" w:hAnsi="宋体" w:cs="宋体"/>
        </w:rPr>
        <w:t>（九）出口岸船舶为核动力船舶或者其他特定的船舶的，是否符合我国法律、行政法规、规章的相关规定。</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（一）《海上交通安全法》第十二条；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（二）《中华人民共和国对外国籍船舶管理规则》第三、五条；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（三）《国际航行船舶进出中华人民共和国口岸检查办法》第五、六、七条；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（四）《船舶最低安全配员规则》第二十、二十二条；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（五）《国际船舶保安规则》第四十八、四十九条；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（六）《海事行政许可条件规定》第十五条；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（七）《国际船舶和港口设施保安规则》第十九条。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 xml:space="preserve">   （一）不按照法定标准和法定程序实施 客货载运及货物系固绑扎情况检查情况检查的；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jc w:val="center"/>
        <w:outlineLvl w:val="2"/>
        <w:rPr>
          <w:rFonts w:ascii="宋体" w:hAnsi="宋体" w:cs="宋体"/>
          <w:b/>
        </w:rPr>
      </w:pPr>
      <w:r>
        <w:rPr>
          <w:rFonts w:ascii="宋体" w:hAnsi="宋体" w:cs="宋体"/>
        </w:rPr>
        <w:br w:type="page"/>
      </w:r>
      <w:bookmarkStart w:id="332" w:name="_Toc10909"/>
      <w:bookmarkStart w:id="333" w:name="_Toc19043"/>
      <w:bookmarkStart w:id="334" w:name="_Toc27994"/>
      <w:bookmarkStart w:id="335" w:name="_Toc6827"/>
      <w:bookmarkStart w:id="336" w:name="_Toc497848582"/>
      <w:bookmarkStart w:id="337" w:name="_Toc502422056"/>
      <w:bookmarkStart w:id="338" w:name="_Toc40970666"/>
      <w:r>
        <w:rPr>
          <w:rFonts w:hint="eastAsia" w:ascii="宋体" w:hAnsi="宋体" w:cs="宋体"/>
          <w:b/>
          <w:kern w:val="0"/>
          <w:szCs w:val="17"/>
        </w:rPr>
        <w:t>船旗国监督检查</w:t>
      </w:r>
      <w:bookmarkEnd w:id="332"/>
      <w:bookmarkEnd w:id="333"/>
      <w:bookmarkEnd w:id="334"/>
      <w:bookmarkEnd w:id="335"/>
      <w:bookmarkEnd w:id="336"/>
      <w:bookmarkEnd w:id="337"/>
      <w:bookmarkEnd w:id="33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MSAJC004</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210" w:firstLineChars="100"/>
        <w:rPr>
          <w:rFonts w:ascii="宋体" w:hAnsi="宋体" w:cs="宋体"/>
        </w:rPr>
      </w:pPr>
      <w:r>
        <w:rPr>
          <w:rFonts w:hint="eastAsia" w:ascii="宋体" w:hAnsi="宋体" w:cs="宋体"/>
        </w:rPr>
        <w:t>（一）船舶配员情况；</w:t>
      </w:r>
    </w:p>
    <w:p>
      <w:pPr>
        <w:widowControl/>
        <w:spacing w:line="460" w:lineRule="exact"/>
        <w:ind w:firstLine="210" w:firstLineChars="100"/>
        <w:rPr>
          <w:rFonts w:ascii="宋体" w:hAnsi="宋体" w:cs="宋体"/>
        </w:rPr>
      </w:pPr>
      <w:r>
        <w:rPr>
          <w:rFonts w:hint="eastAsia" w:ascii="宋体" w:hAnsi="宋体" w:cs="宋体"/>
        </w:rPr>
        <w:t>（二）船舶、船员配备和持有有关法定证书文书及相关资料情况；</w:t>
      </w:r>
    </w:p>
    <w:p>
      <w:pPr>
        <w:widowControl/>
        <w:spacing w:line="460" w:lineRule="exact"/>
        <w:ind w:firstLine="210" w:firstLineChars="100"/>
        <w:rPr>
          <w:rFonts w:ascii="宋体" w:hAnsi="宋体" w:cs="宋体"/>
        </w:rPr>
      </w:pPr>
      <w:r>
        <w:rPr>
          <w:rFonts w:hint="eastAsia" w:ascii="宋体" w:hAnsi="宋体" w:cs="宋体"/>
        </w:rPr>
        <w:t>（三）船舶结构、设施和设备情况；</w:t>
      </w:r>
    </w:p>
    <w:p>
      <w:pPr>
        <w:widowControl/>
        <w:spacing w:line="460" w:lineRule="exact"/>
        <w:ind w:firstLine="210" w:firstLineChars="100"/>
        <w:rPr>
          <w:rFonts w:ascii="宋体" w:hAnsi="宋体" w:cs="宋体"/>
        </w:rPr>
      </w:pPr>
      <w:r>
        <w:rPr>
          <w:rFonts w:hint="eastAsia" w:ascii="宋体" w:hAnsi="宋体" w:cs="宋体"/>
        </w:rPr>
        <w:t>（四）客货载运及货物系固绑扎情况；</w:t>
      </w:r>
    </w:p>
    <w:p>
      <w:pPr>
        <w:widowControl/>
        <w:spacing w:line="460" w:lineRule="exact"/>
        <w:ind w:firstLine="210" w:firstLineChars="100"/>
        <w:rPr>
          <w:rFonts w:ascii="宋体" w:hAnsi="宋体" w:cs="宋体"/>
        </w:rPr>
      </w:pPr>
      <w:r>
        <w:rPr>
          <w:rFonts w:hint="eastAsia" w:ascii="宋体" w:hAnsi="宋体" w:cs="宋体"/>
        </w:rPr>
        <w:t>（五）船舶保安相关情况；</w:t>
      </w:r>
    </w:p>
    <w:p>
      <w:pPr>
        <w:widowControl/>
        <w:spacing w:line="460" w:lineRule="exact"/>
        <w:ind w:firstLine="210" w:firstLineChars="100"/>
        <w:rPr>
          <w:rFonts w:ascii="宋体" w:hAnsi="宋体" w:cs="宋体"/>
        </w:rPr>
      </w:pPr>
      <w:r>
        <w:rPr>
          <w:rFonts w:hint="eastAsia" w:ascii="宋体" w:hAnsi="宋体" w:cs="宋体"/>
        </w:rPr>
        <w:t>（六）船员履行其岗位职责的情况，包括对其岗位职责相关的设施、设备的维护保养和实际操作能力等；</w:t>
      </w:r>
    </w:p>
    <w:p>
      <w:pPr>
        <w:widowControl/>
        <w:spacing w:line="460" w:lineRule="exact"/>
        <w:ind w:firstLine="210" w:firstLineChars="100"/>
        <w:rPr>
          <w:rFonts w:ascii="宋体" w:hAnsi="宋体" w:cs="宋体"/>
        </w:rPr>
      </w:pPr>
      <w:r>
        <w:rPr>
          <w:rFonts w:hint="eastAsia" w:ascii="宋体" w:hAnsi="宋体" w:cs="宋体"/>
        </w:rPr>
        <w:t>（七）海事劳工条件；</w:t>
      </w:r>
    </w:p>
    <w:p>
      <w:pPr>
        <w:widowControl/>
        <w:spacing w:line="460" w:lineRule="exact"/>
        <w:ind w:firstLine="210" w:firstLineChars="100"/>
        <w:rPr>
          <w:rFonts w:ascii="宋体" w:hAnsi="宋体" w:cs="宋体"/>
        </w:rPr>
      </w:pPr>
      <w:r>
        <w:rPr>
          <w:rFonts w:hint="eastAsia" w:ascii="宋体" w:hAnsi="宋体" w:cs="宋体"/>
        </w:rPr>
        <w:t>（八）船舶安全管理体系运行情况；</w:t>
      </w:r>
    </w:p>
    <w:p>
      <w:pPr>
        <w:widowControl/>
        <w:spacing w:line="460" w:lineRule="exact"/>
        <w:ind w:firstLine="210" w:firstLineChars="100"/>
        <w:rPr>
          <w:rFonts w:ascii="宋体" w:hAnsi="宋体" w:cs="宋体"/>
        </w:rPr>
      </w:pPr>
      <w:r>
        <w:rPr>
          <w:rFonts w:hint="eastAsia" w:ascii="宋体" w:hAnsi="宋体" w:cs="宋体"/>
        </w:rPr>
        <w:t>（九）法律、法规、规章以及我国缔结、加入的有关国际公约要求的其它检查内容。</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（一）《海上交通安全法》全文；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（二）《船舶安全监督规则》第二十三条；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（三）《海上海事行政处罚规定》全文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 xml:space="preserve">   （一）不按照法定标准和法定程序实施船旗国监督检查的；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lang w:val="zh-CN"/>
        </w:rPr>
      </w:pPr>
      <w:r>
        <w:rPr>
          <w:rFonts w:hint="eastAsia" w:ascii="宋体" w:hAnsi="宋体" w:cs="宋体"/>
        </w:rPr>
        <w:t xml:space="preserve">   （三）其他不依法履行行政检查职责，有滥用职权、徇私舞弊、玩忽职守行为的。</w:t>
      </w:r>
    </w:p>
    <w:p>
      <w:pPr>
        <w:widowControl/>
        <w:spacing w:line="460" w:lineRule="exact"/>
        <w:rPr>
          <w:rFonts w:ascii="宋体" w:hAnsi="宋体" w:cs="宋体"/>
        </w:rPr>
      </w:pPr>
    </w:p>
    <w:p>
      <w:pPr>
        <w:widowControl/>
        <w:spacing w:line="460" w:lineRule="exact"/>
        <w:ind w:firstLine="640"/>
        <w:jc w:val="center"/>
        <w:outlineLvl w:val="2"/>
        <w:rPr>
          <w:rFonts w:ascii="宋体" w:hAnsi="宋体" w:cs="宋体"/>
          <w:kern w:val="0"/>
          <w:szCs w:val="17"/>
        </w:rPr>
        <w:sectPr>
          <w:pgSz w:w="11906" w:h="16838"/>
          <w:pgMar w:top="1440" w:right="1800" w:bottom="1440" w:left="1800" w:header="851" w:footer="992" w:gutter="0"/>
          <w:cols w:space="720" w:num="1"/>
          <w:docGrid w:type="lines" w:linePitch="312" w:charSpace="0"/>
        </w:sectPr>
      </w:pPr>
      <w:bookmarkStart w:id="339" w:name="_Toc3357"/>
      <w:bookmarkStart w:id="340" w:name="_Toc502422057"/>
      <w:bookmarkStart w:id="341" w:name="_Toc497848583"/>
      <w:bookmarkStart w:id="342" w:name="_Toc384"/>
      <w:bookmarkStart w:id="343" w:name="_Toc29134"/>
    </w:p>
    <w:p>
      <w:pPr>
        <w:widowControl/>
        <w:spacing w:line="460" w:lineRule="exact"/>
        <w:jc w:val="center"/>
        <w:outlineLvl w:val="2"/>
        <w:rPr>
          <w:rFonts w:ascii="宋体" w:hAnsi="宋体" w:cs="宋体"/>
          <w:b/>
          <w:kern w:val="0"/>
          <w:szCs w:val="17"/>
        </w:rPr>
      </w:pPr>
      <w:bookmarkStart w:id="344" w:name="_Toc9148"/>
      <w:bookmarkStart w:id="345" w:name="_Toc40970667"/>
      <w:r>
        <w:rPr>
          <w:rFonts w:hint="eastAsia" w:ascii="宋体" w:hAnsi="宋体" w:cs="宋体"/>
          <w:b/>
          <w:kern w:val="0"/>
          <w:szCs w:val="17"/>
        </w:rPr>
        <w:t>港口国监督检查</w:t>
      </w:r>
      <w:bookmarkEnd w:id="339"/>
      <w:bookmarkEnd w:id="340"/>
      <w:bookmarkEnd w:id="341"/>
      <w:bookmarkEnd w:id="342"/>
      <w:bookmarkEnd w:id="343"/>
      <w:bookmarkEnd w:id="344"/>
      <w:bookmarkEnd w:id="34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MSAJC005</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rPr>
          <w:rFonts w:ascii="宋体" w:hAnsi="宋体" w:cs="宋体"/>
          <w:bCs/>
        </w:rPr>
      </w:pPr>
      <w:r>
        <w:rPr>
          <w:rFonts w:hint="eastAsia" w:ascii="宋体" w:hAnsi="宋体" w:cs="宋体"/>
          <w:bCs/>
        </w:rPr>
        <w:t>（一）船舶配员情况；</w:t>
      </w:r>
    </w:p>
    <w:p>
      <w:pPr>
        <w:widowControl/>
        <w:spacing w:line="460" w:lineRule="exact"/>
        <w:ind w:firstLine="420" w:firstLineChars="200"/>
        <w:rPr>
          <w:rFonts w:ascii="宋体" w:hAnsi="宋体" w:cs="宋体"/>
          <w:bCs/>
        </w:rPr>
      </w:pPr>
      <w:r>
        <w:rPr>
          <w:rFonts w:hint="eastAsia" w:ascii="宋体" w:hAnsi="宋体" w:cs="宋体"/>
          <w:bCs/>
        </w:rPr>
        <w:t>（二）船舶、船员配备和持有有关法定证书文书及相关资料情况；</w:t>
      </w:r>
    </w:p>
    <w:p>
      <w:pPr>
        <w:widowControl/>
        <w:spacing w:line="460" w:lineRule="exact"/>
        <w:ind w:firstLine="420" w:firstLineChars="200"/>
        <w:rPr>
          <w:rFonts w:ascii="宋体" w:hAnsi="宋体" w:cs="宋体"/>
          <w:bCs/>
        </w:rPr>
      </w:pPr>
      <w:r>
        <w:rPr>
          <w:rFonts w:hint="eastAsia" w:ascii="宋体" w:hAnsi="宋体" w:cs="宋体"/>
          <w:bCs/>
        </w:rPr>
        <w:t>（三）船舶结构、设施和设备情况；</w:t>
      </w:r>
    </w:p>
    <w:p>
      <w:pPr>
        <w:widowControl/>
        <w:spacing w:line="460" w:lineRule="exact"/>
        <w:ind w:firstLine="420" w:firstLineChars="200"/>
        <w:rPr>
          <w:rFonts w:ascii="宋体" w:hAnsi="宋体" w:cs="宋体"/>
          <w:bCs/>
        </w:rPr>
      </w:pPr>
      <w:r>
        <w:rPr>
          <w:rFonts w:hint="eastAsia" w:ascii="宋体" w:hAnsi="宋体" w:cs="宋体"/>
          <w:bCs/>
        </w:rPr>
        <w:t>（四）客货载运及货物系固绑扎情况；</w:t>
      </w:r>
    </w:p>
    <w:p>
      <w:pPr>
        <w:widowControl/>
        <w:spacing w:line="460" w:lineRule="exact"/>
        <w:ind w:firstLine="420" w:firstLineChars="200"/>
        <w:rPr>
          <w:rFonts w:ascii="宋体" w:hAnsi="宋体" w:cs="宋体"/>
          <w:bCs/>
        </w:rPr>
      </w:pPr>
      <w:r>
        <w:rPr>
          <w:rFonts w:hint="eastAsia" w:ascii="宋体" w:hAnsi="宋体" w:cs="宋体"/>
          <w:bCs/>
        </w:rPr>
        <w:t>（五）船舶保安相关情况；</w:t>
      </w:r>
    </w:p>
    <w:p>
      <w:pPr>
        <w:widowControl/>
        <w:spacing w:line="460" w:lineRule="exact"/>
        <w:ind w:firstLine="420" w:firstLineChars="200"/>
        <w:rPr>
          <w:rFonts w:ascii="宋体" w:hAnsi="宋体" w:cs="宋体"/>
          <w:bCs/>
        </w:rPr>
      </w:pPr>
      <w:r>
        <w:rPr>
          <w:rFonts w:hint="eastAsia" w:ascii="宋体" w:hAnsi="宋体" w:cs="宋体"/>
          <w:bCs/>
        </w:rPr>
        <w:t>（六）船员履行其岗位职责的情况，包括对其岗位职责相关的设施、设备的维护保养和实际操作能力等；</w:t>
      </w:r>
    </w:p>
    <w:p>
      <w:pPr>
        <w:widowControl/>
        <w:spacing w:line="460" w:lineRule="exact"/>
        <w:ind w:firstLine="420" w:firstLineChars="200"/>
        <w:rPr>
          <w:rFonts w:ascii="宋体" w:hAnsi="宋体" w:cs="宋体"/>
          <w:bCs/>
        </w:rPr>
      </w:pPr>
      <w:r>
        <w:rPr>
          <w:rFonts w:hint="eastAsia" w:ascii="宋体" w:hAnsi="宋体" w:cs="宋体"/>
          <w:bCs/>
        </w:rPr>
        <w:t>（七）海事劳工条件；</w:t>
      </w:r>
    </w:p>
    <w:p>
      <w:pPr>
        <w:widowControl/>
        <w:spacing w:line="460" w:lineRule="exact"/>
        <w:ind w:firstLine="420" w:firstLineChars="200"/>
        <w:rPr>
          <w:rFonts w:ascii="宋体" w:hAnsi="宋体" w:cs="宋体"/>
          <w:bCs/>
        </w:rPr>
      </w:pPr>
      <w:r>
        <w:rPr>
          <w:rFonts w:hint="eastAsia" w:ascii="宋体" w:hAnsi="宋体" w:cs="宋体"/>
          <w:bCs/>
        </w:rPr>
        <w:t>（八）船舶安全管理体系运行情况；</w:t>
      </w:r>
    </w:p>
    <w:p>
      <w:pPr>
        <w:widowControl/>
        <w:spacing w:line="460" w:lineRule="exact"/>
        <w:ind w:firstLine="420" w:firstLineChars="200"/>
        <w:rPr>
          <w:rFonts w:ascii="宋体" w:hAnsi="宋体" w:cs="宋体"/>
        </w:rPr>
      </w:pPr>
      <w:r>
        <w:rPr>
          <w:rFonts w:hint="eastAsia" w:ascii="宋体" w:hAnsi="宋体" w:cs="宋体"/>
          <w:bCs/>
        </w:rPr>
        <w:t>（九）法律、法规、规章以及我国缔结、加入的有关国际公约要求的其它检查内容。</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jc w:val="left"/>
        <w:rPr>
          <w:rFonts w:ascii="宋体" w:hAnsi="宋体" w:cs="宋体"/>
          <w:kern w:val="0"/>
          <w:szCs w:val="17"/>
        </w:rPr>
      </w:pPr>
      <w:r>
        <w:rPr>
          <w:rFonts w:hint="eastAsia" w:ascii="宋体" w:hAnsi="宋体" w:cs="宋体"/>
          <w:kern w:val="0"/>
          <w:szCs w:val="17"/>
        </w:rPr>
        <w:t>（一）《海上交通安全法》全文；</w:t>
      </w:r>
    </w:p>
    <w:p>
      <w:pPr>
        <w:widowControl/>
        <w:spacing w:line="460" w:lineRule="exact"/>
        <w:ind w:firstLine="420" w:firstLineChars="200"/>
        <w:jc w:val="left"/>
        <w:rPr>
          <w:rFonts w:ascii="宋体" w:hAnsi="宋体" w:cs="宋体"/>
          <w:kern w:val="0"/>
          <w:szCs w:val="17"/>
        </w:rPr>
      </w:pPr>
      <w:r>
        <w:rPr>
          <w:rFonts w:hint="eastAsia" w:ascii="宋体" w:hAnsi="宋体" w:cs="宋体"/>
          <w:kern w:val="0"/>
          <w:szCs w:val="17"/>
        </w:rPr>
        <w:t>（二）《船舶安全监督规则》第二十三条；</w:t>
      </w:r>
    </w:p>
    <w:p>
      <w:pPr>
        <w:widowControl/>
        <w:spacing w:line="460" w:lineRule="exact"/>
        <w:ind w:firstLine="420" w:firstLineChars="200"/>
        <w:jc w:val="left"/>
        <w:rPr>
          <w:rFonts w:ascii="宋体" w:hAnsi="宋体" w:cs="宋体"/>
          <w:kern w:val="0"/>
          <w:szCs w:val="17"/>
        </w:rPr>
      </w:pPr>
      <w:r>
        <w:rPr>
          <w:rFonts w:hint="eastAsia" w:ascii="宋体" w:hAnsi="宋体" w:cs="宋体"/>
          <w:kern w:val="0"/>
          <w:szCs w:val="17"/>
        </w:rPr>
        <w:t>（三）《海上海事行政处罚规定》全文；</w:t>
      </w:r>
    </w:p>
    <w:p>
      <w:pPr>
        <w:widowControl/>
        <w:spacing w:line="460" w:lineRule="exact"/>
        <w:ind w:firstLine="420" w:firstLineChars="200"/>
        <w:jc w:val="left"/>
        <w:rPr>
          <w:rFonts w:ascii="宋体" w:hAnsi="宋体" w:cs="宋体"/>
          <w:kern w:val="0"/>
          <w:szCs w:val="17"/>
        </w:rPr>
      </w:pPr>
      <w:r>
        <w:rPr>
          <w:rFonts w:hint="eastAsia" w:ascii="宋体" w:hAnsi="宋体" w:cs="宋体"/>
          <w:kern w:val="0"/>
          <w:szCs w:val="17"/>
        </w:rPr>
        <w:t>（四）《国际船舶和港口设施保安规则》全文；</w:t>
      </w:r>
    </w:p>
    <w:p>
      <w:pPr>
        <w:widowControl/>
        <w:spacing w:line="460" w:lineRule="exact"/>
        <w:ind w:firstLine="420" w:firstLineChars="200"/>
        <w:jc w:val="left"/>
        <w:rPr>
          <w:rFonts w:ascii="宋体" w:hAnsi="宋体" w:cs="宋体"/>
          <w:kern w:val="0"/>
          <w:szCs w:val="17"/>
        </w:rPr>
      </w:pPr>
      <w:r>
        <w:rPr>
          <w:rFonts w:hint="eastAsia" w:ascii="宋体" w:hAnsi="宋体" w:cs="宋体"/>
          <w:kern w:val="0"/>
          <w:szCs w:val="17"/>
        </w:rPr>
        <w:t>（五）《亚太地区港口国监督谅解备忘录》。</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 xml:space="preserve">    （一）不按照法定标准和法定程序实施港口国监督检查的；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jc w:val="center"/>
        <w:outlineLvl w:val="2"/>
        <w:rPr>
          <w:rFonts w:ascii="宋体" w:hAnsi="宋体" w:cs="宋体"/>
          <w:bCs/>
        </w:rPr>
      </w:pPr>
      <w:r>
        <w:rPr>
          <w:rFonts w:ascii="宋体" w:hAnsi="宋体" w:cs="宋体"/>
          <w:b/>
          <w:bCs/>
        </w:rPr>
        <w:br w:type="page"/>
      </w:r>
      <w:bookmarkStart w:id="346" w:name="_Toc497848584"/>
      <w:bookmarkStart w:id="347" w:name="_Toc32388"/>
      <w:bookmarkStart w:id="348" w:name="_Toc19581"/>
      <w:bookmarkStart w:id="349" w:name="_Toc15165"/>
      <w:bookmarkStart w:id="350" w:name="_Toc502422058"/>
      <w:bookmarkStart w:id="351" w:name="_Toc40970668"/>
      <w:bookmarkStart w:id="352" w:name="_Toc28408"/>
      <w:r>
        <w:rPr>
          <w:rFonts w:hint="eastAsia" w:ascii="宋体" w:hAnsi="宋体" w:cs="宋体"/>
          <w:b/>
          <w:kern w:val="0"/>
          <w:szCs w:val="17"/>
        </w:rPr>
        <w:t>客渡运船舶现场检查</w:t>
      </w:r>
      <w:bookmarkEnd w:id="346"/>
      <w:bookmarkEnd w:id="347"/>
      <w:bookmarkEnd w:id="348"/>
      <w:bookmarkEnd w:id="349"/>
      <w:bookmarkEnd w:id="350"/>
      <w:bookmarkEnd w:id="351"/>
      <w:bookmarkEnd w:id="352"/>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MSAJC006</w:t>
      </w:r>
    </w:p>
    <w:p>
      <w:pPr>
        <w:widowControl/>
        <w:spacing w:line="460" w:lineRule="exact"/>
        <w:rPr>
          <w:rFonts w:ascii="宋体" w:hAnsi="宋体" w:cs="宋体"/>
        </w:rPr>
      </w:pPr>
      <w:r>
        <w:rPr>
          <w:rFonts w:hint="eastAsia" w:ascii="宋体" w:hAnsi="宋体" w:cs="宋体"/>
          <w:b/>
          <w:bCs/>
        </w:rPr>
        <w:t>三、检查内</w:t>
      </w:r>
    </w:p>
    <w:p>
      <w:pPr>
        <w:widowControl/>
        <w:spacing w:line="460" w:lineRule="exact"/>
        <w:rPr>
          <w:rFonts w:ascii="宋体" w:hAnsi="宋体" w:cs="宋体"/>
        </w:rPr>
      </w:pPr>
      <w:r>
        <w:rPr>
          <w:rFonts w:hint="eastAsia" w:ascii="宋体" w:hAnsi="宋体" w:cs="宋体"/>
        </w:rPr>
        <w:t>（一）检查船舶证书与文书是否齐全有效，船舶实际是否与证书相符，船舶是否适航；</w:t>
      </w:r>
    </w:p>
    <w:p>
      <w:pPr>
        <w:widowControl/>
        <w:spacing w:line="460" w:lineRule="exact"/>
        <w:ind w:firstLine="420" w:firstLineChars="200"/>
        <w:rPr>
          <w:rFonts w:ascii="宋体" w:hAnsi="宋体" w:cs="宋体"/>
        </w:rPr>
      </w:pPr>
      <w:r>
        <w:rPr>
          <w:rFonts w:hint="eastAsia" w:ascii="宋体" w:hAnsi="宋体" w:cs="宋体"/>
        </w:rPr>
        <w:t>（二）是否遵守恶劣天气的限制开航规定；</w:t>
      </w:r>
    </w:p>
    <w:p>
      <w:pPr>
        <w:widowControl/>
        <w:spacing w:line="460" w:lineRule="exact"/>
        <w:ind w:firstLine="420" w:firstLineChars="200"/>
        <w:rPr>
          <w:rFonts w:ascii="宋体" w:hAnsi="宋体" w:cs="宋体"/>
        </w:rPr>
      </w:pPr>
      <w:r>
        <w:rPr>
          <w:rFonts w:hint="eastAsia" w:ascii="宋体" w:hAnsi="宋体" w:cs="宋体"/>
        </w:rPr>
        <w:t>（三）检查船员证书的有效性，证书和实际船员是否相符，船员是否持有相应船舶种类、航区、等级和职务的适任证书、特殊培训合格证；</w:t>
      </w:r>
    </w:p>
    <w:p>
      <w:pPr>
        <w:widowControl/>
        <w:spacing w:line="460" w:lineRule="exact"/>
        <w:ind w:firstLine="420" w:firstLineChars="200"/>
        <w:rPr>
          <w:rFonts w:ascii="宋体" w:hAnsi="宋体" w:cs="宋体"/>
        </w:rPr>
      </w:pPr>
      <w:r>
        <w:rPr>
          <w:rFonts w:hint="eastAsia" w:ascii="宋体" w:hAnsi="宋体" w:cs="宋体"/>
        </w:rPr>
        <w:t>（四）核查船舶实际配员情况，是否满足最低安全配员的要求；</w:t>
      </w:r>
    </w:p>
    <w:p>
      <w:pPr>
        <w:widowControl/>
        <w:spacing w:line="460" w:lineRule="exact"/>
        <w:ind w:firstLine="420" w:firstLineChars="200"/>
        <w:rPr>
          <w:rFonts w:ascii="宋体" w:hAnsi="宋体" w:cs="宋体"/>
        </w:rPr>
      </w:pPr>
      <w:r>
        <w:rPr>
          <w:rFonts w:hint="eastAsia" w:ascii="宋体" w:hAnsi="宋体" w:cs="宋体"/>
        </w:rPr>
        <w:t>（五）是否掌握本航次船舶载客情况，旅客是否超载，货物装载情况，是否阻塞应急通道，是否超过核定的载货重量。</w:t>
      </w:r>
    </w:p>
    <w:p>
      <w:pPr>
        <w:widowControl/>
        <w:spacing w:line="460" w:lineRule="exact"/>
        <w:ind w:firstLine="420" w:firstLineChars="200"/>
        <w:rPr>
          <w:rFonts w:ascii="宋体" w:hAnsi="宋体" w:cs="宋体"/>
        </w:rPr>
      </w:pPr>
      <w:r>
        <w:rPr>
          <w:rFonts w:hint="eastAsia" w:ascii="宋体" w:hAnsi="宋体" w:cs="宋体"/>
        </w:rPr>
        <w:t>（六）检查船员实际操作和安全知识；</w:t>
      </w:r>
    </w:p>
    <w:p>
      <w:pPr>
        <w:widowControl/>
        <w:spacing w:line="460" w:lineRule="exact"/>
        <w:ind w:firstLine="420" w:firstLineChars="200"/>
        <w:rPr>
          <w:rFonts w:ascii="宋体" w:hAnsi="宋体" w:cs="宋体"/>
        </w:rPr>
      </w:pPr>
      <w:r>
        <w:rPr>
          <w:rFonts w:hint="eastAsia" w:ascii="宋体" w:hAnsi="宋体" w:cs="宋体"/>
        </w:rPr>
        <w:t xml:space="preserve">（七）是否按规定进行进出港报告； </w:t>
      </w:r>
    </w:p>
    <w:p>
      <w:pPr>
        <w:widowControl/>
        <w:spacing w:line="460" w:lineRule="exact"/>
        <w:ind w:firstLine="420" w:firstLineChars="200"/>
        <w:rPr>
          <w:rFonts w:ascii="宋体" w:hAnsi="宋体" w:cs="宋体"/>
        </w:rPr>
      </w:pPr>
      <w:r>
        <w:rPr>
          <w:rFonts w:hint="eastAsia" w:ascii="宋体" w:hAnsi="宋体" w:cs="宋体"/>
        </w:rPr>
        <w:t>（八）检查船舶消防、应急等设施设备是否可用，客船应急演练的开展情况，并按规定记载在航海日志/航行日志。</w:t>
      </w:r>
    </w:p>
    <w:p>
      <w:pPr>
        <w:widowControl/>
        <w:spacing w:line="460" w:lineRule="exact"/>
        <w:ind w:firstLine="420" w:firstLineChars="200"/>
        <w:rPr>
          <w:rFonts w:ascii="宋体" w:hAnsi="宋体" w:cs="宋体"/>
        </w:rPr>
      </w:pPr>
      <w:r>
        <w:rPr>
          <w:rFonts w:hint="eastAsia" w:ascii="宋体" w:hAnsi="宋体" w:cs="宋体"/>
        </w:rPr>
        <w:t>（九）检查防风、防雾、防寒潮等防抗恶劣气候安全制度的落实和执行情况。</w:t>
      </w:r>
    </w:p>
    <w:p>
      <w:pPr>
        <w:widowControl/>
        <w:spacing w:line="460" w:lineRule="exact"/>
        <w:ind w:firstLine="420" w:firstLineChars="200"/>
        <w:rPr>
          <w:rFonts w:ascii="宋体" w:hAnsi="宋体" w:cs="宋体"/>
        </w:rPr>
      </w:pPr>
      <w:r>
        <w:rPr>
          <w:rFonts w:hint="eastAsia" w:ascii="宋体" w:hAnsi="宋体" w:cs="宋体"/>
        </w:rPr>
        <w:t>（十）是否按规定开展了船舶安全自查；</w:t>
      </w:r>
    </w:p>
    <w:p>
      <w:pPr>
        <w:widowControl/>
        <w:spacing w:line="460" w:lineRule="exact"/>
        <w:ind w:firstLine="420" w:firstLineChars="200"/>
        <w:rPr>
          <w:rFonts w:ascii="宋体" w:hAnsi="宋体" w:cs="宋体"/>
        </w:rPr>
      </w:pPr>
      <w:r>
        <w:rPr>
          <w:rFonts w:hint="eastAsia" w:ascii="宋体" w:hAnsi="宋体" w:cs="宋体"/>
        </w:rPr>
        <w:t>（十一）是否按规定开展了应急演习；</w:t>
      </w:r>
    </w:p>
    <w:p>
      <w:pPr>
        <w:widowControl/>
        <w:spacing w:line="460" w:lineRule="exact"/>
        <w:ind w:firstLine="420" w:firstLineChars="200"/>
        <w:rPr>
          <w:rFonts w:ascii="宋体" w:hAnsi="宋体" w:cs="宋体"/>
        </w:rPr>
      </w:pPr>
      <w:r>
        <w:rPr>
          <w:rFonts w:hint="eastAsia" w:ascii="宋体" w:hAnsi="宋体" w:cs="宋体"/>
        </w:rPr>
        <w:t>（十二）滚装客船、车客渡船的特别检查要求：</w:t>
      </w:r>
    </w:p>
    <w:p>
      <w:pPr>
        <w:widowControl/>
        <w:spacing w:line="460" w:lineRule="exact"/>
        <w:ind w:firstLine="630" w:firstLineChars="3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检查车辆上下船秩序，车辆是否有明显的超载、超员、超高现象及车辆处所预留的应急通道和通风控制。</w:t>
      </w:r>
    </w:p>
    <w:p>
      <w:pPr>
        <w:widowControl/>
        <w:spacing w:line="460" w:lineRule="exact"/>
        <w:ind w:firstLine="630" w:firstLineChars="3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检查客船指定人员对所载车辆驾乘人员开航前劝离车辆安全制度的落实情况，及对车辆装载安全状况的检查记录。</w:t>
      </w:r>
    </w:p>
    <w:p>
      <w:pPr>
        <w:widowControl/>
        <w:spacing w:line="460" w:lineRule="exact"/>
        <w:ind w:firstLine="630" w:firstLineChars="3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 xml:space="preserve">检查滚装客船载运危险货物或装载危险货物的车辆情况，并核查船舶向海事管理机构申报是否属实。 </w:t>
      </w:r>
    </w:p>
    <w:p>
      <w:pPr>
        <w:widowControl/>
        <w:spacing w:line="460" w:lineRule="exact"/>
        <w:ind w:firstLine="420" w:firstLineChars="200"/>
        <w:rPr>
          <w:rFonts w:ascii="宋体" w:hAnsi="宋体" w:cs="宋体"/>
        </w:rPr>
      </w:pPr>
      <w:r>
        <w:rPr>
          <w:rFonts w:hint="eastAsia" w:ascii="宋体" w:hAnsi="宋体" w:cs="宋体"/>
        </w:rPr>
        <w:t>（十三）高速客船的特别检查要求：</w:t>
      </w:r>
    </w:p>
    <w:p>
      <w:pPr>
        <w:widowControl/>
        <w:spacing w:line="460" w:lineRule="exact"/>
        <w:ind w:firstLine="525" w:firstLineChars="250"/>
        <w:rPr>
          <w:rFonts w:ascii="宋体" w:hAnsi="宋体" w:cs="宋体"/>
        </w:rPr>
      </w:pPr>
      <w:r>
        <w:rPr>
          <w:rFonts w:hint="eastAsia" w:ascii="宋体" w:hAnsi="宋体" w:cs="宋体"/>
        </w:rPr>
        <w:t>1</w:t>
      </w:r>
      <w:r>
        <w:rPr>
          <w:rFonts w:ascii="宋体" w:hAnsi="宋体" w:cs="宋体"/>
        </w:rPr>
        <w:t>.</w:t>
      </w:r>
      <w:r>
        <w:rPr>
          <w:rFonts w:hint="eastAsia" w:ascii="宋体" w:hAnsi="宋体" w:cs="宋体"/>
        </w:rPr>
        <w:t>是否持有《航线运行手册》、《船舶操作手册》、《船舶维修及保养手册》、《培训手册》（适用高速客船）</w:t>
      </w:r>
    </w:p>
    <w:p>
      <w:pPr>
        <w:widowControl/>
        <w:spacing w:line="460" w:lineRule="exact"/>
        <w:ind w:firstLine="525" w:firstLineChars="250"/>
        <w:rPr>
          <w:rFonts w:ascii="宋体" w:hAnsi="宋体" w:cs="宋体"/>
        </w:rPr>
      </w:pPr>
      <w:r>
        <w:rPr>
          <w:rFonts w:hint="eastAsia" w:ascii="宋体" w:hAnsi="宋体" w:cs="宋体"/>
        </w:rPr>
        <w:t>2</w:t>
      </w:r>
      <w:r>
        <w:rPr>
          <w:rFonts w:ascii="宋体" w:hAnsi="宋体" w:cs="宋体"/>
        </w:rPr>
        <w:t>.</w:t>
      </w:r>
      <w:r>
        <w:rPr>
          <w:rFonts w:hint="eastAsia" w:ascii="宋体" w:hAnsi="宋体" w:cs="宋体"/>
        </w:rPr>
        <w:t>检查高速客船每周进行一次应急消防演习和应急撤离演习的执行情况，及其演习记录。（适用高速客船）</w:t>
      </w:r>
    </w:p>
    <w:p>
      <w:pPr>
        <w:widowControl/>
        <w:spacing w:line="460" w:lineRule="exact"/>
        <w:ind w:firstLine="525" w:firstLineChars="250"/>
        <w:rPr>
          <w:rFonts w:ascii="宋体" w:hAnsi="宋体" w:cs="宋体"/>
        </w:rPr>
      </w:pPr>
      <w:r>
        <w:rPr>
          <w:rFonts w:hint="eastAsia" w:ascii="宋体" w:hAnsi="宋体" w:cs="宋体"/>
        </w:rPr>
        <w:t>3</w:t>
      </w:r>
      <w:r>
        <w:rPr>
          <w:rFonts w:ascii="宋体" w:hAnsi="宋体" w:cs="宋体"/>
        </w:rPr>
        <w:t>.</w:t>
      </w:r>
      <w:r>
        <w:rPr>
          <w:rFonts w:hint="eastAsia" w:ascii="宋体" w:hAnsi="宋体" w:cs="宋体"/>
        </w:rPr>
        <w:t>船长驾驶员的年龄，男性≤60周岁，女性≤55周岁。（适用高速客船）</w:t>
      </w:r>
    </w:p>
    <w:p>
      <w:pPr>
        <w:widowControl/>
        <w:spacing w:line="460" w:lineRule="exact"/>
        <w:rPr>
          <w:rFonts w:ascii="宋体" w:hAnsi="宋体" w:cs="宋体"/>
        </w:rPr>
      </w:pPr>
      <w:r>
        <w:rPr>
          <w:rFonts w:hint="eastAsia" w:ascii="宋体" w:hAnsi="宋体" w:cs="宋体"/>
          <w:b/>
          <w:bCs/>
        </w:rPr>
        <w:t>四、法律依据</w:t>
      </w:r>
    </w:p>
    <w:p>
      <w:pPr>
        <w:widowControl/>
        <w:spacing w:line="460" w:lineRule="exact"/>
        <w:ind w:firstLine="315" w:firstLineChars="150"/>
        <w:rPr>
          <w:rFonts w:ascii="宋体" w:hAnsi="宋体" w:cs="宋体"/>
        </w:rPr>
      </w:pPr>
      <w:r>
        <w:rPr>
          <w:rFonts w:hint="eastAsia" w:ascii="宋体" w:hAnsi="宋体" w:cs="宋体"/>
        </w:rPr>
        <w:t>（一）《海上交通安全法》全文</w:t>
      </w:r>
    </w:p>
    <w:p>
      <w:pPr>
        <w:widowControl/>
        <w:spacing w:line="460" w:lineRule="exact"/>
        <w:ind w:firstLine="315" w:firstLineChars="150"/>
        <w:rPr>
          <w:rFonts w:ascii="宋体" w:hAnsi="宋体" w:cs="宋体"/>
        </w:rPr>
      </w:pPr>
      <w:r>
        <w:rPr>
          <w:rFonts w:hint="eastAsia" w:ascii="宋体" w:hAnsi="宋体" w:cs="宋体"/>
        </w:rPr>
        <w:t>（二）《高速客船安全管理规则》全文</w:t>
      </w:r>
    </w:p>
    <w:p>
      <w:pPr>
        <w:widowControl/>
        <w:spacing w:line="460" w:lineRule="exact"/>
        <w:ind w:firstLine="315" w:firstLineChars="150"/>
        <w:rPr>
          <w:rFonts w:ascii="宋体" w:hAnsi="宋体" w:cs="宋体"/>
        </w:rPr>
      </w:pPr>
      <w:r>
        <w:rPr>
          <w:rFonts w:hint="eastAsia" w:ascii="宋体" w:hAnsi="宋体" w:cs="宋体"/>
        </w:rPr>
        <w:t>（三）《船舶安全监督规则》第二十二、二十三条</w:t>
      </w:r>
    </w:p>
    <w:p>
      <w:pPr>
        <w:widowControl/>
        <w:spacing w:line="460" w:lineRule="exact"/>
        <w:ind w:firstLine="315" w:firstLineChars="150"/>
        <w:rPr>
          <w:rFonts w:ascii="宋体" w:hAnsi="宋体" w:cs="宋体"/>
        </w:rPr>
      </w:pPr>
      <w:r>
        <w:rPr>
          <w:rFonts w:hint="eastAsia" w:ascii="宋体" w:hAnsi="宋体" w:cs="宋体"/>
        </w:rPr>
        <w:t>（四）《船舶最低安全配员规则》全文</w:t>
      </w:r>
    </w:p>
    <w:p>
      <w:pPr>
        <w:widowControl/>
        <w:spacing w:line="460" w:lineRule="exact"/>
        <w:ind w:firstLine="315"/>
        <w:rPr>
          <w:rFonts w:ascii="宋体" w:hAnsi="宋体" w:cs="宋体"/>
          <w:kern w:val="0"/>
          <w:szCs w:val="17"/>
        </w:rPr>
      </w:pPr>
      <w:r>
        <w:rPr>
          <w:rFonts w:hint="eastAsia" w:ascii="宋体" w:hAnsi="宋体" w:cs="宋体"/>
        </w:rPr>
        <w:t>（五）《海上滚装船舶安全监督管理规定》全文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20" w:firstLineChars="200"/>
        <w:rPr>
          <w:rFonts w:ascii="宋体" w:hAnsi="宋体" w:cs="宋体"/>
        </w:rPr>
      </w:pPr>
      <w:r>
        <w:rPr>
          <w:rFonts w:hint="eastAsia" w:ascii="宋体" w:hAnsi="宋体" w:cs="宋体"/>
        </w:rPr>
        <w:t>洋山港海事局</w:t>
      </w:r>
    </w:p>
    <w:p>
      <w:pPr>
        <w:widowControl/>
        <w:numPr>
          <w:ilvl w:val="0"/>
          <w:numId w:val="43"/>
        </w:numPr>
        <w:spacing w:line="460" w:lineRule="exact"/>
        <w:rPr>
          <w:rFonts w:ascii="宋体" w:hAnsi="宋体" w:cs="宋体"/>
          <w:b/>
          <w:bCs/>
        </w:rPr>
      </w:pPr>
      <w:r>
        <w:rPr>
          <w:rFonts w:hint="eastAsia" w:ascii="宋体" w:hAnsi="宋体" w:cs="宋体"/>
          <w:b/>
          <w:bCs/>
        </w:rPr>
        <w:t>追责情形</w:t>
      </w:r>
    </w:p>
    <w:p>
      <w:pPr>
        <w:widowControl/>
        <w:spacing w:line="460" w:lineRule="exact"/>
        <w:jc w:val="left"/>
        <w:rPr>
          <w:rFonts w:ascii="宋体" w:hAnsi="宋体" w:cs="宋体"/>
        </w:rPr>
      </w:pPr>
      <w:r>
        <w:rPr>
          <w:rFonts w:hint="eastAsia" w:ascii="宋体" w:hAnsi="宋体" w:cs="宋体"/>
        </w:rPr>
        <w:t>（一）不按照法定标准和法定程序实施客渡运船舶现场检查的；</w:t>
      </w:r>
    </w:p>
    <w:p>
      <w:pPr>
        <w:widowControl/>
        <w:spacing w:line="460" w:lineRule="exact"/>
        <w:jc w:val="lef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jc w:val="lef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rPr>
          <w:rFonts w:ascii="宋体" w:hAnsi="宋体" w:cs="宋体"/>
          <w:b/>
          <w:bCs/>
        </w:rPr>
      </w:pPr>
    </w:p>
    <w:p>
      <w:pPr>
        <w:widowControl/>
        <w:spacing w:line="460" w:lineRule="exact"/>
        <w:ind w:firstLine="640"/>
        <w:jc w:val="center"/>
        <w:outlineLvl w:val="2"/>
        <w:rPr>
          <w:rFonts w:ascii="宋体" w:hAnsi="宋体" w:cs="宋体"/>
          <w:kern w:val="0"/>
          <w:szCs w:val="17"/>
        </w:rPr>
        <w:sectPr>
          <w:pgSz w:w="11906" w:h="16838"/>
          <w:pgMar w:top="1440" w:right="1800" w:bottom="1440" w:left="1800" w:header="851" w:footer="992" w:gutter="0"/>
          <w:cols w:space="720" w:num="1"/>
          <w:docGrid w:type="lines" w:linePitch="312" w:charSpace="0"/>
        </w:sectPr>
      </w:pPr>
      <w:bookmarkStart w:id="353" w:name="_Toc497848585"/>
      <w:bookmarkStart w:id="354" w:name="_Toc502422059"/>
      <w:bookmarkStart w:id="355" w:name="_Toc13916"/>
      <w:bookmarkStart w:id="356" w:name="_Toc4054"/>
    </w:p>
    <w:p>
      <w:pPr>
        <w:widowControl/>
        <w:spacing w:line="460" w:lineRule="exact"/>
        <w:jc w:val="center"/>
        <w:outlineLvl w:val="2"/>
        <w:rPr>
          <w:rFonts w:ascii="宋体" w:hAnsi="宋体" w:cs="宋体"/>
          <w:b/>
          <w:kern w:val="0"/>
          <w:szCs w:val="17"/>
        </w:rPr>
      </w:pPr>
      <w:bookmarkStart w:id="357" w:name="_Toc15436"/>
      <w:bookmarkStart w:id="358" w:name="_Toc40970669"/>
      <w:r>
        <w:rPr>
          <w:rFonts w:hint="eastAsia" w:ascii="宋体" w:hAnsi="宋体" w:cs="宋体"/>
          <w:b/>
          <w:kern w:val="0"/>
          <w:szCs w:val="17"/>
        </w:rPr>
        <w:t>船舶在港区水域内安全作业备案的作业情况现场监管</w:t>
      </w:r>
      <w:bookmarkEnd w:id="353"/>
      <w:bookmarkEnd w:id="354"/>
      <w:bookmarkEnd w:id="355"/>
      <w:bookmarkEnd w:id="356"/>
      <w:bookmarkEnd w:id="357"/>
      <w:bookmarkEnd w:id="35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MSAJC007</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420" w:firstLineChars="200"/>
        <w:rPr>
          <w:rFonts w:ascii="宋体" w:hAnsi="宋体" w:cs="宋体"/>
        </w:rPr>
      </w:pPr>
      <w:r>
        <w:rPr>
          <w:rFonts w:hint="eastAsia" w:ascii="宋体" w:hAnsi="宋体" w:cs="宋体"/>
        </w:rPr>
        <w:t>船舶在进行港内安全作业期间，应按有关规定显示号灯或号型，并保持VHF守听，遇大风、大浪等恶劣天气或其它可能影响港内安全作业的情况下，船舶不得进行或及时停止有关港内、内河通航水域安全作业。港内船舶应按作业情况分别满足以下要求。</w:t>
      </w:r>
    </w:p>
    <w:p>
      <w:pPr>
        <w:widowControl/>
        <w:spacing w:line="460" w:lineRule="exact"/>
        <w:ind w:firstLine="315" w:firstLineChars="150"/>
        <w:rPr>
          <w:rFonts w:ascii="宋体" w:hAnsi="宋体" w:cs="宋体"/>
        </w:rPr>
      </w:pPr>
      <w:r>
        <w:rPr>
          <w:rFonts w:hint="eastAsia" w:ascii="宋体" w:hAnsi="宋体" w:cs="宋体"/>
        </w:rPr>
        <w:t>（一）船舶试航、试车：</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船舶试航应尽可能选择在白天能见度、海况良好的情况下进行。</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 xml:space="preserve">船舶试航应避开航道、狭水道、通航密集区等重要通航水域及水产养殖、重点捕捞区。     </w:t>
      </w:r>
    </w:p>
    <w:p>
      <w:pPr>
        <w:widowControl/>
        <w:spacing w:line="460" w:lineRule="exact"/>
        <w:ind w:firstLine="42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 xml:space="preserve">船舶试车时，应注意船尾部的周围环境，冬季应注意海冰的影响，应不危及其他船舶和港口设施的安全。       </w:t>
      </w:r>
    </w:p>
    <w:p>
      <w:pPr>
        <w:widowControl/>
        <w:spacing w:line="460" w:lineRule="exact"/>
        <w:ind w:firstLine="315" w:firstLineChars="150"/>
        <w:rPr>
          <w:rFonts w:ascii="宋体" w:hAnsi="宋体" w:cs="宋体"/>
        </w:rPr>
      </w:pPr>
      <w:r>
        <w:rPr>
          <w:rFonts w:hint="eastAsia" w:ascii="宋体" w:hAnsi="宋体" w:cs="宋体"/>
        </w:rPr>
        <w:t xml:space="preserve">（二）船舶放艇（筏）进行救生演习：    </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 xml:space="preserve">不得随意施放救生或求生信号。     </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 xml:space="preserve">船舶不得将救生艇用于交通及其他目的。     </w:t>
      </w:r>
    </w:p>
    <w:p>
      <w:pPr>
        <w:widowControl/>
        <w:spacing w:line="460" w:lineRule="exact"/>
        <w:ind w:firstLine="315" w:firstLineChars="150"/>
        <w:rPr>
          <w:rFonts w:ascii="宋体" w:hAnsi="宋体" w:cs="宋体"/>
        </w:rPr>
      </w:pPr>
      <w:r>
        <w:rPr>
          <w:rFonts w:hint="eastAsia" w:ascii="宋体" w:hAnsi="宋体" w:cs="宋体"/>
        </w:rPr>
        <w:t xml:space="preserve">（三）船舶进行烧焊或明火作业：         </w:t>
      </w:r>
    </w:p>
    <w:p>
      <w:pPr>
        <w:widowControl/>
        <w:spacing w:line="460" w:lineRule="exact"/>
        <w:ind w:firstLine="420" w:firstLineChars="200"/>
        <w:rPr>
          <w:rFonts w:ascii="宋体" w:hAnsi="宋体" w:cs="宋体"/>
        </w:rPr>
      </w:pPr>
      <w:r>
        <w:rPr>
          <w:rFonts w:ascii="宋体" w:hAnsi="宋体" w:cs="宋体"/>
        </w:rPr>
        <w:t>1.</w:t>
      </w:r>
      <w:r>
        <w:rPr>
          <w:rFonts w:hint="eastAsia" w:ascii="宋体" w:hAnsi="宋体" w:cs="宋体"/>
        </w:rPr>
        <w:t xml:space="preserve">从事作业的人员如有资质要求的，必须经过相应的专业技术培训，取得相应的资格证明。     </w:t>
      </w:r>
    </w:p>
    <w:p>
      <w:pPr>
        <w:widowControl/>
        <w:spacing w:line="460" w:lineRule="exact"/>
        <w:ind w:firstLine="420" w:firstLineChars="200"/>
        <w:rPr>
          <w:rFonts w:ascii="宋体" w:hAnsi="宋体" w:cs="宋体"/>
        </w:rPr>
      </w:pPr>
      <w:r>
        <w:rPr>
          <w:rFonts w:ascii="宋体" w:hAnsi="宋体" w:cs="宋体"/>
        </w:rPr>
        <w:t>2.</w:t>
      </w:r>
      <w:r>
        <w:rPr>
          <w:rFonts w:hint="eastAsia" w:ascii="宋体" w:hAnsi="宋体" w:cs="宋体"/>
        </w:rPr>
        <w:t xml:space="preserve">船舶进行烧焊或明火作业的条件应符合国家标准GB/T13386-2009《海洋营运船舶明火作业安全技术要求》的有关要求。     </w:t>
      </w:r>
    </w:p>
    <w:p>
      <w:pPr>
        <w:widowControl/>
        <w:spacing w:line="460" w:lineRule="exact"/>
        <w:ind w:firstLine="420" w:firstLineChars="200"/>
        <w:rPr>
          <w:rFonts w:ascii="宋体" w:hAnsi="宋体" w:cs="宋体"/>
        </w:rPr>
      </w:pPr>
      <w:r>
        <w:rPr>
          <w:rFonts w:ascii="宋体" w:hAnsi="宋体" w:cs="宋体"/>
        </w:rPr>
        <w:t>3.</w:t>
      </w:r>
      <w:r>
        <w:rPr>
          <w:rFonts w:hint="eastAsia" w:ascii="宋体" w:hAnsi="宋体" w:cs="宋体"/>
        </w:rPr>
        <w:t xml:space="preserve">明火作业场所需要进行测爆检查的，必须清除舱内油、气，取得船舶可燃气体清除证明，并在备案时向海事管理机构出示。液化气船、散装液态化学品船和油船明火作业，还应遵守其他有关的特别规定。     </w:t>
      </w:r>
    </w:p>
    <w:p>
      <w:pPr>
        <w:widowControl/>
        <w:spacing w:line="460" w:lineRule="exact"/>
        <w:ind w:firstLine="420" w:firstLineChars="200"/>
        <w:rPr>
          <w:rFonts w:ascii="宋体" w:hAnsi="宋体" w:cs="宋体"/>
        </w:rPr>
      </w:pPr>
      <w:r>
        <w:rPr>
          <w:rFonts w:ascii="宋体" w:hAnsi="宋体" w:cs="宋体"/>
        </w:rPr>
        <w:t>4.</w:t>
      </w:r>
      <w:r>
        <w:rPr>
          <w:rFonts w:hint="eastAsia" w:ascii="宋体" w:hAnsi="宋体" w:cs="宋体"/>
        </w:rPr>
        <w:t xml:space="preserve">测瀑合格的舱室或处所，明火作业必须在4小时内开工，否则应重新测爆认可。作业前和作业中，必要时，应有专人对施工区域及受影响处所随时复测可燃气体浓度。     </w:t>
      </w:r>
    </w:p>
    <w:p>
      <w:pPr>
        <w:widowControl/>
        <w:spacing w:line="460" w:lineRule="exact"/>
        <w:ind w:firstLine="315" w:firstLineChars="150"/>
        <w:rPr>
          <w:rFonts w:ascii="宋体" w:hAnsi="宋体" w:cs="宋体"/>
        </w:rPr>
      </w:pPr>
      <w:r>
        <w:rPr>
          <w:rFonts w:hint="eastAsia" w:ascii="宋体" w:hAnsi="宋体" w:cs="宋体"/>
        </w:rPr>
        <w:t xml:space="preserve">（四）船舶悬挂彩灯时应注意以下事项：     </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 xml:space="preserve">做好有效遮蔽，不得影响船舶自身应悬挂号灯的发光效能。     </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 xml:space="preserve">船舶悬挂彩灯不得与附近的助导航设施的发光效能相同或相近，以免影响其他船舶的航行安全。       </w:t>
      </w:r>
    </w:p>
    <w:p>
      <w:pPr>
        <w:widowControl/>
        <w:spacing w:line="460" w:lineRule="exact"/>
        <w:ind w:firstLine="315" w:firstLineChars="150"/>
        <w:rPr>
          <w:rFonts w:ascii="宋体" w:hAnsi="宋体" w:cs="宋体"/>
        </w:rPr>
      </w:pPr>
      <w:r>
        <w:rPr>
          <w:rFonts w:hint="eastAsia" w:ascii="宋体" w:hAnsi="宋体" w:cs="宋体"/>
        </w:rPr>
        <w:t xml:space="preserve">（五）船舶校正磁罗经时应注意：     </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 xml:space="preserve">不得在锚地、通航密集区、水产养殖区、重点捕捞区进行。     </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对中国籍船舶的磁罗经校正，应由符合海事管理机构要求的人员进行。</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rPr>
      </w:pPr>
      <w:r>
        <w:rPr>
          <w:rFonts w:hint="eastAsia" w:ascii="宋体" w:hAnsi="宋体" w:cs="宋体"/>
        </w:rPr>
        <w:t>（一）《中华人民共和国海上交通安全法》第九、十、十九条；</w:t>
      </w:r>
    </w:p>
    <w:p>
      <w:pPr>
        <w:widowControl/>
        <w:spacing w:line="460" w:lineRule="exact"/>
        <w:ind w:firstLine="420" w:firstLineChars="200"/>
        <w:rPr>
          <w:rFonts w:ascii="宋体" w:hAnsi="宋体" w:cs="宋体"/>
        </w:rPr>
      </w:pPr>
      <w:r>
        <w:rPr>
          <w:rFonts w:hint="eastAsia" w:ascii="宋体" w:hAnsi="宋体" w:cs="宋体"/>
        </w:rPr>
        <w:t>（二）《中华人民共和国对外国籍船舶管理规则》第二十条；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6"/>
        <w:rPr>
          <w:rFonts w:ascii="宋体" w:hAnsi="宋体" w:cs="宋体"/>
        </w:rPr>
      </w:pPr>
      <w:r>
        <w:rPr>
          <w:rFonts w:hint="eastAsia" w:ascii="宋体" w:hAnsi="宋体" w:cs="宋体"/>
        </w:rPr>
        <w:t>（一）不按照法定标准和法定程序实施船舶在港区水域内安全作业备案的作业情况现场监管的；</w:t>
      </w:r>
    </w:p>
    <w:p>
      <w:pPr>
        <w:widowControl/>
        <w:spacing w:line="460" w:lineRule="exact"/>
        <w:ind w:firstLine="426"/>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6"/>
        <w:rPr>
          <w:rFonts w:ascii="宋体" w:hAnsi="宋体" w:cs="宋体"/>
          <w:b/>
          <w:bCs/>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Cs/>
        </w:rPr>
      </w:pPr>
      <w:r>
        <w:rPr>
          <w:rFonts w:ascii="宋体" w:hAnsi="宋体" w:cs="宋体"/>
          <w:b/>
          <w:bCs/>
        </w:rPr>
        <w:br w:type="page"/>
      </w:r>
      <w:bookmarkStart w:id="359" w:name="_Toc502422060"/>
      <w:bookmarkStart w:id="360" w:name="_Toc12347"/>
      <w:bookmarkStart w:id="361" w:name="_Toc18490"/>
      <w:bookmarkStart w:id="362" w:name="_Toc40970670"/>
      <w:bookmarkStart w:id="363" w:name="_Toc497848586"/>
      <w:bookmarkStart w:id="364" w:name="_Toc853"/>
      <w:r>
        <w:rPr>
          <w:rFonts w:hint="eastAsia" w:ascii="宋体" w:hAnsi="宋体" w:cs="宋体"/>
          <w:b/>
          <w:kern w:val="0"/>
          <w:szCs w:val="17"/>
        </w:rPr>
        <w:t>船舶吨位丈量情况现场抽查</w:t>
      </w:r>
      <w:bookmarkEnd w:id="359"/>
      <w:bookmarkEnd w:id="360"/>
      <w:bookmarkEnd w:id="361"/>
      <w:bookmarkEnd w:id="362"/>
      <w:bookmarkEnd w:id="363"/>
      <w:bookmarkEnd w:id="364"/>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MSAJC008</w:t>
      </w:r>
    </w:p>
    <w:p>
      <w:pPr>
        <w:widowControl/>
        <w:spacing w:line="460" w:lineRule="exact"/>
        <w:rPr>
          <w:rFonts w:ascii="宋体" w:hAnsi="宋体" w:cs="宋体"/>
          <w:b/>
          <w:bCs/>
        </w:rPr>
      </w:pPr>
      <w:r>
        <w:rPr>
          <w:rFonts w:hint="eastAsia" w:ascii="宋体" w:hAnsi="宋体" w:cs="宋体"/>
          <w:b/>
          <w:bCs/>
        </w:rPr>
        <w:t>三、检查内容</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一）在船舶下水前开展实船吨位丈量抽查，实测船舶总长、上（量吨）甲板长、船宽、型深、货舱口围板的长度、宽度的测量值与批准图纸相关参数误差不得超过0.5%，其余影响吨位的主要尺寸测量值误差不得超过1%。其中，100米及以上的大尺度长度测量值误差最多不得超过50厘米，对于2米及以下的型深等小尺度测量值误差最多不得超过2厘米；</w:t>
      </w:r>
    </w:p>
    <w:p>
      <w:pPr>
        <w:widowControl/>
        <w:spacing w:line="460" w:lineRule="exact"/>
        <w:ind w:firstLine="420" w:firstLineChars="200"/>
        <w:rPr>
          <w:rFonts w:ascii="宋体" w:hAnsi="宋体" w:cs="宋体"/>
        </w:rPr>
      </w:pPr>
      <w:r>
        <w:rPr>
          <w:rFonts w:hint="eastAsia" w:ascii="宋体" w:hAnsi="宋体" w:cs="宋体"/>
        </w:rPr>
        <w:t xml:space="preserve">（二）在船舶完工前开展实船吨位丈量抽查，实测上（量吨）甲板以上艏楼、艉楼、甲板室等所有上（量吨）甲板以上围蔽处所主要结构尺寸测量值与批准图纸相关参数误差不得超过0.5%，其余影响吨位的主要尺寸测量值误差不得超过1%，2米以下的尺寸误差可酌情放宽； </w:t>
      </w:r>
    </w:p>
    <w:p>
      <w:pPr>
        <w:widowControl/>
        <w:spacing w:line="460" w:lineRule="exact"/>
        <w:ind w:firstLine="420" w:firstLineChars="200"/>
        <w:rPr>
          <w:rFonts w:ascii="宋体" w:hAnsi="宋体" w:cs="宋体"/>
        </w:rPr>
      </w:pPr>
      <w:r>
        <w:rPr>
          <w:rFonts w:hint="eastAsia" w:ascii="宋体" w:hAnsi="宋体" w:cs="宋体"/>
        </w:rPr>
        <w:t>（三）对于总长、上（量吨）甲板长、船宽、型深等主尺度的实测值误差超出允许误差的船舶，应进一步核实船舶主船体型线与批准图纸是否基本一致。</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4" w:firstLineChars="202"/>
        <w:rPr>
          <w:rFonts w:ascii="宋体" w:hAnsi="宋体" w:cs="宋体"/>
          <w:bCs/>
        </w:rPr>
      </w:pPr>
      <w:r>
        <w:rPr>
          <w:rFonts w:hint="eastAsia" w:ascii="宋体" w:hAnsi="宋体" w:cs="宋体"/>
          <w:bCs/>
        </w:rPr>
        <w:t xml:space="preserve">（一）《船舶吨位丈量统一管理实施细则（试行）》第四条第（一）项 </w:t>
      </w:r>
    </w:p>
    <w:p>
      <w:pPr>
        <w:widowControl/>
        <w:spacing w:line="460" w:lineRule="exact"/>
        <w:ind w:firstLine="424" w:firstLineChars="202"/>
        <w:rPr>
          <w:rFonts w:ascii="宋体" w:hAnsi="宋体" w:cs="宋体"/>
          <w:kern w:val="0"/>
          <w:szCs w:val="17"/>
        </w:rPr>
      </w:pPr>
      <w:r>
        <w:rPr>
          <w:rFonts w:hint="eastAsia" w:ascii="宋体" w:hAnsi="宋体" w:cs="宋体"/>
          <w:bCs/>
        </w:rPr>
        <w:t xml:space="preserve">（二）《中华人民共和国海事局关于调整船舶吨位丈量统一管理模式的通知》第三条第（一）项 </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 xml:space="preserve">   （一）不按照法定标准和法定程序实施船舶吨位丈量情况现场抽查的；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b/>
          <w:bCs/>
        </w:rPr>
      </w:pPr>
      <w:r>
        <w:rPr>
          <w:rFonts w:hint="eastAsia" w:ascii="宋体" w:hAnsi="宋体" w:cs="宋体"/>
        </w:rPr>
        <w:t xml:space="preserve">   （三）其他不依法履行行政检查职责，有滥用职权、徇私舞弊、玩忽职守行为的。</w:t>
      </w:r>
    </w:p>
    <w:p>
      <w:pPr>
        <w:widowControl/>
        <w:spacing w:line="460" w:lineRule="exact"/>
        <w:jc w:val="center"/>
        <w:outlineLvl w:val="2"/>
        <w:rPr>
          <w:rFonts w:ascii="宋体" w:hAnsi="宋体" w:cs="宋体"/>
          <w:b/>
          <w:kern w:val="0"/>
          <w:szCs w:val="17"/>
        </w:rPr>
        <w:sectPr>
          <w:pgSz w:w="11906" w:h="16838"/>
          <w:pgMar w:top="1440" w:right="1800" w:bottom="1440" w:left="1800" w:header="851" w:footer="992" w:gutter="0"/>
          <w:cols w:space="720" w:num="1"/>
          <w:docGrid w:type="lines" w:linePitch="312" w:charSpace="0"/>
        </w:sectPr>
      </w:pPr>
      <w:bookmarkStart w:id="365" w:name="_Toc12883"/>
      <w:bookmarkStart w:id="366" w:name="_Toc497848587"/>
      <w:bookmarkStart w:id="367" w:name="_Toc21259"/>
      <w:bookmarkStart w:id="368" w:name="_Toc502422061"/>
      <w:bookmarkStart w:id="369" w:name="_Toc11374"/>
      <w:bookmarkStart w:id="370" w:name="_Toc40970671"/>
      <w:bookmarkStart w:id="371" w:name="_Toc11467"/>
    </w:p>
    <w:p>
      <w:pPr>
        <w:widowControl/>
        <w:spacing w:line="460" w:lineRule="exact"/>
        <w:jc w:val="center"/>
        <w:outlineLvl w:val="2"/>
        <w:rPr>
          <w:rFonts w:ascii="宋体" w:hAnsi="宋体" w:cs="宋体"/>
          <w:b/>
          <w:kern w:val="0"/>
          <w:szCs w:val="17"/>
        </w:rPr>
      </w:pPr>
      <w:r>
        <w:rPr>
          <w:rFonts w:hint="eastAsia" w:ascii="宋体" w:hAnsi="宋体" w:cs="宋体"/>
          <w:b/>
          <w:kern w:val="0"/>
          <w:szCs w:val="17"/>
        </w:rPr>
        <w:t>船舶载运固体散装货物作业现场监督检查</w:t>
      </w:r>
      <w:bookmarkEnd w:id="365"/>
      <w:bookmarkEnd w:id="366"/>
      <w:bookmarkEnd w:id="367"/>
      <w:bookmarkEnd w:id="368"/>
      <w:bookmarkEnd w:id="369"/>
      <w:bookmarkEnd w:id="370"/>
      <w:bookmarkEnd w:id="371"/>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MSAJC009</w:t>
      </w:r>
    </w:p>
    <w:p>
      <w:pPr>
        <w:widowControl/>
        <w:spacing w:line="460" w:lineRule="exact"/>
        <w:rPr>
          <w:rFonts w:ascii="宋体" w:hAnsi="宋体" w:cs="宋体"/>
          <w:b/>
          <w:bCs/>
        </w:rPr>
      </w:pPr>
      <w:r>
        <w:rPr>
          <w:rFonts w:hint="eastAsia" w:ascii="宋体" w:hAnsi="宋体" w:cs="宋体"/>
          <w:b/>
          <w:bCs/>
        </w:rPr>
        <w:t>三、检查内容</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（一）船舶是否持有有效的海运固体散装货物适装证书（适用时）。</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（二）船舶是否配备有效版本的《国际海运固体散装货物规则》（适用时）。</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（三）船舶是否配备稳性资料手册。</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（四）船舶是否配备一套涉及固体散装危险货物事故的应急反应和医疗急救指南（适用时）。</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（五）是否按规定办理了固体散装货物适运和船舶适装的报告手续（适用时）。</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（六）是否按规定办理船载固体散装危险货物申报手续（适用时）。</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（七）船舶实际载运货物是否与申报或报告情况一致。</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（八）船舶与码头是否商定装卸计划并按照计划进行装卸，是否对照《散货船装卸船/岸安全检查项目表》进行安全检查 。</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（九）所装货物是否超载。</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（十）船舶是否具有符合本次载运固散货物要求相关的运输单证。</w:t>
      </w:r>
    </w:p>
    <w:p>
      <w:pPr>
        <w:widowControl/>
        <w:shd w:val="clear" w:color="auto" w:fill="FFFFFF"/>
        <w:spacing w:line="460" w:lineRule="exact"/>
        <w:jc w:val="left"/>
        <w:rPr>
          <w:rFonts w:ascii="宋体" w:hAnsi="宋体" w:cs="宋体"/>
          <w:b/>
          <w:bCs/>
        </w:rPr>
      </w:pPr>
      <w:r>
        <w:rPr>
          <w:rFonts w:hint="eastAsia" w:ascii="宋体" w:hAnsi="宋体" w:cs="宋体"/>
          <w:b/>
          <w:bCs/>
        </w:rPr>
        <w:t>四、法律依据</w:t>
      </w:r>
    </w:p>
    <w:p>
      <w:pPr>
        <w:widowControl/>
        <w:spacing w:line="460" w:lineRule="exact"/>
        <w:rPr>
          <w:rFonts w:ascii="宋体" w:hAnsi="宋体" w:cs="宋体"/>
          <w:bCs/>
        </w:rPr>
      </w:pPr>
      <w:r>
        <w:rPr>
          <w:rFonts w:hint="eastAsia" w:ascii="宋体" w:hAnsi="宋体" w:cs="宋体"/>
          <w:bCs/>
        </w:rPr>
        <w:t xml:space="preserve">（一）《中华人民共和国海洋环境保护法》第67条 、第68条 </w:t>
      </w:r>
    </w:p>
    <w:p>
      <w:pPr>
        <w:widowControl/>
        <w:spacing w:line="460" w:lineRule="exact"/>
        <w:ind w:firstLine="420" w:firstLineChars="200"/>
        <w:rPr>
          <w:rFonts w:ascii="宋体" w:hAnsi="宋体" w:cs="宋体"/>
          <w:bCs/>
        </w:rPr>
      </w:pPr>
      <w:r>
        <w:rPr>
          <w:rFonts w:hint="eastAsia" w:ascii="宋体" w:hAnsi="宋体" w:cs="宋体"/>
          <w:bCs/>
        </w:rPr>
        <w:t>（二）《中华人民共和国海上交通安全法》第33条</w:t>
      </w:r>
    </w:p>
    <w:p>
      <w:pPr>
        <w:widowControl/>
        <w:spacing w:line="460" w:lineRule="exact"/>
        <w:ind w:firstLine="420" w:firstLineChars="200"/>
        <w:rPr>
          <w:rFonts w:ascii="宋体" w:hAnsi="宋体" w:cs="宋体"/>
          <w:bCs/>
        </w:rPr>
      </w:pPr>
      <w:r>
        <w:rPr>
          <w:rFonts w:hint="eastAsia" w:ascii="宋体" w:hAnsi="宋体" w:cs="宋体"/>
          <w:bCs/>
        </w:rPr>
        <w:t>（三）《中华人民共和国安全生产法》第34条、第36条</w:t>
      </w:r>
    </w:p>
    <w:p>
      <w:pPr>
        <w:widowControl/>
        <w:spacing w:line="460" w:lineRule="exact"/>
        <w:ind w:firstLine="420" w:firstLineChars="200"/>
        <w:rPr>
          <w:rFonts w:ascii="宋体" w:hAnsi="宋体" w:cs="宋体"/>
          <w:bCs/>
        </w:rPr>
      </w:pPr>
      <w:r>
        <w:rPr>
          <w:rFonts w:hint="eastAsia" w:ascii="宋体" w:hAnsi="宋体" w:cs="宋体"/>
          <w:bCs/>
        </w:rPr>
        <w:t>（四）《中华人民共和国港口法》第34条、第35条</w:t>
      </w:r>
    </w:p>
    <w:p>
      <w:pPr>
        <w:widowControl/>
        <w:spacing w:line="460" w:lineRule="exact"/>
        <w:ind w:firstLine="420" w:firstLineChars="200"/>
        <w:rPr>
          <w:rFonts w:ascii="宋体" w:hAnsi="宋体" w:cs="宋体"/>
          <w:bCs/>
        </w:rPr>
      </w:pPr>
      <w:r>
        <w:rPr>
          <w:rFonts w:hint="eastAsia" w:ascii="宋体" w:hAnsi="宋体" w:cs="宋体"/>
          <w:bCs/>
        </w:rPr>
        <w:t>（五）《中华人民共和国防治船舶污染海洋环境管理条例》第10条、第11条、第20条、第21条、第22条、第24条、第25条</w:t>
      </w:r>
    </w:p>
    <w:p>
      <w:pPr>
        <w:widowControl/>
        <w:spacing w:line="460" w:lineRule="exact"/>
        <w:ind w:firstLine="420" w:firstLineChars="200"/>
        <w:rPr>
          <w:rFonts w:ascii="宋体" w:hAnsi="宋体" w:cs="宋体"/>
          <w:bCs/>
        </w:rPr>
      </w:pPr>
      <w:r>
        <w:rPr>
          <w:rFonts w:hint="eastAsia" w:ascii="宋体" w:hAnsi="宋体" w:cs="宋体"/>
          <w:bCs/>
        </w:rPr>
        <w:t>（六）《危险化学品安全管理条例》第44条、第45条、第46条、第52条、第53条、第54条、第55条、第56条、第57条、第58条、第61条、第62条、第63条、第64条</w:t>
      </w:r>
    </w:p>
    <w:p>
      <w:pPr>
        <w:widowControl/>
        <w:spacing w:line="460" w:lineRule="exact"/>
        <w:ind w:firstLine="420" w:firstLineChars="200"/>
        <w:rPr>
          <w:rFonts w:ascii="宋体" w:hAnsi="宋体" w:cs="宋体"/>
          <w:bCs/>
        </w:rPr>
      </w:pPr>
      <w:r>
        <w:rPr>
          <w:rFonts w:hint="eastAsia" w:ascii="宋体" w:hAnsi="宋体" w:cs="宋体"/>
          <w:bCs/>
        </w:rPr>
        <w:t>（七）《水路危险货物运输规定（第一部分）水路包装危险货物运输规则》</w:t>
      </w:r>
    </w:p>
    <w:p>
      <w:pPr>
        <w:widowControl/>
        <w:spacing w:line="460" w:lineRule="exact"/>
        <w:ind w:firstLine="420" w:firstLineChars="200"/>
        <w:rPr>
          <w:rFonts w:ascii="宋体" w:hAnsi="宋体" w:cs="宋体"/>
          <w:bCs/>
        </w:rPr>
      </w:pPr>
      <w:r>
        <w:rPr>
          <w:rFonts w:hint="eastAsia" w:ascii="宋体" w:hAnsi="宋体" w:cs="宋体"/>
          <w:bCs/>
        </w:rPr>
        <w:t>（八）《船舶载运危险货物安全监督管理规定》全文</w:t>
      </w:r>
    </w:p>
    <w:p>
      <w:pPr>
        <w:widowControl/>
        <w:spacing w:line="460" w:lineRule="exact"/>
        <w:ind w:firstLine="420" w:firstLineChars="200"/>
        <w:rPr>
          <w:rFonts w:ascii="宋体" w:hAnsi="宋体" w:cs="宋体"/>
          <w:bCs/>
        </w:rPr>
      </w:pPr>
      <w:r>
        <w:rPr>
          <w:rFonts w:hint="eastAsia" w:ascii="宋体" w:hAnsi="宋体" w:cs="宋体"/>
          <w:bCs/>
        </w:rPr>
        <w:t xml:space="preserve">（九）《海上滚装船舶安全监督管理规定》第24条、第42条 </w:t>
      </w:r>
    </w:p>
    <w:p>
      <w:pPr>
        <w:widowControl/>
        <w:spacing w:line="460" w:lineRule="exact"/>
        <w:ind w:firstLine="420" w:firstLineChars="200"/>
        <w:rPr>
          <w:rFonts w:ascii="宋体" w:hAnsi="宋体" w:cs="宋体"/>
          <w:bCs/>
        </w:rPr>
      </w:pPr>
      <w:r>
        <w:rPr>
          <w:rFonts w:hint="eastAsia" w:ascii="宋体" w:hAnsi="宋体" w:cs="宋体"/>
          <w:bCs/>
        </w:rPr>
        <w:t>（十）《国际海运危险货物规则》（IMDG CODE）</w:t>
      </w:r>
    </w:p>
    <w:p>
      <w:pPr>
        <w:widowControl/>
        <w:spacing w:line="460" w:lineRule="exact"/>
        <w:ind w:firstLine="420" w:firstLineChars="200"/>
        <w:rPr>
          <w:rFonts w:ascii="宋体" w:hAnsi="宋体" w:cs="宋体"/>
          <w:bCs/>
        </w:rPr>
      </w:pPr>
      <w:r>
        <w:rPr>
          <w:rFonts w:hint="eastAsia" w:ascii="宋体" w:hAnsi="宋体" w:cs="宋体"/>
          <w:bCs/>
        </w:rPr>
        <w:t>（十一）《国际海运固体散装货物规则》</w:t>
      </w:r>
    </w:p>
    <w:p>
      <w:pPr>
        <w:widowControl/>
        <w:spacing w:line="460" w:lineRule="exact"/>
        <w:ind w:firstLine="420" w:firstLineChars="200"/>
        <w:rPr>
          <w:rFonts w:ascii="宋体" w:hAnsi="宋体" w:cs="宋体"/>
          <w:kern w:val="0"/>
          <w:szCs w:val="17"/>
        </w:rPr>
      </w:pPr>
      <w:r>
        <w:rPr>
          <w:rFonts w:hint="eastAsia" w:ascii="宋体" w:hAnsi="宋体" w:cs="宋体"/>
          <w:bCs/>
        </w:rPr>
        <w:t>（十二）《水路运输易流态化固体散装货物安全管理规定》</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6"/>
        <w:rPr>
          <w:rFonts w:ascii="宋体" w:hAnsi="宋体" w:cs="宋体"/>
        </w:rPr>
      </w:pPr>
      <w:r>
        <w:rPr>
          <w:rFonts w:hint="eastAsia" w:ascii="宋体" w:hAnsi="宋体" w:cs="宋体"/>
        </w:rPr>
        <w:t>（一）不按照法定标准和法定程序实施船舶载运固体散装货物作业现场监督检查的；</w:t>
      </w:r>
    </w:p>
    <w:p>
      <w:pPr>
        <w:widowControl/>
        <w:spacing w:line="460" w:lineRule="exact"/>
        <w:ind w:firstLine="426"/>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6"/>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Cs/>
        </w:rPr>
      </w:pPr>
      <w:r>
        <w:rPr>
          <w:rFonts w:ascii="宋体" w:hAnsi="宋体" w:cs="宋体"/>
          <w:b/>
          <w:bCs/>
        </w:rPr>
        <w:br w:type="page"/>
      </w:r>
      <w:bookmarkStart w:id="372" w:name="_Toc502422062"/>
      <w:bookmarkStart w:id="373" w:name="_Toc23849"/>
      <w:bookmarkStart w:id="374" w:name="_Toc40970672"/>
      <w:bookmarkStart w:id="375" w:name="_Toc31899"/>
      <w:bookmarkStart w:id="376" w:name="_Toc8098"/>
      <w:bookmarkStart w:id="377" w:name="_Toc497848588"/>
      <w:bookmarkStart w:id="378" w:name="_Toc17356"/>
      <w:r>
        <w:rPr>
          <w:rFonts w:hint="eastAsia" w:ascii="宋体" w:hAnsi="宋体" w:cs="宋体"/>
          <w:b/>
          <w:kern w:val="0"/>
          <w:szCs w:val="17"/>
        </w:rPr>
        <w:t>船载包装危险货物现场监督检查</w:t>
      </w:r>
      <w:bookmarkEnd w:id="372"/>
      <w:bookmarkEnd w:id="373"/>
      <w:bookmarkEnd w:id="374"/>
      <w:bookmarkEnd w:id="375"/>
      <w:bookmarkEnd w:id="376"/>
      <w:bookmarkEnd w:id="377"/>
      <w:bookmarkEnd w:id="378"/>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MSAJC010</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315" w:firstLineChars="150"/>
        <w:rPr>
          <w:rFonts w:ascii="宋体" w:hAnsi="宋体" w:cs="宋体"/>
        </w:rPr>
      </w:pPr>
      <w:r>
        <w:rPr>
          <w:rFonts w:hint="eastAsia" w:ascii="宋体" w:hAnsi="宋体" w:cs="宋体"/>
        </w:rPr>
        <w:t>（一）文书单证</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行政审批</w:t>
      </w:r>
    </w:p>
    <w:p>
      <w:pPr>
        <w:widowControl/>
        <w:spacing w:line="460" w:lineRule="exact"/>
        <w:ind w:firstLine="420" w:firstLineChars="200"/>
        <w:rPr>
          <w:rFonts w:ascii="宋体" w:hAnsi="宋体" w:cs="宋体"/>
        </w:rPr>
      </w:pPr>
      <w:r>
        <w:rPr>
          <w:rFonts w:hint="eastAsia" w:ascii="宋体" w:hAnsi="宋体" w:cs="宋体"/>
        </w:rPr>
        <w:t>船舶载运包装危险货物进出港口是否已经向海事管理机构申报并得到批准。</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船舶积载图</w:t>
      </w:r>
    </w:p>
    <w:p>
      <w:pPr>
        <w:widowControl/>
        <w:spacing w:line="460" w:lineRule="exact"/>
        <w:ind w:firstLine="420" w:firstLineChars="200"/>
        <w:rPr>
          <w:rFonts w:ascii="宋体" w:hAnsi="宋体" w:cs="宋体"/>
        </w:rPr>
      </w:pPr>
      <w:r>
        <w:rPr>
          <w:rFonts w:hint="eastAsia" w:ascii="宋体" w:hAnsi="宋体" w:cs="宋体"/>
        </w:rPr>
        <w:t>载运危险货物集装箱的船舶是否持有船舶积载图。</w:t>
      </w:r>
    </w:p>
    <w:p>
      <w:pPr>
        <w:widowControl/>
        <w:spacing w:line="460" w:lineRule="exact"/>
        <w:ind w:firstLine="42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舱单/清单</w:t>
      </w:r>
    </w:p>
    <w:p>
      <w:pPr>
        <w:widowControl/>
        <w:spacing w:line="460" w:lineRule="exact"/>
        <w:ind w:firstLine="420" w:firstLineChars="200"/>
        <w:rPr>
          <w:rFonts w:ascii="宋体" w:hAnsi="宋体" w:cs="宋体"/>
        </w:rPr>
      </w:pPr>
      <w:r>
        <w:rPr>
          <w:rFonts w:hint="eastAsia" w:ascii="宋体" w:hAnsi="宋体" w:cs="宋体"/>
        </w:rPr>
        <w:t>危险货物清单或舱单是否齐全。</w:t>
      </w:r>
    </w:p>
    <w:p>
      <w:pPr>
        <w:widowControl/>
        <w:spacing w:line="460" w:lineRule="exact"/>
        <w:ind w:firstLine="420" w:firstLineChars="200"/>
        <w:rPr>
          <w:rFonts w:ascii="宋体" w:hAnsi="宋体" w:cs="宋体"/>
        </w:rPr>
      </w:pPr>
      <w:r>
        <w:rPr>
          <w:rFonts w:hint="eastAsia" w:ascii="宋体" w:hAnsi="宋体" w:cs="宋体"/>
        </w:rPr>
        <w:t>4</w:t>
      </w:r>
      <w:r>
        <w:rPr>
          <w:rFonts w:ascii="宋体" w:hAnsi="宋体" w:cs="宋体"/>
        </w:rPr>
        <w:t>.</w:t>
      </w:r>
      <w:r>
        <w:rPr>
          <w:rFonts w:hint="eastAsia" w:ascii="宋体" w:hAnsi="宋体" w:cs="宋体"/>
        </w:rPr>
        <w:t>《集装箱装箱证明书》（若有）</w:t>
      </w:r>
    </w:p>
    <w:p>
      <w:pPr>
        <w:widowControl/>
        <w:spacing w:line="460" w:lineRule="exact"/>
        <w:ind w:firstLine="420" w:firstLineChars="200"/>
        <w:rPr>
          <w:rFonts w:ascii="宋体" w:hAnsi="宋体" w:cs="宋体"/>
        </w:rPr>
      </w:pPr>
      <w:r>
        <w:rPr>
          <w:rFonts w:hint="eastAsia" w:ascii="宋体" w:hAnsi="宋体" w:cs="宋体"/>
        </w:rPr>
        <w:t>是否携带经装箱检查员签名确认的《集装箱装箱证明书》。</w:t>
      </w:r>
    </w:p>
    <w:p>
      <w:pPr>
        <w:widowControl/>
        <w:spacing w:line="460" w:lineRule="exact"/>
        <w:ind w:firstLine="420" w:firstLineChars="200"/>
        <w:rPr>
          <w:rFonts w:ascii="宋体" w:hAnsi="宋体" w:cs="宋体"/>
        </w:rPr>
      </w:pPr>
      <w:r>
        <w:rPr>
          <w:rFonts w:hint="eastAsia" w:ascii="宋体" w:hAnsi="宋体" w:cs="宋体"/>
        </w:rPr>
        <w:t>5</w:t>
      </w:r>
      <w:r>
        <w:rPr>
          <w:rFonts w:ascii="宋体" w:hAnsi="宋体" w:cs="宋体"/>
        </w:rPr>
        <w:t>.</w:t>
      </w:r>
      <w:r>
        <w:rPr>
          <w:rFonts w:hint="eastAsia" w:ascii="宋体" w:hAnsi="宋体" w:cs="宋体"/>
        </w:rPr>
        <w:t>适装证书或载运危险货物符合证明</w:t>
      </w:r>
    </w:p>
    <w:p>
      <w:pPr>
        <w:widowControl/>
        <w:spacing w:line="460" w:lineRule="exact"/>
        <w:ind w:firstLine="420" w:firstLineChars="200"/>
        <w:rPr>
          <w:rFonts w:ascii="宋体" w:hAnsi="宋体" w:cs="宋体"/>
        </w:rPr>
      </w:pPr>
      <w:r>
        <w:rPr>
          <w:rFonts w:hint="eastAsia" w:ascii="宋体" w:hAnsi="宋体" w:cs="宋体"/>
        </w:rPr>
        <w:t>是否持有有效的《海上船舶危险货物适装证书》或《船舶载运危险货物特殊要求的符合证明》。</w:t>
      </w:r>
    </w:p>
    <w:p>
      <w:pPr>
        <w:widowControl/>
        <w:spacing w:line="460" w:lineRule="exact"/>
        <w:ind w:firstLine="420" w:firstLineChars="200"/>
        <w:rPr>
          <w:rFonts w:ascii="宋体" w:hAnsi="宋体" w:cs="宋体"/>
        </w:rPr>
      </w:pPr>
      <w:r>
        <w:rPr>
          <w:rFonts w:hint="eastAsia" w:ascii="宋体" w:hAnsi="宋体" w:cs="宋体"/>
        </w:rPr>
        <w:t>6</w:t>
      </w:r>
      <w:r>
        <w:rPr>
          <w:rFonts w:ascii="宋体" w:hAnsi="宋体" w:cs="宋体"/>
        </w:rPr>
        <w:t>.</w:t>
      </w:r>
      <w:r>
        <w:rPr>
          <w:rFonts w:hint="eastAsia" w:ascii="宋体" w:hAnsi="宋体" w:cs="宋体"/>
        </w:rPr>
        <w:t>船长开航前声明</w:t>
      </w:r>
    </w:p>
    <w:p>
      <w:pPr>
        <w:widowControl/>
        <w:spacing w:line="460" w:lineRule="exact"/>
        <w:ind w:firstLine="420" w:firstLineChars="200"/>
        <w:rPr>
          <w:rFonts w:ascii="宋体" w:hAnsi="宋体" w:cs="宋体"/>
        </w:rPr>
      </w:pPr>
      <w:r>
        <w:rPr>
          <w:rFonts w:hint="eastAsia" w:ascii="宋体" w:hAnsi="宋体" w:cs="宋体"/>
        </w:rPr>
        <w:t>滚装船《船长开航前声明》是否备案。</w:t>
      </w:r>
    </w:p>
    <w:p>
      <w:pPr>
        <w:widowControl/>
        <w:spacing w:line="460" w:lineRule="exact"/>
        <w:ind w:firstLine="315" w:firstLineChars="150"/>
        <w:rPr>
          <w:rFonts w:ascii="宋体" w:hAnsi="宋体" w:cs="宋体"/>
        </w:rPr>
      </w:pPr>
      <w:r>
        <w:rPr>
          <w:rFonts w:hint="eastAsia" w:ascii="宋体" w:hAnsi="宋体" w:cs="宋体"/>
        </w:rPr>
        <w:t>（二）装载情况检查</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适装情况</w:t>
      </w:r>
    </w:p>
    <w:p>
      <w:pPr>
        <w:widowControl/>
        <w:spacing w:line="460" w:lineRule="exact"/>
        <w:ind w:firstLine="210" w:firstLineChars="100"/>
        <w:rPr>
          <w:rFonts w:ascii="宋体" w:hAnsi="宋体" w:cs="宋体"/>
        </w:rPr>
      </w:pPr>
      <w:r>
        <w:rPr>
          <w:rFonts w:hint="eastAsia" w:ascii="宋体" w:hAnsi="宋体" w:cs="宋体"/>
        </w:rPr>
        <w:t>（1）船上所装危险货物是否符合适装证书要求。</w:t>
      </w:r>
    </w:p>
    <w:p>
      <w:pPr>
        <w:widowControl/>
        <w:spacing w:line="460" w:lineRule="exact"/>
        <w:ind w:firstLine="210" w:firstLineChars="100"/>
        <w:rPr>
          <w:rFonts w:ascii="宋体" w:hAnsi="宋体" w:cs="宋体"/>
        </w:rPr>
      </w:pPr>
      <w:r>
        <w:rPr>
          <w:rFonts w:hint="eastAsia" w:ascii="宋体" w:hAnsi="宋体" w:cs="宋体"/>
        </w:rPr>
        <w:t>（2）船舶实际装载情况与申报内容是否相符。</w:t>
      </w:r>
    </w:p>
    <w:p>
      <w:pPr>
        <w:widowControl/>
        <w:spacing w:line="460" w:lineRule="exact"/>
        <w:ind w:firstLine="315" w:firstLineChars="150"/>
        <w:rPr>
          <w:rFonts w:ascii="宋体" w:hAnsi="宋体" w:cs="宋体"/>
        </w:rPr>
      </w:pPr>
      <w:r>
        <w:rPr>
          <w:rFonts w:hint="eastAsia" w:ascii="宋体" w:hAnsi="宋体" w:cs="宋体"/>
        </w:rPr>
        <w:t>2</w:t>
      </w:r>
      <w:r>
        <w:rPr>
          <w:rFonts w:ascii="宋体" w:hAnsi="宋体" w:cs="宋体"/>
        </w:rPr>
        <w:t>.</w:t>
      </w:r>
      <w:r>
        <w:rPr>
          <w:rFonts w:hint="eastAsia" w:ascii="宋体" w:hAnsi="宋体" w:cs="宋体"/>
        </w:rPr>
        <w:t>积载、隔离是否合规。</w:t>
      </w:r>
    </w:p>
    <w:p>
      <w:pPr>
        <w:widowControl/>
        <w:spacing w:line="460" w:lineRule="exact"/>
        <w:ind w:firstLine="315" w:firstLineChars="150"/>
        <w:rPr>
          <w:rFonts w:ascii="宋体" w:hAnsi="宋体" w:cs="宋体"/>
        </w:rPr>
      </w:pPr>
      <w:r>
        <w:rPr>
          <w:rFonts w:hint="eastAsia" w:ascii="宋体" w:hAnsi="宋体" w:cs="宋体"/>
        </w:rPr>
        <w:t>3</w:t>
      </w:r>
      <w:r>
        <w:rPr>
          <w:rFonts w:ascii="宋体" w:hAnsi="宋体" w:cs="宋体"/>
        </w:rPr>
        <w:t>.</w:t>
      </w:r>
      <w:r>
        <w:rPr>
          <w:rFonts w:hint="eastAsia" w:ascii="宋体" w:hAnsi="宋体" w:cs="宋体"/>
        </w:rPr>
        <w:t>运输组件的状况检查</w:t>
      </w:r>
    </w:p>
    <w:p>
      <w:pPr>
        <w:widowControl/>
        <w:spacing w:line="460" w:lineRule="exact"/>
        <w:ind w:firstLine="210" w:firstLineChars="100"/>
        <w:rPr>
          <w:rFonts w:ascii="宋体" w:hAnsi="宋体" w:cs="宋体"/>
        </w:rPr>
      </w:pPr>
      <w:r>
        <w:rPr>
          <w:rFonts w:hint="eastAsia" w:ascii="宋体" w:hAnsi="宋体" w:cs="宋体"/>
        </w:rPr>
        <w:t>（1）外观是否完好。</w:t>
      </w:r>
    </w:p>
    <w:p>
      <w:pPr>
        <w:widowControl/>
        <w:spacing w:line="460" w:lineRule="exact"/>
        <w:ind w:firstLine="210" w:firstLineChars="100"/>
        <w:rPr>
          <w:rFonts w:ascii="宋体" w:hAnsi="宋体" w:cs="宋体"/>
        </w:rPr>
      </w:pPr>
      <w:r>
        <w:rPr>
          <w:rFonts w:hint="eastAsia" w:ascii="宋体" w:hAnsi="宋体" w:cs="宋体"/>
        </w:rPr>
        <w:t>（2）标记和标牌是否合规。</w:t>
      </w:r>
    </w:p>
    <w:p>
      <w:pPr>
        <w:widowControl/>
        <w:spacing w:line="460" w:lineRule="exact"/>
        <w:ind w:firstLine="210" w:firstLineChars="100"/>
        <w:rPr>
          <w:rFonts w:ascii="宋体" w:hAnsi="宋体" w:cs="宋体"/>
        </w:rPr>
      </w:pPr>
      <w:r>
        <w:rPr>
          <w:rFonts w:hint="eastAsia" w:ascii="宋体" w:hAnsi="宋体" w:cs="宋体"/>
        </w:rPr>
        <w:t>（3）箱门关闭是否正常。</w:t>
      </w:r>
    </w:p>
    <w:p>
      <w:pPr>
        <w:widowControl/>
        <w:spacing w:line="460" w:lineRule="exact"/>
        <w:ind w:firstLine="315" w:firstLineChars="150"/>
        <w:rPr>
          <w:rFonts w:ascii="宋体" w:hAnsi="宋体" w:cs="宋体"/>
        </w:rPr>
      </w:pPr>
      <w:r>
        <w:rPr>
          <w:rFonts w:hint="eastAsia" w:ascii="宋体" w:hAnsi="宋体" w:cs="宋体"/>
        </w:rPr>
        <w:t>4</w:t>
      </w:r>
      <w:r>
        <w:rPr>
          <w:rFonts w:ascii="宋体" w:hAnsi="宋体" w:cs="宋体"/>
        </w:rPr>
        <w:t>.</w:t>
      </w:r>
      <w:r>
        <w:rPr>
          <w:rFonts w:hint="eastAsia" w:ascii="宋体" w:hAnsi="宋体" w:cs="宋体"/>
        </w:rPr>
        <w:t>集装箱箱内危险货物检查</w:t>
      </w:r>
    </w:p>
    <w:p>
      <w:pPr>
        <w:widowControl/>
        <w:spacing w:line="460" w:lineRule="exact"/>
        <w:ind w:firstLine="210" w:firstLineChars="100"/>
        <w:rPr>
          <w:rFonts w:ascii="宋体" w:hAnsi="宋体" w:cs="宋体"/>
        </w:rPr>
      </w:pPr>
      <w:r>
        <w:rPr>
          <w:rFonts w:hint="eastAsia" w:ascii="宋体" w:hAnsi="宋体" w:cs="宋体"/>
        </w:rPr>
        <w:t>（1）货物的包装、标志标记是否符合法律、行政法规、规章的规定以及国家标准的要求。</w:t>
      </w:r>
    </w:p>
    <w:p>
      <w:pPr>
        <w:widowControl/>
        <w:spacing w:line="460" w:lineRule="exact"/>
        <w:ind w:firstLine="210" w:firstLineChars="100"/>
        <w:rPr>
          <w:rFonts w:ascii="宋体" w:hAnsi="宋体" w:cs="宋体"/>
        </w:rPr>
      </w:pPr>
      <w:r>
        <w:rPr>
          <w:rFonts w:hint="eastAsia" w:ascii="宋体" w:hAnsi="宋体" w:cs="宋体"/>
        </w:rPr>
        <w:t>（2）箱内包件积载隔离是否符合法律、行政法规、规章的规定以及国家标准的要求。</w:t>
      </w:r>
    </w:p>
    <w:p>
      <w:pPr>
        <w:widowControl/>
        <w:spacing w:line="460" w:lineRule="exact"/>
        <w:ind w:firstLine="210" w:firstLineChars="100"/>
        <w:rPr>
          <w:rFonts w:ascii="宋体" w:hAnsi="宋体" w:cs="宋体"/>
        </w:rPr>
      </w:pPr>
      <w:r>
        <w:rPr>
          <w:rFonts w:hint="eastAsia" w:ascii="宋体" w:hAnsi="宋体" w:cs="宋体"/>
        </w:rPr>
        <w:t>（3）箱内是否干燥、清洁、无遗留物或突出物。</w:t>
      </w:r>
    </w:p>
    <w:p>
      <w:pPr>
        <w:widowControl/>
        <w:spacing w:line="460" w:lineRule="exact"/>
        <w:rPr>
          <w:rFonts w:ascii="宋体" w:hAnsi="宋体" w:cs="宋体"/>
        </w:rPr>
      </w:pPr>
      <w:r>
        <w:rPr>
          <w:rFonts w:hint="eastAsia" w:ascii="宋体" w:hAnsi="宋体" w:cs="宋体"/>
          <w:b/>
          <w:bCs/>
        </w:rPr>
        <w:t>四、法律依据</w:t>
      </w:r>
    </w:p>
    <w:p>
      <w:pPr>
        <w:widowControl/>
        <w:spacing w:line="460" w:lineRule="exact"/>
        <w:ind w:firstLine="420" w:firstLineChars="200"/>
        <w:rPr>
          <w:rFonts w:ascii="宋体" w:hAnsi="宋体" w:cs="宋体"/>
        </w:rPr>
      </w:pPr>
      <w:r>
        <w:rPr>
          <w:rFonts w:hint="eastAsia" w:ascii="宋体" w:hAnsi="宋体" w:cs="宋体"/>
        </w:rPr>
        <w:t xml:space="preserve">（一）《中华人民共和国海洋环境保护法》第67条 、第68条 </w:t>
      </w:r>
    </w:p>
    <w:p>
      <w:pPr>
        <w:widowControl/>
        <w:spacing w:line="460" w:lineRule="exact"/>
        <w:ind w:firstLine="420" w:firstLineChars="200"/>
        <w:rPr>
          <w:rFonts w:ascii="宋体" w:hAnsi="宋体" w:cs="宋体"/>
        </w:rPr>
      </w:pPr>
      <w:r>
        <w:rPr>
          <w:rFonts w:hint="eastAsia" w:ascii="宋体" w:hAnsi="宋体" w:cs="宋体"/>
        </w:rPr>
        <w:t>（二）《中华人民共和国海上交通安全法》第33条</w:t>
      </w:r>
    </w:p>
    <w:p>
      <w:pPr>
        <w:widowControl/>
        <w:spacing w:line="460" w:lineRule="exact"/>
        <w:ind w:firstLine="420" w:firstLineChars="200"/>
        <w:rPr>
          <w:rFonts w:ascii="宋体" w:hAnsi="宋体" w:cs="宋体"/>
        </w:rPr>
      </w:pPr>
      <w:r>
        <w:rPr>
          <w:rFonts w:hint="eastAsia" w:ascii="宋体" w:hAnsi="宋体" w:cs="宋体"/>
        </w:rPr>
        <w:t>（三）《中华人民共和国安全生产法》第34条、第36条</w:t>
      </w:r>
    </w:p>
    <w:p>
      <w:pPr>
        <w:widowControl/>
        <w:spacing w:line="460" w:lineRule="exact"/>
        <w:ind w:firstLine="420" w:firstLineChars="200"/>
        <w:rPr>
          <w:rFonts w:ascii="宋体" w:hAnsi="宋体" w:cs="宋体"/>
        </w:rPr>
      </w:pPr>
      <w:r>
        <w:rPr>
          <w:rFonts w:hint="eastAsia" w:ascii="宋体" w:hAnsi="宋体" w:cs="宋体"/>
        </w:rPr>
        <w:t>（四）《中华人民共和国港口法》第34条、第35条</w:t>
      </w:r>
    </w:p>
    <w:p>
      <w:pPr>
        <w:widowControl/>
        <w:spacing w:line="460" w:lineRule="exact"/>
        <w:ind w:firstLine="420" w:firstLineChars="200"/>
        <w:rPr>
          <w:rFonts w:ascii="宋体" w:hAnsi="宋体" w:cs="宋体"/>
        </w:rPr>
      </w:pPr>
      <w:r>
        <w:rPr>
          <w:rFonts w:hint="eastAsia" w:ascii="宋体" w:hAnsi="宋体" w:cs="宋体"/>
        </w:rPr>
        <w:t>（五）《中华人民共和国防治船舶污染海洋环境管理条例》第10条、第11条、第20条、第21条、第22条、第24条、第25条</w:t>
      </w:r>
    </w:p>
    <w:p>
      <w:pPr>
        <w:widowControl/>
        <w:spacing w:line="460" w:lineRule="exact"/>
        <w:ind w:firstLine="420" w:firstLineChars="200"/>
        <w:rPr>
          <w:rFonts w:ascii="宋体" w:hAnsi="宋体" w:cs="宋体"/>
        </w:rPr>
      </w:pPr>
      <w:r>
        <w:rPr>
          <w:rFonts w:hint="eastAsia" w:ascii="宋体" w:hAnsi="宋体" w:cs="宋体"/>
        </w:rPr>
        <w:t>（六）《危险化学品安全管理条例》第44条、第45条、第46条、第52条、第53条、第54条、第55条、第56条、第57条、第58条、第61条、第62条、第63条、第64条</w:t>
      </w:r>
    </w:p>
    <w:p>
      <w:pPr>
        <w:widowControl/>
        <w:spacing w:line="460" w:lineRule="exact"/>
        <w:ind w:firstLine="420" w:firstLineChars="200"/>
        <w:rPr>
          <w:rFonts w:ascii="宋体" w:hAnsi="宋体" w:cs="宋体"/>
        </w:rPr>
      </w:pPr>
      <w:r>
        <w:rPr>
          <w:rFonts w:hint="eastAsia" w:ascii="宋体" w:hAnsi="宋体" w:cs="宋体"/>
        </w:rPr>
        <w:t>（七）《船舶载运危险货物安全监督管理规定》全文</w:t>
      </w:r>
    </w:p>
    <w:p>
      <w:pPr>
        <w:widowControl/>
        <w:spacing w:line="460" w:lineRule="exact"/>
        <w:ind w:firstLine="420" w:firstLineChars="200"/>
        <w:rPr>
          <w:rFonts w:ascii="宋体" w:hAnsi="宋体" w:cs="宋体"/>
        </w:rPr>
      </w:pPr>
      <w:r>
        <w:rPr>
          <w:rFonts w:hint="eastAsia" w:ascii="宋体" w:hAnsi="宋体" w:cs="宋体"/>
        </w:rPr>
        <w:t>（八）《水路危险货物运输规定（第一部分）水路包装危险货物运输规则》</w:t>
      </w:r>
    </w:p>
    <w:p>
      <w:pPr>
        <w:widowControl/>
        <w:spacing w:line="460" w:lineRule="exact"/>
        <w:ind w:firstLine="420" w:firstLineChars="200"/>
        <w:rPr>
          <w:rFonts w:ascii="宋体" w:hAnsi="宋体" w:cs="宋体"/>
        </w:rPr>
      </w:pPr>
      <w:r>
        <w:rPr>
          <w:rFonts w:hint="eastAsia" w:ascii="宋体" w:hAnsi="宋体" w:cs="宋体"/>
        </w:rPr>
        <w:t>（九）《1972 年国际集装箱安全公约》（CSC）</w:t>
      </w:r>
    </w:p>
    <w:p>
      <w:pPr>
        <w:widowControl/>
        <w:spacing w:line="460" w:lineRule="exact"/>
        <w:ind w:firstLine="420" w:firstLineChars="200"/>
        <w:rPr>
          <w:rFonts w:ascii="宋体" w:hAnsi="宋体" w:cs="宋体"/>
          <w:kern w:val="0"/>
          <w:szCs w:val="17"/>
        </w:rPr>
      </w:pPr>
      <w:r>
        <w:rPr>
          <w:rFonts w:hint="eastAsia" w:ascii="宋体" w:hAnsi="宋体" w:cs="宋体"/>
        </w:rPr>
        <w:t>（十）《国际海运危险货物规则》（IMDG CODE）</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 xml:space="preserve">   （一）不按照法定标准和法定程序实施船载包装危险货物现场监督检查的；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jc w:val="center"/>
        <w:outlineLvl w:val="2"/>
        <w:rPr>
          <w:b/>
        </w:rPr>
      </w:pPr>
      <w:r>
        <w:rPr>
          <w:rFonts w:ascii="宋体" w:hAnsi="宋体" w:cs="宋体"/>
        </w:rPr>
        <w:br w:type="page"/>
      </w:r>
      <w:bookmarkStart w:id="379" w:name="_Toc30502"/>
      <w:bookmarkStart w:id="380" w:name="_Toc10556"/>
      <w:bookmarkStart w:id="381" w:name="_Toc502422063"/>
      <w:bookmarkStart w:id="382" w:name="_Toc25762"/>
      <w:bookmarkStart w:id="383" w:name="_Toc497848589"/>
      <w:bookmarkStart w:id="384" w:name="_Toc40970673"/>
      <w:bookmarkStart w:id="385" w:name="_Toc26820"/>
      <w:r>
        <w:rPr>
          <w:rFonts w:hint="eastAsia" w:ascii="宋体" w:hAnsi="宋体" w:cs="宋体"/>
          <w:b/>
          <w:kern w:val="0"/>
          <w:szCs w:val="17"/>
        </w:rPr>
        <w:t>液货船装卸作业现场监督检查</w:t>
      </w:r>
      <w:bookmarkEnd w:id="379"/>
      <w:bookmarkEnd w:id="380"/>
      <w:bookmarkEnd w:id="381"/>
      <w:bookmarkEnd w:id="382"/>
      <w:bookmarkEnd w:id="383"/>
      <w:bookmarkEnd w:id="384"/>
    </w:p>
    <w:bookmarkEnd w:id="385"/>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MSAJC011</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315" w:firstLineChars="150"/>
        <w:rPr>
          <w:rFonts w:ascii="宋体" w:hAnsi="宋体" w:cs="宋体"/>
        </w:rPr>
      </w:pPr>
      <w:r>
        <w:rPr>
          <w:rFonts w:hint="eastAsia" w:ascii="宋体" w:hAnsi="宋体" w:cs="宋体"/>
        </w:rPr>
        <w:t>（一）相关文件文书</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船载危险货物/污染危害性货物进出港口或散装液体危险货物/散装液体污染危害性货物过驳作业是否持经海事管理机构批准，船载危险货物或作业内容是否与批准内容一致。</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特殊证书</w:t>
      </w:r>
    </w:p>
    <w:p>
      <w:pPr>
        <w:widowControl/>
        <w:spacing w:line="460" w:lineRule="exact"/>
        <w:rPr>
          <w:rFonts w:ascii="宋体" w:hAnsi="宋体" w:cs="宋体"/>
        </w:rPr>
      </w:pPr>
      <w:r>
        <w:rPr>
          <w:rFonts w:hint="eastAsia" w:ascii="宋体" w:hAnsi="宋体" w:cs="宋体"/>
        </w:rPr>
        <w:t>适用船舶和船员是否持有有效的证书文书，装卸货物是否在船舶适装证书中列出。</w:t>
      </w:r>
    </w:p>
    <w:p>
      <w:pPr>
        <w:widowControl/>
        <w:spacing w:line="460" w:lineRule="exact"/>
        <w:ind w:firstLine="42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货物安全装卸资料</w:t>
      </w:r>
    </w:p>
    <w:p>
      <w:pPr>
        <w:widowControl/>
        <w:spacing w:line="460" w:lineRule="exact"/>
        <w:ind w:firstLine="420" w:firstLineChars="200"/>
        <w:rPr>
          <w:rFonts w:ascii="宋体" w:hAnsi="宋体" w:cs="宋体"/>
        </w:rPr>
      </w:pPr>
      <w:r>
        <w:rPr>
          <w:rFonts w:hint="eastAsia" w:ascii="宋体" w:hAnsi="宋体" w:cs="宋体"/>
        </w:rPr>
        <w:t>船方是否持有并核实货物资料。</w:t>
      </w:r>
    </w:p>
    <w:p>
      <w:pPr>
        <w:widowControl/>
        <w:spacing w:line="460" w:lineRule="exact"/>
        <w:ind w:firstLine="420" w:firstLineChars="200"/>
        <w:rPr>
          <w:rFonts w:ascii="宋体" w:hAnsi="宋体" w:cs="宋体"/>
        </w:rPr>
      </w:pPr>
      <w:r>
        <w:rPr>
          <w:rFonts w:hint="eastAsia" w:ascii="宋体" w:hAnsi="宋体" w:cs="宋体"/>
        </w:rPr>
        <w:t>4</w:t>
      </w:r>
      <w:r>
        <w:rPr>
          <w:rFonts w:ascii="宋体" w:hAnsi="宋体" w:cs="宋体"/>
        </w:rPr>
        <w:t>.</w:t>
      </w:r>
      <w:r>
        <w:rPr>
          <w:rFonts w:hint="eastAsia" w:ascii="宋体" w:hAnsi="宋体" w:cs="宋体"/>
        </w:rPr>
        <w:t>船方是否持有经批准的《过驳作业计划》（过驳时）。（如适用）</w:t>
      </w:r>
    </w:p>
    <w:p>
      <w:pPr>
        <w:widowControl/>
        <w:spacing w:line="460" w:lineRule="exact"/>
        <w:ind w:firstLine="420" w:firstLineChars="200"/>
        <w:rPr>
          <w:rFonts w:ascii="宋体" w:hAnsi="宋体" w:cs="宋体"/>
        </w:rPr>
      </w:pPr>
      <w:r>
        <w:rPr>
          <w:rFonts w:hint="eastAsia" w:ascii="宋体" w:hAnsi="宋体" w:cs="宋体"/>
        </w:rPr>
        <w:t>5</w:t>
      </w:r>
      <w:r>
        <w:rPr>
          <w:rFonts w:ascii="宋体" w:hAnsi="宋体" w:cs="宋体"/>
        </w:rPr>
        <w:t>.</w:t>
      </w:r>
      <w:r>
        <w:rPr>
          <w:rFonts w:hint="eastAsia" w:ascii="宋体" w:hAnsi="宋体" w:cs="宋体"/>
        </w:rPr>
        <w:t>船舶是否与作业对方签署《船/岸安全检查表》。</w:t>
      </w:r>
    </w:p>
    <w:p>
      <w:pPr>
        <w:widowControl/>
        <w:spacing w:line="460" w:lineRule="exact"/>
        <w:ind w:firstLine="315" w:firstLineChars="150"/>
        <w:rPr>
          <w:rFonts w:ascii="宋体" w:hAnsi="宋体" w:cs="宋体"/>
        </w:rPr>
      </w:pPr>
      <w:r>
        <w:rPr>
          <w:rFonts w:hint="eastAsia" w:ascii="宋体" w:hAnsi="宋体" w:cs="宋体"/>
        </w:rPr>
        <w:t>（二）设施设备检查</w:t>
      </w:r>
    </w:p>
    <w:p>
      <w:pPr>
        <w:widowControl/>
        <w:spacing w:line="460" w:lineRule="exact"/>
        <w:ind w:firstLine="420" w:firstLineChars="200"/>
        <w:rPr>
          <w:rFonts w:ascii="宋体" w:hAnsi="宋体" w:cs="宋体"/>
        </w:rPr>
      </w:pPr>
      <w:r>
        <w:rPr>
          <w:rFonts w:hint="eastAsia" w:ascii="宋体" w:hAnsi="宋体" w:cs="宋体"/>
        </w:rPr>
        <w:t>1</w:t>
      </w:r>
      <w:r>
        <w:rPr>
          <w:rFonts w:ascii="宋体" w:hAnsi="宋体" w:cs="宋体"/>
        </w:rPr>
        <w:t>.</w:t>
      </w:r>
      <w:r>
        <w:rPr>
          <w:rFonts w:hint="eastAsia" w:ascii="宋体" w:hAnsi="宋体" w:cs="宋体"/>
        </w:rPr>
        <w:t>货油作业期间禁止在危险区域使用连接着移动电线的便携式电气设备。</w:t>
      </w:r>
    </w:p>
    <w:p>
      <w:pPr>
        <w:widowControl/>
        <w:spacing w:line="460" w:lineRule="exact"/>
        <w:ind w:firstLine="42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惰气系统（IGS）是否工作正常。（如适用）</w:t>
      </w:r>
    </w:p>
    <w:p>
      <w:pPr>
        <w:widowControl/>
        <w:spacing w:line="460" w:lineRule="exact"/>
        <w:ind w:firstLine="420" w:firstLineChars="200"/>
        <w:rPr>
          <w:rFonts w:ascii="宋体" w:hAnsi="宋体" w:cs="宋体"/>
        </w:rPr>
      </w:pPr>
      <w:r>
        <w:rPr>
          <w:rFonts w:hint="eastAsia" w:ascii="宋体" w:hAnsi="宋体" w:cs="宋体"/>
        </w:rPr>
        <w:t>3</w:t>
      </w:r>
      <w:r>
        <w:rPr>
          <w:rFonts w:ascii="宋体" w:hAnsi="宋体" w:cs="宋体"/>
        </w:rPr>
        <w:t>.</w:t>
      </w:r>
      <w:r>
        <w:rPr>
          <w:rFonts w:hint="eastAsia" w:ascii="宋体" w:hAnsi="宋体" w:cs="宋体"/>
        </w:rPr>
        <w:t>气体探测设备是否随时可用。（如适用）</w:t>
      </w:r>
    </w:p>
    <w:p>
      <w:pPr>
        <w:widowControl/>
        <w:spacing w:line="460" w:lineRule="exact"/>
        <w:ind w:firstLine="525" w:firstLineChars="250"/>
        <w:rPr>
          <w:rFonts w:ascii="宋体" w:hAnsi="宋体" w:cs="宋体"/>
        </w:rPr>
      </w:pPr>
      <w:r>
        <w:rPr>
          <w:rFonts w:hint="eastAsia" w:ascii="宋体" w:hAnsi="宋体" w:cs="宋体"/>
        </w:rPr>
        <w:t>4</w:t>
      </w:r>
      <w:r>
        <w:rPr>
          <w:rFonts w:ascii="宋体" w:hAnsi="宋体" w:cs="宋体"/>
        </w:rPr>
        <w:t>.</w:t>
      </w:r>
      <w:r>
        <w:rPr>
          <w:rFonts w:hint="eastAsia" w:ascii="宋体" w:hAnsi="宋体" w:cs="宋体"/>
        </w:rPr>
        <w:t>船舶作业时，船舶是否按规定显示作业信号。</w:t>
      </w:r>
    </w:p>
    <w:p>
      <w:pPr>
        <w:widowControl/>
        <w:spacing w:line="460" w:lineRule="exact"/>
        <w:ind w:firstLine="420" w:firstLineChars="200"/>
        <w:rPr>
          <w:rFonts w:ascii="宋体" w:hAnsi="宋体" w:cs="宋体"/>
        </w:rPr>
      </w:pPr>
      <w:r>
        <w:rPr>
          <w:rFonts w:hint="eastAsia" w:ascii="宋体" w:hAnsi="宋体" w:cs="宋体"/>
        </w:rPr>
        <w:t>（三）操作性检查</w:t>
      </w:r>
    </w:p>
    <w:p>
      <w:pPr>
        <w:widowControl/>
        <w:spacing w:line="460" w:lineRule="exact"/>
        <w:ind w:firstLine="525" w:firstLineChars="250"/>
        <w:rPr>
          <w:rFonts w:ascii="宋体" w:hAnsi="宋体" w:cs="宋体"/>
        </w:rPr>
      </w:pPr>
      <w:r>
        <w:rPr>
          <w:rFonts w:hint="eastAsia" w:ascii="宋体" w:hAnsi="宋体" w:cs="宋体"/>
        </w:rPr>
        <w:t>1</w:t>
      </w:r>
      <w:r>
        <w:rPr>
          <w:rFonts w:ascii="宋体" w:hAnsi="宋体" w:cs="宋体"/>
        </w:rPr>
        <w:t>.</w:t>
      </w:r>
      <w:r>
        <w:rPr>
          <w:rFonts w:hint="eastAsia" w:ascii="宋体" w:hAnsi="宋体" w:cs="宋体"/>
        </w:rPr>
        <w:t>人员值班是否正常，与岸上现场管理人员是否保持有效的通信联系。</w:t>
      </w:r>
    </w:p>
    <w:p>
      <w:pPr>
        <w:widowControl/>
        <w:spacing w:line="460" w:lineRule="exact"/>
        <w:ind w:firstLine="525" w:firstLineChars="250"/>
        <w:rPr>
          <w:rFonts w:ascii="宋体" w:hAnsi="宋体" w:cs="宋体"/>
        </w:rPr>
      </w:pPr>
      <w:r>
        <w:rPr>
          <w:rFonts w:hint="eastAsia" w:ascii="宋体" w:hAnsi="宋体" w:cs="宋体"/>
        </w:rPr>
        <w:t>2</w:t>
      </w:r>
      <w:r>
        <w:rPr>
          <w:rFonts w:ascii="宋体" w:hAnsi="宋体" w:cs="宋体"/>
        </w:rPr>
        <w:t>.</w:t>
      </w:r>
      <w:r>
        <w:rPr>
          <w:rFonts w:hint="eastAsia" w:ascii="宋体" w:hAnsi="宋体" w:cs="宋体"/>
        </w:rPr>
        <w:t>船舶装卸易燃、易爆危险货物期间，是否进行加油、加水（岸上管道加水除外）、拷铲等作业。雷电、大风、大潮汛、高温等恶劣气象海况时的作业限制条件是否遵守。</w:t>
      </w:r>
    </w:p>
    <w:p>
      <w:pPr>
        <w:widowControl/>
        <w:spacing w:line="460" w:lineRule="exact"/>
        <w:rPr>
          <w:rFonts w:ascii="宋体" w:hAnsi="宋体" w:cs="宋体"/>
        </w:rPr>
      </w:pPr>
      <w:r>
        <w:rPr>
          <w:rFonts w:hint="eastAsia" w:ascii="宋体" w:hAnsi="宋体" w:cs="宋体"/>
          <w:b/>
          <w:bCs/>
        </w:rPr>
        <w:t>四、法律依据</w:t>
      </w:r>
    </w:p>
    <w:p>
      <w:pPr>
        <w:widowControl/>
        <w:spacing w:line="460" w:lineRule="exact"/>
        <w:rPr>
          <w:rFonts w:ascii="宋体" w:hAnsi="宋体" w:cs="宋体"/>
          <w:kern w:val="0"/>
          <w:szCs w:val="17"/>
        </w:rPr>
      </w:pPr>
      <w:r>
        <w:rPr>
          <w:rFonts w:hint="eastAsia" w:ascii="宋体" w:hAnsi="宋体" w:cs="宋体"/>
          <w:kern w:val="0"/>
          <w:szCs w:val="17"/>
        </w:rPr>
        <w:t xml:space="preserve">   （一）《中华人民共和国海洋环境保护法》第63、64、67、68、69、70条。</w:t>
      </w:r>
    </w:p>
    <w:p>
      <w:pPr>
        <w:widowControl/>
        <w:spacing w:line="460" w:lineRule="exact"/>
        <w:rPr>
          <w:rFonts w:ascii="宋体" w:hAnsi="宋体" w:cs="宋体"/>
          <w:kern w:val="0"/>
          <w:szCs w:val="17"/>
        </w:rPr>
      </w:pPr>
      <w:r>
        <w:rPr>
          <w:rFonts w:hint="eastAsia" w:ascii="宋体" w:hAnsi="宋体" w:cs="宋体"/>
          <w:kern w:val="0"/>
          <w:szCs w:val="17"/>
        </w:rPr>
        <w:t>（二）《中华人民共和国港口法》第34、35条。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（三）《中华人民共和国防治船舶污染海洋环境管理条例》第10、11、20、21、22条。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（四）《危险化学品安全管理条例》第44、45、52、53、54、56、57、58、61、62、63条。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（五）《船舶载运危险货物安全监督管理规定》第11、12、13条。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 xml:space="preserve">（六）《中华人民共和国船员培训管理规则》第9条 </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（七）《中华人民共和国海事行政许可条件规定》第20条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（八）《中华人民共和国水污染防治法》第55条。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（九）《中华人民共和国船舶及其有关作业活动污染海洋环境防治管理规定》第9、10、45条。</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（十）《国际散装运输危险化学品船舶构造和设备规则》全文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（十一）《国际散装运输液化气体船舶构造与设备规则》全文</w:t>
      </w:r>
    </w:p>
    <w:p>
      <w:pPr>
        <w:widowControl/>
        <w:spacing w:line="460" w:lineRule="exact"/>
        <w:ind w:firstLine="315" w:firstLineChars="150"/>
        <w:rPr>
          <w:rFonts w:ascii="宋体" w:hAnsi="宋体" w:cs="宋体"/>
          <w:kern w:val="0"/>
          <w:szCs w:val="17"/>
        </w:rPr>
      </w:pPr>
      <w:r>
        <w:rPr>
          <w:rFonts w:hint="eastAsia" w:ascii="宋体" w:hAnsi="宋体" w:cs="宋体"/>
          <w:kern w:val="0"/>
          <w:szCs w:val="17"/>
        </w:rPr>
        <w:t>（十二）《经1978 年议定书修订的1973 年国际防止船舶造成污染公约》附则Ⅰ、Ⅱ全文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numPr>
          <w:ilvl w:val="0"/>
          <w:numId w:val="44"/>
        </w:numPr>
        <w:spacing w:line="460" w:lineRule="exact"/>
        <w:rPr>
          <w:rFonts w:ascii="宋体" w:hAnsi="宋体" w:cs="宋体"/>
          <w:b/>
          <w:bCs/>
        </w:rPr>
      </w:pPr>
      <w:r>
        <w:rPr>
          <w:rFonts w:hint="eastAsia" w:ascii="宋体" w:hAnsi="宋体" w:cs="宋体"/>
          <w:b/>
          <w:bCs/>
        </w:rPr>
        <w:t>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（一）不按照法定标准和法定程序实施液货船装卸作业现场监督检查的；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rPr>
          <w:rFonts w:ascii="宋体" w:hAnsi="宋体" w:cs="宋体"/>
          <w:b/>
          <w:bCs/>
        </w:rPr>
      </w:pPr>
      <w:r>
        <w:rPr>
          <w:rFonts w:ascii="宋体" w:hAnsi="宋体" w:cs="宋体"/>
        </w:rPr>
        <w:br w:type="page"/>
      </w:r>
    </w:p>
    <w:p>
      <w:pPr>
        <w:widowControl/>
        <w:spacing w:line="460" w:lineRule="exact"/>
        <w:jc w:val="center"/>
        <w:outlineLvl w:val="1"/>
        <w:rPr>
          <w:rFonts w:ascii="楷体_GB2312" w:hAnsi="宋体" w:eastAsia="楷体_GB2312" w:cs="宋体"/>
          <w:b/>
          <w:bCs/>
          <w:sz w:val="32"/>
          <w:szCs w:val="32"/>
        </w:rPr>
      </w:pPr>
      <w:bookmarkStart w:id="386" w:name="_Toc40970674"/>
      <w:bookmarkStart w:id="387" w:name="_Toc25084"/>
      <w:bookmarkStart w:id="388" w:name="_Toc497848590"/>
      <w:bookmarkStart w:id="389" w:name="_Toc30665"/>
      <w:bookmarkStart w:id="390" w:name="_Toc502422064"/>
      <w:bookmarkStart w:id="391" w:name="_Toc20240"/>
      <w:r>
        <w:rPr>
          <w:rFonts w:hint="eastAsia" w:ascii="楷体_GB2312" w:hAnsi="宋体" w:eastAsia="楷体_GB2312" w:cs="宋体"/>
          <w:b/>
          <w:sz w:val="32"/>
          <w:szCs w:val="32"/>
        </w:rPr>
        <w:t>海事规费行政检查</w:t>
      </w:r>
      <w:bookmarkEnd w:id="386"/>
      <w:bookmarkEnd w:id="387"/>
      <w:bookmarkEnd w:id="388"/>
      <w:bookmarkEnd w:id="389"/>
      <w:bookmarkEnd w:id="390"/>
      <w:bookmarkEnd w:id="391"/>
    </w:p>
    <w:p>
      <w:pPr>
        <w:widowControl/>
        <w:spacing w:line="460" w:lineRule="exact"/>
        <w:jc w:val="center"/>
        <w:rPr>
          <w:rFonts w:ascii="宋体" w:hAnsi="宋体" w:cs="宋体"/>
          <w:b/>
          <w:bCs/>
        </w:rPr>
      </w:pPr>
    </w:p>
    <w:p>
      <w:pPr>
        <w:widowControl/>
        <w:spacing w:line="460" w:lineRule="exact"/>
        <w:jc w:val="center"/>
        <w:outlineLvl w:val="2"/>
        <w:rPr>
          <w:rFonts w:ascii="宋体" w:hAnsi="宋体" w:cs="宋体"/>
          <w:b/>
          <w:kern w:val="0"/>
          <w:szCs w:val="17"/>
        </w:rPr>
      </w:pPr>
      <w:bookmarkStart w:id="392" w:name="_Toc15631"/>
      <w:bookmarkStart w:id="393" w:name="_Toc497848591"/>
      <w:bookmarkStart w:id="394" w:name="_Toc40970675"/>
      <w:bookmarkStart w:id="395" w:name="_Toc32519"/>
      <w:bookmarkStart w:id="396" w:name="_Toc13488"/>
      <w:bookmarkStart w:id="397" w:name="_Toc502422065"/>
      <w:r>
        <w:rPr>
          <w:rFonts w:hint="eastAsia" w:ascii="宋体" w:hAnsi="宋体" w:cs="宋体"/>
          <w:b/>
          <w:kern w:val="0"/>
          <w:szCs w:val="17"/>
        </w:rPr>
        <w:t>船舶油污损害赔偿基金现场稽查</w:t>
      </w:r>
      <w:bookmarkEnd w:id="392"/>
      <w:bookmarkEnd w:id="393"/>
      <w:bookmarkEnd w:id="394"/>
      <w:bookmarkEnd w:id="395"/>
      <w:bookmarkEnd w:id="396"/>
      <w:bookmarkEnd w:id="39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w:t>
      </w:r>
      <w:r>
        <w:rPr>
          <w:rFonts w:ascii="宋体" w:hAnsi="宋体" w:cs="宋体"/>
        </w:rPr>
        <w:t>2</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420" w:firstLineChars="200"/>
        <w:rPr>
          <w:rFonts w:ascii="宋体" w:hAnsi="宋体" w:cs="宋体"/>
        </w:rPr>
      </w:pPr>
      <w:r>
        <w:rPr>
          <w:rFonts w:hint="eastAsia" w:ascii="宋体" w:hAnsi="宋体" w:cs="宋体"/>
        </w:rPr>
        <w:t>（一）核查缴讫凭证，核查船舶载运的货物是否已经办理船舶油污损害赔偿基金缴纳手续；无法提供有效缴讫凭证的与征收岗位联系核实。</w:t>
      </w:r>
    </w:p>
    <w:p>
      <w:pPr>
        <w:widowControl/>
        <w:spacing w:line="460" w:lineRule="exact"/>
        <w:ind w:firstLine="420" w:firstLineChars="200"/>
        <w:rPr>
          <w:rFonts w:ascii="宋体" w:hAnsi="宋体" w:cs="宋体"/>
        </w:rPr>
      </w:pPr>
      <w:r>
        <w:rPr>
          <w:rFonts w:hint="eastAsia" w:ascii="宋体" w:hAnsi="宋体" w:cs="宋体"/>
        </w:rPr>
        <w:t>（二）查阅与船舶油污损害赔偿基金缴费信息有关的航海日志、货物记录簿、码头装卸作业记录等资料，以验证其是否足额缴纳。</w:t>
      </w:r>
    </w:p>
    <w:p>
      <w:pPr>
        <w:widowControl/>
        <w:spacing w:line="460" w:lineRule="exact"/>
        <w:ind w:firstLine="420" w:firstLineChars="200"/>
        <w:rPr>
          <w:rFonts w:ascii="宋体" w:hAnsi="宋体" w:cs="宋体"/>
        </w:rPr>
      </w:pPr>
      <w:r>
        <w:rPr>
          <w:rFonts w:hint="eastAsia" w:ascii="宋体" w:hAnsi="宋体" w:cs="宋体"/>
        </w:rPr>
        <w:t>（三）发现申报信息和实际不符的，进行现场勘验。</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bCs/>
        </w:rPr>
      </w:pPr>
      <w:r>
        <w:rPr>
          <w:rFonts w:hint="eastAsia" w:ascii="宋体" w:hAnsi="宋体" w:cs="宋体"/>
          <w:bCs/>
        </w:rPr>
        <w:t>1.《船舶油污损害赔偿基金征收使用管理办法》第七条、第二十八条；</w:t>
      </w:r>
    </w:p>
    <w:p>
      <w:pPr>
        <w:widowControl/>
        <w:spacing w:line="460" w:lineRule="exact"/>
        <w:ind w:firstLine="420" w:firstLineChars="200"/>
        <w:rPr>
          <w:rFonts w:ascii="宋体" w:hAnsi="宋体" w:cs="宋体"/>
          <w:bCs/>
        </w:rPr>
      </w:pPr>
      <w:r>
        <w:rPr>
          <w:rFonts w:hint="eastAsia" w:ascii="宋体" w:hAnsi="宋体" w:cs="宋体"/>
          <w:bCs/>
        </w:rPr>
        <w:t>2.《船舶油污损害赔偿基金征收使用管理办法实施细则》第十六条。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pPr>
      <w:r>
        <w:rPr>
          <w:rFonts w:hint="eastAsia" w:ascii="宋体" w:hAnsi="宋体" w:cs="宋体"/>
        </w:rPr>
        <w:t>（一）不按照法定标准和法定程序实施船舶油污损害赔偿基金现场稽查的；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jc w:val="center"/>
        <w:outlineLvl w:val="2"/>
        <w:rPr>
          <w:rFonts w:ascii="宋体" w:hAnsi="宋体" w:cs="宋体"/>
          <w:b/>
          <w:kern w:val="0"/>
          <w:szCs w:val="17"/>
        </w:rPr>
        <w:sectPr>
          <w:pgSz w:w="11906" w:h="16838"/>
          <w:pgMar w:top="1440" w:right="1800" w:bottom="1440" w:left="1800" w:header="851" w:footer="992" w:gutter="0"/>
          <w:cols w:space="720" w:num="1"/>
          <w:docGrid w:type="lines" w:linePitch="312" w:charSpace="0"/>
        </w:sectPr>
      </w:pPr>
      <w:bookmarkStart w:id="398" w:name="_Toc2161"/>
      <w:bookmarkStart w:id="399" w:name="_Toc502422066"/>
      <w:bookmarkStart w:id="400" w:name="_Toc16767"/>
      <w:bookmarkStart w:id="401" w:name="_Toc497848592"/>
      <w:bookmarkStart w:id="402" w:name="_Toc40970676"/>
      <w:bookmarkStart w:id="403" w:name="_Toc23596"/>
    </w:p>
    <w:p>
      <w:pPr>
        <w:widowControl/>
        <w:spacing w:line="460" w:lineRule="exact"/>
        <w:jc w:val="center"/>
        <w:outlineLvl w:val="2"/>
        <w:rPr>
          <w:rFonts w:ascii="宋体" w:hAnsi="宋体" w:cs="宋体"/>
          <w:b/>
          <w:kern w:val="0"/>
          <w:szCs w:val="17"/>
        </w:rPr>
      </w:pPr>
      <w:r>
        <w:rPr>
          <w:rFonts w:hint="eastAsia" w:ascii="宋体" w:hAnsi="宋体" w:cs="宋体"/>
          <w:b/>
          <w:kern w:val="0"/>
          <w:szCs w:val="17"/>
        </w:rPr>
        <w:t>港口建设费现场稽查</w:t>
      </w:r>
      <w:bookmarkEnd w:id="398"/>
      <w:bookmarkEnd w:id="399"/>
      <w:bookmarkEnd w:id="400"/>
      <w:bookmarkEnd w:id="401"/>
      <w:bookmarkEnd w:id="402"/>
      <w:bookmarkEnd w:id="40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w:t>
      </w:r>
      <w:r>
        <w:rPr>
          <w:rFonts w:ascii="宋体" w:hAnsi="宋体" w:cs="宋体"/>
        </w:rPr>
        <w:t>3</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420" w:firstLineChars="200"/>
        <w:rPr>
          <w:rFonts w:ascii="宋体" w:hAnsi="宋体" w:cs="宋体"/>
        </w:rPr>
      </w:pPr>
      <w:r>
        <w:rPr>
          <w:rFonts w:hint="eastAsia" w:ascii="宋体" w:hAnsi="宋体" w:cs="宋体"/>
        </w:rPr>
        <w:t>（一）核查船舶载运的货物是否已经办理港口建设费缴纳手续；</w:t>
      </w:r>
    </w:p>
    <w:p>
      <w:pPr>
        <w:widowControl/>
        <w:spacing w:line="460" w:lineRule="exact"/>
        <w:ind w:firstLine="420" w:firstLineChars="200"/>
        <w:rPr>
          <w:rFonts w:ascii="宋体" w:hAnsi="宋体" w:cs="宋体"/>
        </w:rPr>
      </w:pPr>
      <w:r>
        <w:rPr>
          <w:rFonts w:hint="eastAsia" w:ascii="宋体" w:hAnsi="宋体" w:cs="宋体"/>
        </w:rPr>
        <w:t>（二）查阅与港口建设费缴费信息有关的航海日志、货物记录簿、码头装卸作业记录、AIS航迹信息等，以验证其是否足额缴纳规费，重点核查船舶实际载运货物货名、货量与舱单等港口建设费缴纳手续相关单证记载是否一致；核查经码头、浮筒、锚地、水域等装卸货物的实际货名及货量与舱单等港口建设费缴纳手续相关单证记载是否一致。</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4" w:firstLineChars="202"/>
        <w:rPr>
          <w:rFonts w:ascii="宋体" w:hAnsi="宋体" w:cs="宋体"/>
          <w:bCs/>
        </w:rPr>
      </w:pPr>
      <w:r>
        <w:rPr>
          <w:rFonts w:hint="eastAsia" w:ascii="宋体" w:hAnsi="宋体" w:cs="宋体"/>
          <w:bCs/>
        </w:rPr>
        <w:t>1.《港口建设费征收使用管理办法》第七条、第十三条、第二十六条；</w:t>
      </w:r>
    </w:p>
    <w:p>
      <w:pPr>
        <w:widowControl/>
        <w:spacing w:line="460" w:lineRule="exact"/>
        <w:ind w:firstLine="424" w:firstLineChars="202"/>
        <w:rPr>
          <w:rFonts w:ascii="宋体" w:hAnsi="宋体" w:cs="宋体"/>
          <w:bCs/>
        </w:rPr>
      </w:pPr>
      <w:r>
        <w:rPr>
          <w:rFonts w:hint="eastAsia" w:ascii="宋体" w:hAnsi="宋体" w:cs="宋体"/>
          <w:bCs/>
        </w:rPr>
        <w:t>2.《财政部交通运输部关于完善港口建设费征收政策有关问题的通知》第五条；</w:t>
      </w:r>
    </w:p>
    <w:p>
      <w:pPr>
        <w:widowControl/>
        <w:spacing w:line="460" w:lineRule="exact"/>
        <w:ind w:firstLine="424" w:firstLineChars="202"/>
        <w:rPr>
          <w:rFonts w:ascii="宋体" w:hAnsi="宋体" w:cs="宋体"/>
          <w:bCs/>
        </w:rPr>
      </w:pPr>
      <w:r>
        <w:rPr>
          <w:rFonts w:hint="eastAsia" w:ascii="宋体" w:hAnsi="宋体" w:cs="宋体"/>
          <w:bCs/>
        </w:rPr>
        <w:t>3.《海上海事行政处罚规定》第三十四条；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26"/>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6"/>
        <w:rPr>
          <w:rFonts w:ascii="宋体" w:hAnsi="宋体" w:cs="宋体"/>
        </w:rPr>
      </w:pPr>
      <w:r>
        <w:rPr>
          <w:rFonts w:hint="eastAsia" w:ascii="宋体" w:hAnsi="宋体" w:cs="宋体"/>
        </w:rPr>
        <w:t>（一）不按照法定标准和法定程序实施港口建设费现场稽查的；</w:t>
      </w:r>
    </w:p>
    <w:p>
      <w:pPr>
        <w:widowControl/>
        <w:spacing w:line="460" w:lineRule="exact"/>
        <w:ind w:firstLine="426"/>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6"/>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rPr>
          <w:rFonts w:ascii="宋体" w:hAnsi="宋体" w:cs="宋体"/>
        </w:rPr>
      </w:pPr>
    </w:p>
    <w:p>
      <w:pPr>
        <w:widowControl/>
        <w:spacing w:line="460" w:lineRule="exact"/>
        <w:jc w:val="center"/>
        <w:outlineLvl w:val="1"/>
        <w:rPr>
          <w:rFonts w:ascii="宋体" w:hAnsi="宋体" w:cs="宋体"/>
          <w:b/>
        </w:rPr>
        <w:sectPr>
          <w:pgSz w:w="11906" w:h="16838"/>
          <w:pgMar w:top="1440" w:right="1800" w:bottom="1440" w:left="1800" w:header="851" w:footer="992" w:gutter="0"/>
          <w:cols w:space="720" w:num="1"/>
          <w:docGrid w:type="lines" w:linePitch="312" w:charSpace="0"/>
        </w:sectPr>
      </w:pPr>
      <w:bookmarkStart w:id="404" w:name="_Toc502422067"/>
      <w:bookmarkStart w:id="405" w:name="_Toc1555"/>
      <w:bookmarkStart w:id="406" w:name="_Toc497848593"/>
      <w:bookmarkStart w:id="407" w:name="_Toc7938"/>
    </w:p>
    <w:p>
      <w:pPr>
        <w:widowControl/>
        <w:spacing w:line="460" w:lineRule="exact"/>
        <w:jc w:val="center"/>
        <w:outlineLvl w:val="1"/>
        <w:rPr>
          <w:rFonts w:ascii="楷体_GB2312" w:hAnsi="宋体" w:eastAsia="楷体_GB2312" w:cs="宋体"/>
          <w:b/>
          <w:bCs/>
          <w:sz w:val="32"/>
          <w:szCs w:val="32"/>
        </w:rPr>
      </w:pPr>
      <w:bookmarkStart w:id="408" w:name="_Toc911"/>
      <w:bookmarkStart w:id="409" w:name="_Toc40970677"/>
      <w:r>
        <w:rPr>
          <w:rFonts w:hint="eastAsia" w:ascii="楷体_GB2312" w:hAnsi="宋体" w:eastAsia="楷体_GB2312" w:cs="宋体"/>
          <w:b/>
          <w:sz w:val="32"/>
          <w:szCs w:val="32"/>
        </w:rPr>
        <w:t>船员管理行政检查</w:t>
      </w:r>
      <w:bookmarkEnd w:id="404"/>
      <w:bookmarkEnd w:id="405"/>
      <w:bookmarkEnd w:id="406"/>
      <w:bookmarkEnd w:id="407"/>
      <w:bookmarkEnd w:id="408"/>
      <w:bookmarkEnd w:id="409"/>
    </w:p>
    <w:p>
      <w:pPr>
        <w:pStyle w:val="4"/>
        <w:keepNext w:val="0"/>
        <w:keepLines w:val="0"/>
        <w:widowControl/>
        <w:spacing w:before="0" w:after="0" w:line="460" w:lineRule="exact"/>
        <w:jc w:val="center"/>
        <w:rPr>
          <w:sz w:val="21"/>
        </w:rPr>
      </w:pPr>
      <w:bookmarkStart w:id="410" w:name="_Toc32523"/>
      <w:bookmarkStart w:id="411" w:name="_Toc497848594"/>
      <w:bookmarkStart w:id="412" w:name="_Toc5788"/>
      <w:bookmarkStart w:id="413" w:name="_Toc1422"/>
      <w:bookmarkStart w:id="414" w:name="_Toc40970678"/>
      <w:bookmarkStart w:id="415" w:name="_Toc502422068"/>
      <w:bookmarkStart w:id="416" w:name="_Toc2490"/>
      <w:r>
        <w:rPr>
          <w:rFonts w:hint="eastAsia"/>
          <w:sz w:val="21"/>
        </w:rPr>
        <w:t>船员履职活动检查</w:t>
      </w:r>
      <w:bookmarkEnd w:id="410"/>
      <w:bookmarkEnd w:id="411"/>
      <w:bookmarkEnd w:id="412"/>
      <w:bookmarkEnd w:id="413"/>
      <w:bookmarkEnd w:id="414"/>
      <w:bookmarkEnd w:id="415"/>
    </w:p>
    <w:bookmarkEnd w:id="416"/>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w:t>
      </w:r>
      <w:r>
        <w:rPr>
          <w:rFonts w:ascii="宋体" w:hAnsi="宋体" w:cs="宋体"/>
        </w:rPr>
        <w:t>4</w:t>
      </w:r>
    </w:p>
    <w:p>
      <w:pPr>
        <w:widowControl/>
        <w:spacing w:line="460" w:lineRule="exact"/>
        <w:rPr>
          <w:rFonts w:ascii="宋体" w:hAnsi="宋体" w:cs="宋体"/>
        </w:rPr>
      </w:pPr>
      <w:r>
        <w:rPr>
          <w:rFonts w:hint="eastAsia" w:ascii="宋体" w:hAnsi="宋体" w:cs="宋体"/>
          <w:b/>
          <w:bCs/>
        </w:rPr>
        <w:t>三、检查内容</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（一）船舶配员是否符合最低安全配员要求；</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（二）履职资格检查，含配员检查，注册、适任证书、培训合格证书、特免证明、承认签证、海船船员健康证明、外国籍船员履职资格检查；</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（三）船员履职能力和履职过程检查（履职记录检查），船员实操能力检查；</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（四）船上培训见习情况检查；</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（五）船员任解职和资历真实性检查；</w:t>
      </w:r>
    </w:p>
    <w:p>
      <w:pPr>
        <w:widowControl/>
        <w:shd w:val="clear" w:color="auto" w:fill="FFFFFF"/>
        <w:spacing w:line="460" w:lineRule="exact"/>
        <w:ind w:firstLine="420" w:firstLineChars="200"/>
        <w:jc w:val="left"/>
        <w:rPr>
          <w:rFonts w:ascii="宋体" w:hAnsi="宋体" w:cs="宋体"/>
        </w:rPr>
      </w:pPr>
      <w:r>
        <w:rPr>
          <w:rFonts w:hint="eastAsia" w:ascii="宋体" w:hAnsi="宋体" w:cs="宋体"/>
        </w:rPr>
        <w:t>（六）船员遵守值班制度情况</w:t>
      </w:r>
      <w:r>
        <w:rPr>
          <w:rFonts w:hint="eastAsia" w:ascii="微软雅黑" w:hAnsi="微软雅黑" w:eastAsia="微软雅黑" w:cs="微软雅黑"/>
        </w:rPr>
        <w:t>｡</w:t>
      </w:r>
    </w:p>
    <w:p>
      <w:pPr>
        <w:widowControl/>
        <w:spacing w:line="460" w:lineRule="exact"/>
        <w:rPr>
          <w:rFonts w:ascii="宋体" w:hAnsi="宋体" w:cs="宋体"/>
          <w:kern w:val="0"/>
          <w:szCs w:val="17"/>
        </w:rPr>
      </w:pPr>
      <w:r>
        <w:rPr>
          <w:rFonts w:hint="eastAsia" w:ascii="宋体" w:hAnsi="宋体" w:cs="宋体"/>
          <w:b/>
          <w:bCs/>
        </w:rPr>
        <w:t>四、法律依据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（一）《海上交通安全法》第三章</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（二）《海洋环境保护法》第八章</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（三）《船员条例》全文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（四）《防治船舶污染海洋环境管理条例》全文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（五）《船舶最低安全配员规则》第三章</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（六）《海船船员适任考试和发证规则》</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（七）《船员培训管理规则》全文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（八）《海船船员值班规则》全文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（九）《船员注册管理办法》全文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（十）《引航员管理办法》全文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（十一）经修正的《</w:t>
      </w:r>
      <w:r>
        <w:rPr>
          <w:rFonts w:ascii="宋体" w:hAnsi="宋体" w:cs="宋体"/>
          <w:kern w:val="0"/>
          <w:szCs w:val="17"/>
        </w:rPr>
        <w:t xml:space="preserve">1978 </w:t>
      </w:r>
      <w:r>
        <w:rPr>
          <w:rFonts w:hint="eastAsia" w:ascii="宋体" w:hAnsi="宋体" w:cs="宋体"/>
          <w:kern w:val="0"/>
          <w:szCs w:val="17"/>
        </w:rPr>
        <w:t>年海员培训</w:t>
      </w:r>
      <w:r>
        <w:rPr>
          <w:rFonts w:hint="eastAsia" w:ascii="微软雅黑" w:hAnsi="微软雅黑" w:eastAsia="微软雅黑" w:cs="微软雅黑"/>
          <w:kern w:val="0"/>
          <w:szCs w:val="17"/>
        </w:rPr>
        <w:t>､</w:t>
      </w:r>
      <w:r>
        <w:rPr>
          <w:rFonts w:hint="eastAsia" w:ascii="宋体" w:hAnsi="宋体" w:cs="宋体"/>
          <w:kern w:val="0"/>
          <w:szCs w:val="17"/>
        </w:rPr>
        <w:t>发证和值班标准国际公约-》（十二）《内河船舶船员适任考试和发证规则》全文</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（十三）《内河船舶船员值班规则》全文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20" w:firstLineChars="200"/>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6"/>
        <w:rPr>
          <w:rFonts w:ascii="宋体" w:hAnsi="宋体" w:cs="宋体"/>
        </w:rPr>
      </w:pPr>
      <w:r>
        <w:rPr>
          <w:rFonts w:hint="eastAsia" w:ascii="宋体" w:hAnsi="宋体" w:cs="宋体"/>
        </w:rPr>
        <w:t>（一）不按照法定标准和法定程序实施船员履职活动检查的；</w:t>
      </w:r>
    </w:p>
    <w:p>
      <w:pPr>
        <w:widowControl/>
        <w:spacing w:line="460" w:lineRule="exact"/>
        <w:ind w:firstLine="426"/>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6"/>
        <w:rPr>
          <w:rFonts w:ascii="宋体" w:hAnsi="宋体" w:cs="宋体"/>
        </w:rPr>
      </w:pPr>
      <w:r>
        <w:rPr>
          <w:rFonts w:hint="eastAsia" w:ascii="宋体" w:hAnsi="宋体" w:cs="宋体"/>
        </w:rPr>
        <w:t>（三）其他不依法履行行政检查职责，有滥用职权、徇私舞弊、玩忽职守行为的。</w:t>
      </w:r>
    </w:p>
    <w:p>
      <w:pPr>
        <w:pStyle w:val="4"/>
        <w:keepNext w:val="0"/>
        <w:keepLines w:val="0"/>
        <w:widowControl/>
        <w:spacing w:before="0" w:after="0" w:line="460" w:lineRule="exact"/>
        <w:jc w:val="center"/>
        <w:rPr>
          <w:rFonts w:ascii="宋体" w:hAnsi="宋体" w:cs="宋体"/>
          <w:bCs w:val="0"/>
        </w:rPr>
      </w:pPr>
      <w:r>
        <w:rPr>
          <w:rFonts w:ascii="宋体" w:hAnsi="宋体" w:cs="宋体"/>
        </w:rPr>
        <w:br w:type="page"/>
      </w:r>
      <w:bookmarkStart w:id="417" w:name="_Toc5657"/>
      <w:bookmarkStart w:id="418" w:name="_Toc6871"/>
      <w:bookmarkStart w:id="419" w:name="_Toc3686"/>
      <w:bookmarkStart w:id="420" w:name="_Toc497848595"/>
      <w:bookmarkStart w:id="421" w:name="_Toc19235"/>
      <w:bookmarkStart w:id="422" w:name="_Toc502422069"/>
      <w:bookmarkStart w:id="423" w:name="_Toc40970679"/>
      <w:r>
        <w:rPr>
          <w:rFonts w:hint="eastAsia"/>
          <w:sz w:val="21"/>
        </w:rPr>
        <w:t>海事劳工条件检查</w:t>
      </w:r>
      <w:bookmarkEnd w:id="417"/>
      <w:bookmarkEnd w:id="418"/>
      <w:bookmarkEnd w:id="419"/>
      <w:bookmarkEnd w:id="420"/>
      <w:bookmarkEnd w:id="421"/>
      <w:bookmarkEnd w:id="422"/>
      <w:bookmarkEnd w:id="42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w:t>
      </w:r>
      <w:r>
        <w:rPr>
          <w:rFonts w:ascii="宋体" w:hAnsi="宋体" w:cs="宋体"/>
        </w:rPr>
        <w:t>5</w:t>
      </w:r>
    </w:p>
    <w:p>
      <w:pPr>
        <w:widowControl/>
        <w:spacing w:line="460" w:lineRule="exact"/>
        <w:rPr>
          <w:rFonts w:ascii="微软雅黑" w:hAnsi="微软雅黑" w:eastAsia="微软雅黑" w:cs="微软雅黑"/>
        </w:rPr>
      </w:pPr>
      <w:r>
        <w:rPr>
          <w:rFonts w:hint="eastAsia" w:ascii="宋体" w:hAnsi="宋体" w:cs="宋体"/>
          <w:b/>
          <w:bCs/>
        </w:rPr>
        <w:t xml:space="preserve">三、检查内容    </w:t>
      </w:r>
    </w:p>
    <w:p>
      <w:pPr>
        <w:widowControl/>
        <w:spacing w:line="460" w:lineRule="exact"/>
        <w:ind w:firstLine="426"/>
        <w:rPr>
          <w:rFonts w:ascii="宋体" w:hAnsi="宋体" w:cs="宋体"/>
        </w:rPr>
      </w:pPr>
      <w:r>
        <w:rPr>
          <w:rFonts w:hint="eastAsia" w:ascii="宋体" w:hAnsi="宋体" w:cs="宋体"/>
        </w:rPr>
        <w:t>（一）海事劳工条件检查包括定期检查、附加检查、临时检查。</w:t>
      </w:r>
    </w:p>
    <w:p>
      <w:pPr>
        <w:widowControl/>
        <w:spacing w:line="460" w:lineRule="exact"/>
        <w:ind w:firstLine="426"/>
        <w:rPr>
          <w:rFonts w:ascii="宋体" w:hAnsi="宋体" w:cs="宋体"/>
        </w:rPr>
      </w:pPr>
      <w:r>
        <w:rPr>
          <w:rFonts w:hint="eastAsia" w:ascii="宋体" w:hAnsi="宋体" w:cs="宋体"/>
        </w:rPr>
        <w:t>海事劳工条件定期检查应当每三年开展一次，对船舶是否满足海事劳工条件标准进行全面检查。</w:t>
      </w:r>
    </w:p>
    <w:p>
      <w:pPr>
        <w:widowControl/>
        <w:spacing w:line="460" w:lineRule="exact"/>
        <w:ind w:firstLine="426"/>
        <w:rPr>
          <w:rFonts w:ascii="宋体" w:hAnsi="宋体" w:cs="宋体"/>
        </w:rPr>
      </w:pPr>
      <w:r>
        <w:rPr>
          <w:rFonts w:hint="eastAsia" w:ascii="宋体" w:hAnsi="宋体" w:cs="宋体"/>
        </w:rPr>
        <w:t>当船上船员起居舱室作了实质性改动，或船员投诉，且提供证据表明该船舶海事劳工条件存在问题，或检查机构认为应当检查的，船舶应当接受海事劳工条件附加检查。</w:t>
      </w:r>
    </w:p>
    <w:p>
      <w:pPr>
        <w:widowControl/>
        <w:spacing w:line="460" w:lineRule="exact"/>
        <w:ind w:firstLine="426"/>
        <w:rPr>
          <w:rFonts w:ascii="宋体" w:hAnsi="宋体" w:cs="宋体"/>
        </w:rPr>
      </w:pPr>
      <w:r>
        <w:rPr>
          <w:rFonts w:hint="eastAsia" w:ascii="宋体" w:hAnsi="宋体" w:cs="宋体"/>
        </w:rPr>
        <w:t>下列情况下，船舶应当接受海事劳工条件临时检查：</w:t>
      </w:r>
    </w:p>
    <w:p>
      <w:pPr>
        <w:widowControl/>
        <w:spacing w:line="460" w:lineRule="exact"/>
        <w:ind w:firstLine="426"/>
        <w:rPr>
          <w:rFonts w:ascii="宋体" w:hAnsi="宋体" w:cs="宋体"/>
        </w:rPr>
      </w:pPr>
      <w:r>
        <w:rPr>
          <w:rFonts w:hint="eastAsia" w:ascii="宋体" w:hAnsi="宋体" w:cs="宋体"/>
        </w:rPr>
        <w:t>一是刚交付的新船；二是船舶国籍变更；三是船东新承担了某一艘船舶的经营责任。</w:t>
      </w:r>
    </w:p>
    <w:p>
      <w:pPr>
        <w:widowControl/>
        <w:spacing w:line="460" w:lineRule="exact"/>
        <w:ind w:firstLine="426"/>
        <w:rPr>
          <w:rFonts w:ascii="宋体" w:hAnsi="宋体" w:cs="宋体"/>
        </w:rPr>
      </w:pPr>
      <w:r>
        <w:rPr>
          <w:rFonts w:hint="eastAsia" w:ascii="宋体" w:hAnsi="宋体" w:cs="宋体"/>
        </w:rPr>
        <w:t>（二）海事劳工条件检查主要内容包括涉及《</w:t>
      </w:r>
      <w:r>
        <w:rPr>
          <w:rFonts w:ascii="宋体" w:hAnsi="宋体" w:cs="宋体"/>
        </w:rPr>
        <w:t>2006</w:t>
      </w:r>
      <w:r>
        <w:rPr>
          <w:rFonts w:hint="eastAsia" w:ascii="宋体" w:hAnsi="宋体" w:cs="宋体"/>
        </w:rPr>
        <w:t>年海事劳工公约》规定的</w:t>
      </w:r>
      <w:r>
        <w:rPr>
          <w:rFonts w:ascii="宋体" w:hAnsi="宋体" w:cs="宋体"/>
        </w:rPr>
        <w:t>18</w:t>
      </w:r>
      <w:r>
        <w:rPr>
          <w:rFonts w:hint="eastAsia" w:ascii="宋体" w:hAnsi="宋体" w:cs="宋体"/>
        </w:rPr>
        <w:t>项要素</w:t>
      </w:r>
      <w:r>
        <w:rPr>
          <w:rFonts w:ascii="宋体" w:hAnsi="宋体" w:cs="宋体"/>
        </w:rPr>
        <w:t>:</w:t>
      </w:r>
      <w:r>
        <w:rPr>
          <w:rFonts w:hint="eastAsia" w:ascii="宋体" w:hAnsi="宋体" w:cs="宋体"/>
        </w:rPr>
        <w:t>包括海员的最低年龄、体检证书、培训和资格、海员就业协议、招募与安置、工作或休息时间、配员水平、起居舱室和娱乐设施、食品和膳食服务、保护健康和安全及防止事故、船上和岸上医疗、船上投诉程序、工资、休假的权利、遣返、船舶灭失或沉没时对海员的赔偿、船东的责任、社会保障等</w:t>
      </w:r>
      <w:r>
        <w:rPr>
          <w:rFonts w:hint="eastAsia" w:ascii="微软雅黑" w:hAnsi="微软雅黑" w:eastAsia="微软雅黑" w:cs="微软雅黑"/>
        </w:rPr>
        <w:t>｡</w:t>
      </w:r>
    </w:p>
    <w:p>
      <w:pPr>
        <w:widowControl/>
        <w:spacing w:line="460" w:lineRule="exact"/>
        <w:ind w:firstLine="420" w:firstLineChars="200"/>
        <w:rPr>
          <w:rFonts w:ascii="微软雅黑" w:hAnsi="微软雅黑" w:eastAsia="微软雅黑" w:cs="微软雅黑"/>
        </w:rPr>
      </w:pPr>
      <w:r>
        <w:rPr>
          <w:rFonts w:hint="eastAsia" w:ascii="宋体" w:hAnsi="宋体" w:cs="宋体"/>
        </w:rPr>
        <w:t>（三）海事劳工条件检查应采取查验文件、访谈船员、检测设施和查阅相关记录等方式实施，对于人员访谈应单独进行，对船上海员舱室、娱乐设施、食品和膳食服务、工作场所安全及保护标识进行实船现状应进行目视检查，必要时，可采取实地测试或现场测量</w:t>
      </w:r>
      <w:r>
        <w:rPr>
          <w:rFonts w:hint="eastAsia" w:ascii="微软雅黑" w:hAnsi="微软雅黑" w:eastAsia="微软雅黑" w:cs="微软雅黑"/>
        </w:rPr>
        <w:t>｡</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rPr>
      </w:pPr>
      <w:r>
        <w:rPr>
          <w:rFonts w:hint="eastAsia" w:ascii="宋体" w:hAnsi="宋体" w:cs="宋体"/>
        </w:rPr>
        <w:t>（一）《2003年海事劳工公约》全文</w:t>
      </w:r>
    </w:p>
    <w:p>
      <w:pPr>
        <w:widowControl/>
        <w:spacing w:line="460" w:lineRule="exact"/>
        <w:ind w:firstLine="420" w:firstLineChars="200"/>
        <w:rPr>
          <w:rFonts w:ascii="宋体" w:hAnsi="宋体" w:cs="宋体"/>
        </w:rPr>
      </w:pPr>
      <w:r>
        <w:rPr>
          <w:rFonts w:hint="eastAsia" w:ascii="宋体" w:hAnsi="宋体" w:cs="宋体"/>
        </w:rPr>
        <w:t>（二）国际劳工组织《&lt;2006年海事劳工公约&gt;船旗国监督检查指南》全文</w:t>
      </w:r>
    </w:p>
    <w:p>
      <w:pPr>
        <w:widowControl/>
        <w:spacing w:line="460" w:lineRule="exact"/>
        <w:ind w:firstLine="420" w:firstLineChars="200"/>
        <w:rPr>
          <w:rFonts w:ascii="宋体" w:hAnsi="宋体" w:cs="宋体"/>
        </w:rPr>
      </w:pPr>
      <w:r>
        <w:rPr>
          <w:rFonts w:hint="eastAsia" w:ascii="宋体" w:hAnsi="宋体" w:cs="宋体"/>
        </w:rPr>
        <w:t>（三）国际劳工组织《&lt;2006年海事劳工公约&gt;港口国监督官员检查指南》全文</w:t>
      </w:r>
    </w:p>
    <w:p>
      <w:pPr>
        <w:widowControl/>
        <w:spacing w:line="460" w:lineRule="exact"/>
        <w:ind w:firstLine="420" w:firstLineChars="200"/>
        <w:rPr>
          <w:rFonts w:ascii="宋体" w:hAnsi="宋体" w:cs="宋体"/>
        </w:rPr>
      </w:pPr>
      <w:r>
        <w:rPr>
          <w:rFonts w:hint="eastAsia" w:ascii="宋体" w:hAnsi="宋体" w:cs="宋体"/>
        </w:rPr>
        <w:t xml:space="preserve">（四）《海员船上工作和生活条件管理办法》全文 </w:t>
      </w:r>
    </w:p>
    <w:p>
      <w:pPr>
        <w:widowControl/>
        <w:spacing w:line="460" w:lineRule="exact"/>
        <w:ind w:firstLine="420" w:firstLineChars="200"/>
        <w:rPr>
          <w:rFonts w:ascii="宋体" w:hAnsi="宋体" w:cs="宋体"/>
        </w:rPr>
      </w:pPr>
      <w:r>
        <w:rPr>
          <w:rFonts w:hint="eastAsia" w:ascii="宋体" w:hAnsi="宋体" w:cs="宋体"/>
        </w:rPr>
        <w:t>（五）《海事劳工条件检查办法》</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640"/>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6"/>
        <w:rPr>
          <w:rFonts w:ascii="宋体" w:hAnsi="宋体" w:cs="宋体"/>
        </w:rPr>
      </w:pPr>
      <w:r>
        <w:rPr>
          <w:rFonts w:hint="eastAsia" w:ascii="宋体" w:hAnsi="宋体" w:cs="宋体"/>
        </w:rPr>
        <w:t>（一）不按照法定标准和法定程序实施船舶《2006年海事劳工公约》符合性检查的；</w:t>
      </w:r>
    </w:p>
    <w:p>
      <w:pPr>
        <w:widowControl/>
        <w:spacing w:line="460" w:lineRule="exact"/>
        <w:ind w:firstLine="426"/>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6"/>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ind w:firstLine="640"/>
        <w:jc w:val="center"/>
        <w:outlineLvl w:val="2"/>
        <w:rPr>
          <w:rFonts w:ascii="宋体" w:hAnsi="宋体" w:cs="宋体"/>
          <w:kern w:val="0"/>
          <w:szCs w:val="17"/>
        </w:rPr>
      </w:pPr>
      <w:bookmarkStart w:id="424" w:name="_Toc502422070"/>
      <w:bookmarkStart w:id="425" w:name="_Toc7751"/>
      <w:bookmarkStart w:id="426" w:name="_Toc26345"/>
    </w:p>
    <w:p>
      <w:pPr>
        <w:widowControl/>
        <w:spacing w:line="460" w:lineRule="exact"/>
        <w:jc w:val="center"/>
        <w:outlineLvl w:val="2"/>
        <w:rPr>
          <w:rFonts w:ascii="宋体" w:hAnsi="宋体" w:cs="宋体"/>
          <w:kern w:val="0"/>
          <w:szCs w:val="17"/>
        </w:rPr>
        <w:sectPr>
          <w:pgSz w:w="11906" w:h="16838"/>
          <w:pgMar w:top="1440" w:right="1800" w:bottom="1440" w:left="1800" w:header="851" w:footer="992" w:gutter="0"/>
          <w:cols w:space="720" w:num="1"/>
          <w:docGrid w:type="lines" w:linePitch="312" w:charSpace="0"/>
        </w:sectPr>
      </w:pPr>
    </w:p>
    <w:bookmarkEnd w:id="424"/>
    <w:bookmarkEnd w:id="425"/>
    <w:bookmarkEnd w:id="426"/>
    <w:p>
      <w:pPr>
        <w:pStyle w:val="4"/>
        <w:keepNext w:val="0"/>
        <w:keepLines w:val="0"/>
        <w:widowControl/>
        <w:spacing w:before="0" w:after="0" w:line="460" w:lineRule="exact"/>
        <w:jc w:val="center"/>
        <w:rPr>
          <w:sz w:val="21"/>
        </w:rPr>
      </w:pPr>
      <w:bookmarkStart w:id="427" w:name="_Toc40970680"/>
      <w:bookmarkStart w:id="428" w:name="_Toc22810"/>
      <w:bookmarkStart w:id="429" w:name="_Toc517358555"/>
      <w:bookmarkStart w:id="430" w:name="_Toc3243"/>
      <w:bookmarkStart w:id="431" w:name="_Toc502422072"/>
      <w:bookmarkStart w:id="432" w:name="_Toc497848597"/>
      <w:bookmarkStart w:id="433" w:name="_Toc28149"/>
      <w:r>
        <w:rPr>
          <w:rFonts w:hint="eastAsia"/>
          <w:sz w:val="21"/>
        </w:rPr>
        <w:t>船员培训机构监督管理</w:t>
      </w:r>
      <w:bookmarkEnd w:id="427"/>
      <w:bookmarkEnd w:id="428"/>
      <w:bookmarkEnd w:id="429"/>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MSAJC017</w:t>
      </w:r>
    </w:p>
    <w:p>
      <w:pPr>
        <w:widowControl/>
        <w:numPr>
          <w:ilvl w:val="0"/>
          <w:numId w:val="45"/>
        </w:numPr>
        <w:spacing w:line="460" w:lineRule="exact"/>
        <w:rPr>
          <w:rFonts w:ascii="宋体" w:hAnsi="宋体" w:cs="宋体"/>
          <w:b/>
          <w:bCs/>
        </w:rPr>
      </w:pPr>
      <w:r>
        <w:rPr>
          <w:rFonts w:hint="eastAsia" w:ascii="宋体" w:hAnsi="宋体" w:cs="宋体"/>
          <w:b/>
          <w:bCs/>
        </w:rPr>
        <w:t>检查内容</w:t>
      </w:r>
    </w:p>
    <w:p>
      <w:pPr>
        <w:widowControl/>
        <w:spacing w:line="460" w:lineRule="exact"/>
        <w:rPr>
          <w:rFonts w:ascii="宋体" w:hAnsi="宋体" w:cs="宋体"/>
        </w:rPr>
      </w:pPr>
      <w:r>
        <w:rPr>
          <w:rFonts w:hint="eastAsia" w:ascii="宋体" w:hAnsi="宋体" w:cs="宋体"/>
        </w:rPr>
        <w:t>（一）教学与管理人员情况；</w:t>
      </w:r>
    </w:p>
    <w:p>
      <w:pPr>
        <w:widowControl/>
        <w:spacing w:line="460" w:lineRule="exact"/>
        <w:ind w:firstLine="420" w:firstLineChars="200"/>
        <w:rPr>
          <w:rFonts w:ascii="宋体" w:hAnsi="宋体" w:cs="宋体"/>
        </w:rPr>
      </w:pPr>
      <w:r>
        <w:rPr>
          <w:rFonts w:hint="eastAsia" w:ascii="宋体" w:hAnsi="宋体" w:cs="宋体"/>
        </w:rPr>
        <w:t>（二）场地、设施和设备情况；</w:t>
      </w:r>
    </w:p>
    <w:p>
      <w:pPr>
        <w:widowControl/>
        <w:spacing w:line="460" w:lineRule="exact"/>
        <w:ind w:firstLine="420" w:firstLineChars="200"/>
        <w:rPr>
          <w:rFonts w:ascii="宋体" w:hAnsi="宋体" w:cs="宋体"/>
        </w:rPr>
      </w:pPr>
      <w:r>
        <w:rPr>
          <w:rFonts w:hint="eastAsia" w:ascii="宋体" w:hAnsi="宋体" w:cs="宋体"/>
        </w:rPr>
        <w:t>（三）教学管理情况；</w:t>
      </w:r>
    </w:p>
    <w:p>
      <w:pPr>
        <w:widowControl/>
        <w:spacing w:line="460" w:lineRule="exact"/>
        <w:ind w:firstLine="420" w:firstLineChars="200"/>
        <w:rPr>
          <w:rFonts w:ascii="宋体" w:hAnsi="宋体" w:cs="宋体"/>
        </w:rPr>
      </w:pPr>
      <w:r>
        <w:rPr>
          <w:rFonts w:hint="eastAsia" w:ascii="宋体" w:hAnsi="宋体" w:cs="宋体"/>
        </w:rPr>
        <w:t>（四）学员管理情况；</w:t>
      </w:r>
    </w:p>
    <w:p>
      <w:pPr>
        <w:widowControl/>
        <w:spacing w:line="460" w:lineRule="exact"/>
        <w:ind w:firstLine="420" w:firstLineChars="200"/>
        <w:rPr>
          <w:rFonts w:ascii="宋体" w:hAnsi="宋体" w:cs="宋体"/>
        </w:rPr>
      </w:pPr>
      <w:r>
        <w:rPr>
          <w:rFonts w:hint="eastAsia" w:ascii="宋体" w:hAnsi="宋体" w:cs="宋体"/>
        </w:rPr>
        <w:t>（五）教学检查和评估情况；</w:t>
      </w:r>
    </w:p>
    <w:p>
      <w:pPr>
        <w:widowControl/>
        <w:spacing w:line="460" w:lineRule="exact"/>
        <w:ind w:firstLine="420" w:firstLineChars="200"/>
        <w:rPr>
          <w:rFonts w:ascii="宋体" w:hAnsi="宋体" w:cs="宋体"/>
        </w:rPr>
      </w:pPr>
      <w:r>
        <w:rPr>
          <w:rFonts w:hint="eastAsia" w:ascii="宋体" w:hAnsi="宋体" w:cs="宋体"/>
        </w:rPr>
        <w:t>（六）质量管理体系相关运行记录文书。</w:t>
      </w:r>
    </w:p>
    <w:p>
      <w:pPr>
        <w:widowControl/>
        <w:numPr>
          <w:ilvl w:val="0"/>
          <w:numId w:val="45"/>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（一）《中华人民共和国船员条例》全文</w:t>
      </w:r>
    </w:p>
    <w:p>
      <w:pPr>
        <w:widowControl/>
        <w:shd w:val="clear" w:color="auto" w:fill="FFFFFF"/>
        <w:spacing w:line="460" w:lineRule="exact"/>
        <w:ind w:firstLine="420" w:firstLineChars="200"/>
        <w:jc w:val="left"/>
        <w:rPr>
          <w:rFonts w:ascii="宋体" w:hAnsi="宋体" w:cs="宋体"/>
          <w:b/>
          <w:bCs/>
        </w:rPr>
      </w:pPr>
      <w:r>
        <w:rPr>
          <w:rFonts w:hint="eastAsia" w:ascii="宋体" w:hAnsi="宋体" w:cs="宋体"/>
          <w:kern w:val="0"/>
          <w:szCs w:val="17"/>
        </w:rPr>
        <w:t>（二）《中华人民共和国船员培训管理规则》全文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20" w:firstLineChars="200"/>
        <w:rPr>
          <w:rFonts w:ascii="宋体" w:hAnsi="宋体" w:cs="宋体"/>
        </w:rPr>
      </w:pPr>
      <w:r>
        <w:rPr>
          <w:rFonts w:hint="eastAsia" w:ascii="宋体" w:hAnsi="宋体" w:cs="宋体"/>
        </w:rPr>
        <w:t>洋山港海事局（注册地或者主要经营场所所在地位于新片区的船员培训机构）</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（一）不按照法定标准和法定程序实施船员培训机构监督管理的；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ind w:firstLine="640"/>
        <w:jc w:val="center"/>
        <w:outlineLvl w:val="2"/>
        <w:rPr>
          <w:rFonts w:ascii="楷体_GB2312" w:hAnsi="宋体" w:eastAsia="楷体_GB2312" w:cs="宋体"/>
          <w:b/>
          <w:sz w:val="32"/>
          <w:szCs w:val="32"/>
        </w:rPr>
      </w:pPr>
      <w:r>
        <w:rPr>
          <w:rFonts w:ascii="宋体" w:hAnsi="宋体" w:cs="宋体"/>
          <w:lang w:val="zh-CN"/>
        </w:rPr>
        <w:br w:type="page"/>
      </w:r>
      <w:bookmarkStart w:id="434" w:name="_Toc40970681"/>
      <w:bookmarkStart w:id="435" w:name="_Toc18820"/>
      <w:r>
        <w:rPr>
          <w:rFonts w:hint="eastAsia" w:ascii="楷体_GB2312" w:hAnsi="宋体" w:eastAsia="楷体_GB2312" w:cs="宋体"/>
          <w:b/>
          <w:sz w:val="32"/>
          <w:szCs w:val="32"/>
        </w:rPr>
        <w:t>通航管理行政检查</w:t>
      </w:r>
      <w:bookmarkEnd w:id="430"/>
      <w:bookmarkEnd w:id="431"/>
      <w:bookmarkEnd w:id="432"/>
      <w:bookmarkEnd w:id="433"/>
      <w:bookmarkEnd w:id="434"/>
      <w:bookmarkEnd w:id="435"/>
    </w:p>
    <w:p>
      <w:pPr>
        <w:widowControl/>
        <w:spacing w:line="460" w:lineRule="exact"/>
        <w:jc w:val="center"/>
        <w:rPr>
          <w:rFonts w:ascii="宋体" w:hAnsi="宋体" w:cs="宋体"/>
          <w:lang w:val="zh-CN"/>
        </w:rPr>
      </w:pPr>
    </w:p>
    <w:p>
      <w:pPr>
        <w:widowControl/>
        <w:spacing w:line="460" w:lineRule="exact"/>
        <w:jc w:val="center"/>
        <w:outlineLvl w:val="2"/>
        <w:rPr>
          <w:rFonts w:ascii="宋体" w:hAnsi="宋体" w:cs="宋体"/>
          <w:b/>
          <w:bCs/>
        </w:rPr>
      </w:pPr>
      <w:bookmarkStart w:id="436" w:name="_Toc40970682"/>
      <w:bookmarkStart w:id="437" w:name="_Toc502422073"/>
      <w:bookmarkStart w:id="438" w:name="_Toc23296"/>
      <w:bookmarkStart w:id="439" w:name="_Toc497848598"/>
      <w:bookmarkStart w:id="440" w:name="_Toc12044"/>
      <w:bookmarkStart w:id="441" w:name="_Toc6279"/>
      <w:bookmarkStart w:id="442" w:name="_Toc5680"/>
      <w:r>
        <w:rPr>
          <w:rFonts w:hint="eastAsia" w:ascii="宋体" w:hAnsi="宋体" w:cs="宋体"/>
          <w:b/>
          <w:kern w:val="0"/>
          <w:szCs w:val="17"/>
        </w:rPr>
        <w:t>水上巡航</w:t>
      </w:r>
      <w:bookmarkEnd w:id="436"/>
      <w:bookmarkEnd w:id="437"/>
      <w:bookmarkEnd w:id="438"/>
      <w:bookmarkEnd w:id="439"/>
      <w:bookmarkEnd w:id="440"/>
      <w:bookmarkEnd w:id="441"/>
      <w:bookmarkEnd w:id="442"/>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1</w:t>
      </w:r>
      <w:r>
        <w:rPr>
          <w:rFonts w:hint="eastAsia" w:ascii="宋体" w:hAnsi="宋体" w:cs="宋体"/>
        </w:rPr>
        <w:t>8</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ind w:firstLine="420" w:firstLineChars="200"/>
        <w:rPr>
          <w:rFonts w:ascii="宋体" w:hAnsi="宋体" w:cs="宋体"/>
        </w:rPr>
      </w:pPr>
      <w:r>
        <w:rPr>
          <w:rFonts w:hint="eastAsia" w:ascii="宋体" w:hAnsi="宋体" w:cs="宋体"/>
        </w:rPr>
        <w:t>（一）巡航水域是否存在影响通航安全的碍航物、漂浮物等情况；</w:t>
      </w:r>
    </w:p>
    <w:p>
      <w:pPr>
        <w:widowControl/>
        <w:spacing w:line="460" w:lineRule="exact"/>
        <w:ind w:firstLine="420" w:firstLineChars="200"/>
        <w:rPr>
          <w:rFonts w:ascii="宋体" w:hAnsi="宋体" w:cs="宋体"/>
        </w:rPr>
      </w:pPr>
      <w:r>
        <w:rPr>
          <w:rFonts w:hint="eastAsia" w:ascii="宋体" w:hAnsi="宋体" w:cs="宋体"/>
        </w:rPr>
        <w:t>（二）巡航水域是否存在碍航的水上养殖、捕捞、采砂等非法水上水下活动；</w:t>
      </w:r>
    </w:p>
    <w:p>
      <w:pPr>
        <w:widowControl/>
        <w:spacing w:line="460" w:lineRule="exact"/>
        <w:ind w:firstLine="420" w:firstLineChars="200"/>
        <w:rPr>
          <w:rFonts w:ascii="宋体" w:hAnsi="宋体" w:cs="宋体"/>
        </w:rPr>
      </w:pPr>
      <w:r>
        <w:rPr>
          <w:rFonts w:hint="eastAsia" w:ascii="宋体" w:hAnsi="宋体" w:cs="宋体"/>
        </w:rPr>
        <w:t>（三）助航标识、警示标志、专用标志（包括电缆标志、桥涵标志、取排水口标志、锚地标志、沉船沉物标志）等是否正常；</w:t>
      </w:r>
    </w:p>
    <w:p>
      <w:pPr>
        <w:widowControl/>
        <w:spacing w:line="460" w:lineRule="exact"/>
        <w:ind w:firstLine="420" w:firstLineChars="200"/>
        <w:rPr>
          <w:rFonts w:ascii="宋体" w:hAnsi="宋体" w:cs="宋体"/>
        </w:rPr>
      </w:pPr>
      <w:r>
        <w:rPr>
          <w:rFonts w:hint="eastAsia" w:ascii="宋体" w:hAnsi="宋体" w:cs="宋体"/>
        </w:rPr>
        <w:t>（四）码头、锚地、航道（路）、交通管制区、停泊区、安全作业区的通航秩序是否正常；</w:t>
      </w:r>
    </w:p>
    <w:p>
      <w:pPr>
        <w:widowControl/>
        <w:spacing w:line="460" w:lineRule="exact"/>
        <w:ind w:firstLine="420" w:firstLineChars="200"/>
        <w:rPr>
          <w:rFonts w:ascii="宋体" w:hAnsi="宋体" w:cs="宋体"/>
        </w:rPr>
      </w:pPr>
      <w:r>
        <w:rPr>
          <w:rFonts w:hint="eastAsia" w:ascii="宋体" w:hAnsi="宋体" w:cs="宋体"/>
        </w:rPr>
        <w:t>（五）水域是否有明显大面积污染物或船舶非法排污情况；</w:t>
      </w:r>
    </w:p>
    <w:p>
      <w:pPr>
        <w:widowControl/>
        <w:spacing w:line="460" w:lineRule="exact"/>
        <w:ind w:firstLine="420" w:firstLineChars="200"/>
        <w:rPr>
          <w:rFonts w:ascii="宋体" w:hAnsi="宋体" w:cs="宋体"/>
        </w:rPr>
      </w:pPr>
      <w:r>
        <w:rPr>
          <w:rFonts w:hint="eastAsia" w:ascii="宋体" w:hAnsi="宋体" w:cs="宋体"/>
        </w:rPr>
        <w:t>（六）巡视水域船舶的外观，包括船名、载重线、船籍港等标识是否清晰，船舶是否存在超载或船体明显破损；</w:t>
      </w:r>
    </w:p>
    <w:p>
      <w:pPr>
        <w:widowControl/>
        <w:spacing w:line="460" w:lineRule="exact"/>
        <w:ind w:firstLine="420" w:firstLineChars="200"/>
        <w:rPr>
          <w:rFonts w:ascii="宋体" w:hAnsi="宋体" w:cs="宋体"/>
        </w:rPr>
      </w:pPr>
      <w:r>
        <w:rPr>
          <w:rFonts w:hint="eastAsia" w:ascii="宋体" w:hAnsi="宋体" w:cs="宋体"/>
        </w:rPr>
        <w:t>（七）船舶是否存在违反限速行为，是否遵守船舶定线制、船舶报告制、避碰规则、船舶引航、交通管制等规定；</w:t>
      </w:r>
    </w:p>
    <w:p>
      <w:pPr>
        <w:widowControl/>
        <w:spacing w:line="460" w:lineRule="exact"/>
        <w:ind w:firstLine="420" w:firstLineChars="200"/>
        <w:rPr>
          <w:rFonts w:ascii="宋体" w:hAnsi="宋体" w:cs="宋体"/>
        </w:rPr>
      </w:pPr>
      <w:r>
        <w:rPr>
          <w:rFonts w:hint="eastAsia" w:ascii="宋体" w:hAnsi="宋体" w:cs="宋体"/>
        </w:rPr>
        <w:t xml:space="preserve">（八）外国籍船舶是否存在侵犯我国主权和海洋权益的行为； </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rPr>
          <w:rFonts w:ascii="宋体" w:hAnsi="宋体" w:cs="宋体"/>
          <w:bCs/>
        </w:rPr>
      </w:pPr>
      <w:r>
        <w:rPr>
          <w:rFonts w:hint="eastAsia" w:ascii="宋体" w:hAnsi="宋体" w:cs="宋体"/>
          <w:bCs/>
        </w:rPr>
        <w:t>（一）《海上交通安全法》全文</w:t>
      </w:r>
    </w:p>
    <w:p>
      <w:pPr>
        <w:widowControl/>
        <w:spacing w:line="460" w:lineRule="exact"/>
        <w:ind w:firstLine="420" w:firstLineChars="200"/>
        <w:rPr>
          <w:rFonts w:ascii="宋体" w:hAnsi="宋体" w:cs="宋体"/>
          <w:bCs/>
        </w:rPr>
      </w:pPr>
      <w:r>
        <w:rPr>
          <w:rFonts w:hint="eastAsia" w:ascii="宋体" w:hAnsi="宋体" w:cs="宋体"/>
          <w:bCs/>
        </w:rPr>
        <w:t>（二）《行政强制法》全文</w:t>
      </w:r>
    </w:p>
    <w:p>
      <w:pPr>
        <w:widowControl/>
        <w:spacing w:line="460" w:lineRule="exact"/>
        <w:ind w:firstLine="420" w:firstLineChars="200"/>
        <w:rPr>
          <w:rFonts w:ascii="宋体" w:hAnsi="宋体" w:cs="宋体"/>
          <w:bCs/>
        </w:rPr>
      </w:pPr>
      <w:r>
        <w:rPr>
          <w:rFonts w:hint="eastAsia" w:ascii="宋体" w:hAnsi="宋体" w:cs="宋体"/>
          <w:bCs/>
        </w:rPr>
        <w:t>（三）《水上水下活动通航安全管理规定》全文</w:t>
      </w:r>
    </w:p>
    <w:p>
      <w:pPr>
        <w:widowControl/>
        <w:spacing w:line="460" w:lineRule="exact"/>
        <w:ind w:firstLine="420" w:firstLineChars="200"/>
        <w:rPr>
          <w:rFonts w:ascii="宋体" w:hAnsi="宋体" w:cs="宋体"/>
          <w:bCs/>
        </w:rPr>
      </w:pPr>
      <w:r>
        <w:rPr>
          <w:rFonts w:hint="eastAsia" w:ascii="宋体" w:hAnsi="宋体" w:cs="宋体"/>
          <w:bCs/>
        </w:rPr>
        <w:t>（四）《船舶安全监督规则》第二十二、二十三条</w:t>
      </w:r>
    </w:p>
    <w:p>
      <w:pPr>
        <w:widowControl/>
        <w:spacing w:line="460" w:lineRule="exact"/>
        <w:ind w:firstLine="420" w:firstLineChars="200"/>
        <w:rPr>
          <w:rFonts w:ascii="宋体" w:hAnsi="宋体" w:cs="宋体"/>
          <w:b/>
          <w:bCs/>
        </w:rPr>
      </w:pPr>
      <w:r>
        <w:rPr>
          <w:rFonts w:hint="eastAsia" w:ascii="宋体" w:hAnsi="宋体" w:cs="宋体"/>
          <w:bCs/>
        </w:rPr>
        <w:t>（五）《海船船员值班规则》全文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26"/>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（一）不按照法定标准和法定程序实施水上巡航的；</w:t>
      </w:r>
    </w:p>
    <w:p>
      <w:pPr>
        <w:widowControl/>
        <w:spacing w:line="460" w:lineRule="exact"/>
        <w:rPr>
          <w:rFonts w:ascii="宋体" w:hAnsi="宋体" w:cs="宋体"/>
        </w:rPr>
      </w:pPr>
      <w:r>
        <w:rPr>
          <w:rFonts w:hint="eastAsia" w:ascii="宋体" w:hAnsi="宋体" w:cs="宋体"/>
        </w:rPr>
        <w:t>（二）检查中发现助航标识、警示标志、专用标志异常的，未及时发布航行通（警）告或通报</w:t>
      </w:r>
      <w:r>
        <w:rPr>
          <w:rFonts w:hint="eastAsia" w:ascii="宋体" w:hAnsi="宋体" w:cs="宋体"/>
          <w:kern w:val="0"/>
          <w:szCs w:val="17"/>
        </w:rPr>
        <w:t>航道、航标主管部门</w:t>
      </w:r>
      <w:r>
        <w:rPr>
          <w:rFonts w:hint="eastAsia" w:ascii="宋体" w:hAnsi="宋体" w:cs="宋体"/>
        </w:rPr>
        <w:t>；</w:t>
      </w:r>
    </w:p>
    <w:p>
      <w:pPr>
        <w:widowControl/>
        <w:spacing w:line="460" w:lineRule="exact"/>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
          <w:kern w:val="0"/>
          <w:szCs w:val="17"/>
        </w:rPr>
        <w:sectPr>
          <w:pgSz w:w="11906" w:h="16838"/>
          <w:pgMar w:top="1440" w:right="1800" w:bottom="1440" w:left="1800" w:header="851" w:footer="992" w:gutter="0"/>
          <w:cols w:space="720" w:num="1"/>
          <w:docGrid w:type="lines" w:linePitch="312" w:charSpace="0"/>
        </w:sectPr>
      </w:pPr>
      <w:bookmarkStart w:id="443" w:name="_Toc6434"/>
      <w:bookmarkStart w:id="444" w:name="_Toc1885"/>
      <w:bookmarkStart w:id="445" w:name="_Toc502422074"/>
      <w:bookmarkStart w:id="446" w:name="_Toc14303"/>
      <w:bookmarkStart w:id="447" w:name="_Toc497848599"/>
      <w:bookmarkStart w:id="448" w:name="_Toc40970683"/>
      <w:bookmarkStart w:id="449" w:name="_Toc18744"/>
    </w:p>
    <w:p>
      <w:pPr>
        <w:widowControl/>
        <w:spacing w:line="460" w:lineRule="exact"/>
        <w:jc w:val="center"/>
        <w:outlineLvl w:val="2"/>
        <w:rPr>
          <w:rFonts w:ascii="宋体" w:hAnsi="宋体" w:cs="宋体"/>
          <w:bCs/>
        </w:rPr>
      </w:pPr>
      <w:r>
        <w:rPr>
          <w:rFonts w:hint="eastAsia" w:ascii="宋体" w:hAnsi="宋体" w:cs="宋体"/>
          <w:b/>
          <w:kern w:val="0"/>
          <w:szCs w:val="17"/>
        </w:rPr>
        <w:t>航道日常巡查</w:t>
      </w:r>
      <w:bookmarkEnd w:id="443"/>
      <w:bookmarkEnd w:id="444"/>
      <w:bookmarkEnd w:id="445"/>
      <w:bookmarkEnd w:id="446"/>
      <w:bookmarkEnd w:id="447"/>
      <w:bookmarkEnd w:id="448"/>
      <w:bookmarkEnd w:id="449"/>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1</w:t>
      </w:r>
      <w:r>
        <w:rPr>
          <w:rFonts w:hint="eastAsia" w:ascii="宋体" w:hAnsi="宋体" w:cs="宋体"/>
        </w:rPr>
        <w:t>9</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 xml:space="preserve">  （一）航道（路）是否存在碍航物、漂浮物等情况；</w:t>
      </w:r>
    </w:p>
    <w:p>
      <w:pPr>
        <w:widowControl/>
        <w:spacing w:line="460" w:lineRule="exact"/>
        <w:ind w:firstLine="420" w:firstLineChars="200"/>
        <w:rPr>
          <w:rFonts w:ascii="宋体" w:hAnsi="宋体" w:cs="宋体"/>
        </w:rPr>
      </w:pPr>
      <w:r>
        <w:rPr>
          <w:rFonts w:hint="eastAsia" w:ascii="宋体" w:hAnsi="宋体" w:cs="宋体"/>
        </w:rPr>
        <w:t>（二）是否存在碍航非法水上养殖，或未经批准的捕捞</w:t>
      </w:r>
      <w:r>
        <w:rPr>
          <w:rFonts w:hint="eastAsia" w:ascii="微软雅黑" w:hAnsi="微软雅黑" w:eastAsia="微软雅黑" w:cs="微软雅黑"/>
        </w:rPr>
        <w:t>､</w:t>
      </w:r>
      <w:r>
        <w:rPr>
          <w:rFonts w:hint="eastAsia" w:ascii="宋体" w:hAnsi="宋体" w:cs="宋体"/>
        </w:rPr>
        <w:t>采砂</w:t>
      </w:r>
      <w:r>
        <w:rPr>
          <w:rFonts w:hint="eastAsia" w:ascii="微软雅黑" w:hAnsi="微软雅黑" w:eastAsia="微软雅黑" w:cs="微软雅黑"/>
        </w:rPr>
        <w:t>､</w:t>
      </w:r>
      <w:r>
        <w:rPr>
          <w:rFonts w:hint="eastAsia" w:ascii="宋体" w:hAnsi="宋体" w:cs="宋体"/>
        </w:rPr>
        <w:t>施工作业和其他水上活动。</w:t>
      </w:r>
    </w:p>
    <w:p>
      <w:pPr>
        <w:widowControl/>
        <w:numPr>
          <w:ilvl w:val="0"/>
          <w:numId w:val="46"/>
        </w:numPr>
        <w:spacing w:line="460" w:lineRule="exact"/>
        <w:rPr>
          <w:rFonts w:ascii="宋体" w:hAnsi="宋体" w:cs="宋体"/>
          <w:b/>
          <w:bCs/>
        </w:rPr>
      </w:pPr>
      <w:r>
        <w:rPr>
          <w:rFonts w:hint="eastAsia" w:ascii="宋体" w:hAnsi="宋体" w:cs="宋体"/>
          <w:b/>
          <w:bCs/>
        </w:rPr>
        <w:t>法律依据</w:t>
      </w:r>
    </w:p>
    <w:p>
      <w:pPr>
        <w:widowControl/>
        <w:spacing w:line="460" w:lineRule="exact"/>
        <w:rPr>
          <w:rFonts w:ascii="宋体" w:hAnsi="宋体" w:cs="宋体"/>
          <w:bCs/>
        </w:rPr>
      </w:pPr>
      <w:r>
        <w:rPr>
          <w:rFonts w:hint="eastAsia" w:ascii="宋体" w:hAnsi="宋体" w:cs="宋体"/>
          <w:bCs/>
        </w:rPr>
        <w:t>（一）《海上交通安全法》第五章</w:t>
      </w:r>
    </w:p>
    <w:p>
      <w:pPr>
        <w:widowControl/>
        <w:spacing w:line="460" w:lineRule="exact"/>
        <w:ind w:firstLine="420" w:firstLineChars="200"/>
        <w:rPr>
          <w:rFonts w:ascii="宋体" w:hAnsi="宋体" w:cs="宋体"/>
          <w:bCs/>
        </w:rPr>
      </w:pPr>
      <w:r>
        <w:rPr>
          <w:rFonts w:hint="eastAsia" w:ascii="宋体" w:hAnsi="宋体" w:cs="宋体"/>
          <w:bCs/>
        </w:rPr>
        <w:t>（二）《航道法》第十八、二十一、三十四条</w:t>
      </w:r>
    </w:p>
    <w:p>
      <w:pPr>
        <w:widowControl/>
        <w:spacing w:line="460" w:lineRule="exact"/>
        <w:ind w:firstLine="420" w:firstLineChars="200"/>
        <w:rPr>
          <w:rFonts w:ascii="宋体" w:hAnsi="宋体" w:cs="宋体"/>
          <w:bCs/>
        </w:rPr>
      </w:pPr>
      <w:r>
        <w:rPr>
          <w:rFonts w:hint="eastAsia" w:ascii="宋体" w:hAnsi="宋体" w:cs="宋体"/>
          <w:bCs/>
        </w:rPr>
        <w:t>（三）《航标条例》第三条</w:t>
      </w:r>
    </w:p>
    <w:p>
      <w:pPr>
        <w:widowControl/>
        <w:spacing w:line="460" w:lineRule="exact"/>
        <w:ind w:firstLine="420" w:firstLineChars="200"/>
        <w:rPr>
          <w:szCs w:val="17"/>
        </w:rPr>
      </w:pPr>
      <w:r>
        <w:rPr>
          <w:rFonts w:hint="eastAsia" w:ascii="宋体" w:hAnsi="宋体" w:cs="宋体"/>
          <w:bCs/>
        </w:rPr>
        <w:t>（四）《水上水下活动通航安全管理规定》全文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（一）不按照法定标准和法定程序实施航道日常巡查的；</w:t>
      </w:r>
    </w:p>
    <w:p>
      <w:pPr>
        <w:widowControl/>
        <w:spacing w:line="460" w:lineRule="exact"/>
        <w:ind w:firstLine="420" w:firstLineChars="200"/>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0" w:firstLineChars="200"/>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Cs/>
        </w:rPr>
      </w:pPr>
      <w:bookmarkStart w:id="450" w:name="_Toc497848600"/>
      <w:bookmarkStart w:id="451" w:name="_Toc29515"/>
      <w:bookmarkStart w:id="452" w:name="_Toc23649"/>
      <w:r>
        <w:rPr>
          <w:rFonts w:ascii="宋体" w:hAnsi="宋体" w:cs="宋体"/>
          <w:kern w:val="0"/>
          <w:szCs w:val="17"/>
        </w:rPr>
        <w:br w:type="page"/>
      </w:r>
      <w:bookmarkStart w:id="453" w:name="_Toc40970684"/>
      <w:bookmarkStart w:id="454" w:name="_Toc502422075"/>
      <w:bookmarkStart w:id="455" w:name="_Toc22377"/>
      <w:bookmarkStart w:id="456" w:name="_Toc26379"/>
      <w:bookmarkStart w:id="457" w:name="_Toc12856"/>
      <w:r>
        <w:rPr>
          <w:rFonts w:hint="eastAsia" w:ascii="宋体" w:hAnsi="宋体" w:cs="宋体"/>
          <w:b/>
          <w:kern w:val="0"/>
          <w:szCs w:val="17"/>
        </w:rPr>
        <w:t>桥区</w:t>
      </w:r>
      <w:r>
        <w:rPr>
          <w:rFonts w:ascii="宋体" w:hAnsi="宋体" w:cs="宋体"/>
          <w:b/>
          <w:kern w:val="0"/>
          <w:szCs w:val="17"/>
        </w:rPr>
        <w:t>水域</w:t>
      </w:r>
      <w:r>
        <w:rPr>
          <w:rFonts w:hint="eastAsia" w:ascii="宋体" w:hAnsi="宋体" w:cs="宋体"/>
          <w:b/>
          <w:kern w:val="0"/>
          <w:szCs w:val="17"/>
        </w:rPr>
        <w:t>日常巡查</w:t>
      </w:r>
      <w:bookmarkEnd w:id="450"/>
      <w:bookmarkEnd w:id="453"/>
      <w:bookmarkEnd w:id="454"/>
      <w:bookmarkEnd w:id="455"/>
      <w:bookmarkEnd w:id="456"/>
      <w:bookmarkEnd w:id="45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MSAJC020</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 xml:space="preserve">  （一）桥涵标</w:t>
      </w:r>
      <w:r>
        <w:rPr>
          <w:rFonts w:hint="eastAsia" w:ascii="微软雅黑" w:hAnsi="微软雅黑" w:eastAsia="微软雅黑" w:cs="微软雅黑"/>
        </w:rPr>
        <w:t>､</w:t>
      </w:r>
      <w:r>
        <w:rPr>
          <w:rFonts w:hint="eastAsia" w:ascii="宋体" w:hAnsi="宋体" w:cs="宋体"/>
        </w:rPr>
        <w:t>界限标及桥梁水域</w:t>
      </w:r>
      <w:r>
        <w:rPr>
          <w:rFonts w:hint="eastAsia" w:ascii="微软雅黑" w:hAnsi="微软雅黑" w:eastAsia="微软雅黑" w:cs="微软雅黑"/>
        </w:rPr>
        <w:t>､</w:t>
      </w:r>
      <w:r>
        <w:rPr>
          <w:rFonts w:hint="eastAsia" w:ascii="宋体" w:hAnsi="宋体" w:cs="宋体"/>
        </w:rPr>
        <w:t>桥区航道的助航标志是否处于正常状态；</w:t>
      </w:r>
    </w:p>
    <w:p>
      <w:pPr>
        <w:widowControl/>
        <w:spacing w:line="460" w:lineRule="exact"/>
        <w:ind w:firstLine="420" w:firstLineChars="200"/>
        <w:rPr>
          <w:rFonts w:ascii="宋体" w:hAnsi="宋体" w:cs="宋体"/>
        </w:rPr>
      </w:pPr>
      <w:r>
        <w:rPr>
          <w:rFonts w:hint="eastAsia" w:ascii="宋体" w:hAnsi="宋体" w:cs="宋体"/>
        </w:rPr>
        <w:t>（二）桥梁水域是否存在碍航非法水上养殖，以及未经批准的捕捞</w:t>
      </w:r>
      <w:r>
        <w:rPr>
          <w:rFonts w:hint="eastAsia" w:ascii="微软雅黑" w:hAnsi="微软雅黑" w:eastAsia="微软雅黑" w:cs="微软雅黑"/>
        </w:rPr>
        <w:t>､</w:t>
      </w:r>
      <w:r>
        <w:rPr>
          <w:rFonts w:hint="eastAsia" w:ascii="宋体" w:hAnsi="宋体" w:cs="宋体"/>
        </w:rPr>
        <w:t>采砂</w:t>
      </w:r>
      <w:r>
        <w:rPr>
          <w:rFonts w:hint="eastAsia" w:ascii="微软雅黑" w:hAnsi="微软雅黑" w:eastAsia="微软雅黑" w:cs="微软雅黑"/>
        </w:rPr>
        <w:t>､</w:t>
      </w:r>
      <w:r>
        <w:rPr>
          <w:rFonts w:hint="eastAsia" w:ascii="宋体" w:hAnsi="宋体" w:cs="宋体"/>
        </w:rPr>
        <w:t>施工作业和水上活动；</w:t>
      </w:r>
    </w:p>
    <w:p>
      <w:pPr>
        <w:widowControl/>
        <w:spacing w:line="460" w:lineRule="exact"/>
        <w:ind w:firstLine="420" w:firstLineChars="200"/>
        <w:rPr>
          <w:rFonts w:ascii="宋体" w:hAnsi="宋体" w:cs="宋体"/>
        </w:rPr>
      </w:pPr>
      <w:r>
        <w:rPr>
          <w:rFonts w:hint="eastAsia" w:ascii="宋体" w:hAnsi="宋体" w:cs="宋体"/>
        </w:rPr>
        <w:t>（三）桥梁水域内是否存在不安全的追越、横越、试航、试车、试舵及锚泊等违反通航秩序的行为；</w:t>
      </w:r>
    </w:p>
    <w:p>
      <w:pPr>
        <w:widowControl/>
        <w:spacing w:line="460" w:lineRule="exact"/>
        <w:ind w:firstLine="420" w:firstLineChars="200"/>
        <w:rPr>
          <w:rFonts w:ascii="宋体" w:hAnsi="宋体" w:cs="宋体"/>
        </w:rPr>
      </w:pPr>
      <w:r>
        <w:rPr>
          <w:rFonts w:hint="eastAsia" w:ascii="宋体" w:hAnsi="宋体" w:cs="宋体"/>
        </w:rPr>
        <w:t>（四）是否有船舶驶入桥区非通航水域。</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rPr>
          <w:rFonts w:ascii="宋体" w:hAnsi="宋体" w:cs="宋体"/>
          <w:bCs/>
        </w:rPr>
      </w:pPr>
      <w:r>
        <w:rPr>
          <w:rFonts w:hint="eastAsia" w:ascii="宋体" w:hAnsi="宋体" w:cs="宋体"/>
          <w:bCs/>
        </w:rPr>
        <w:t>（一）《航道法》第三十四、四十一条</w:t>
      </w:r>
    </w:p>
    <w:p>
      <w:pPr>
        <w:widowControl/>
        <w:spacing w:line="460" w:lineRule="exact"/>
        <w:ind w:firstLine="420" w:firstLineChars="200"/>
        <w:rPr>
          <w:rFonts w:ascii="宋体" w:hAnsi="宋体" w:cs="宋体"/>
          <w:bCs/>
        </w:rPr>
      </w:pPr>
      <w:r>
        <w:rPr>
          <w:rFonts w:hint="eastAsia" w:ascii="宋体" w:hAnsi="宋体" w:cs="宋体"/>
          <w:bCs/>
        </w:rPr>
        <w:t>（二）《海上交通安全法》全文</w:t>
      </w:r>
    </w:p>
    <w:p>
      <w:pPr>
        <w:widowControl/>
        <w:spacing w:line="460" w:lineRule="exact"/>
        <w:ind w:firstLine="420" w:firstLineChars="200"/>
        <w:rPr>
          <w:rFonts w:ascii="宋体" w:hAnsi="宋体" w:cs="宋体"/>
          <w:bCs/>
        </w:rPr>
      </w:pPr>
      <w:r>
        <w:rPr>
          <w:rFonts w:hint="eastAsia" w:ascii="宋体" w:hAnsi="宋体" w:cs="宋体"/>
          <w:bCs/>
        </w:rPr>
        <w:t>（三）《水上水下活动通航安全管理规定》第二条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（一）不按照法定标准和法定程序实施桥区水域日常巡查的；</w:t>
      </w:r>
    </w:p>
    <w:p>
      <w:pPr>
        <w:widowControl/>
        <w:spacing w:line="460" w:lineRule="exact"/>
        <w:ind w:firstLine="420" w:firstLineChars="200"/>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0" w:firstLineChars="200"/>
        <w:rPr>
          <w:rFonts w:ascii="宋体" w:hAnsi="宋体" w:cs="宋体"/>
          <w:b/>
          <w:bCs/>
          <w:kern w:val="0"/>
          <w:szCs w:val="17"/>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Cs/>
        </w:rPr>
      </w:pPr>
      <w:bookmarkStart w:id="458" w:name="_Toc497848601"/>
      <w:r>
        <w:rPr>
          <w:rFonts w:ascii="宋体" w:hAnsi="宋体" w:cs="宋体"/>
          <w:kern w:val="0"/>
          <w:szCs w:val="17"/>
        </w:rPr>
        <w:br w:type="page"/>
      </w:r>
      <w:bookmarkStart w:id="459" w:name="_Toc502422076"/>
      <w:bookmarkStart w:id="460" w:name="_Toc14288"/>
      <w:bookmarkStart w:id="461" w:name="_Toc22520"/>
      <w:bookmarkStart w:id="462" w:name="_Toc17030"/>
      <w:bookmarkStart w:id="463" w:name="_Toc40970685"/>
      <w:r>
        <w:rPr>
          <w:rFonts w:hint="eastAsia" w:ascii="宋体" w:hAnsi="宋体" w:cs="宋体"/>
          <w:b/>
          <w:kern w:val="0"/>
          <w:szCs w:val="17"/>
        </w:rPr>
        <w:t>锚地日常巡查</w:t>
      </w:r>
      <w:bookmarkEnd w:id="458"/>
      <w:bookmarkEnd w:id="459"/>
      <w:bookmarkEnd w:id="460"/>
      <w:bookmarkEnd w:id="461"/>
      <w:bookmarkEnd w:id="462"/>
      <w:bookmarkEnd w:id="46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2</w:t>
      </w:r>
      <w:r>
        <w:rPr>
          <w:rFonts w:hint="eastAsia" w:ascii="宋体" w:hAnsi="宋体" w:cs="宋体"/>
        </w:rPr>
        <w:t>1</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 xml:space="preserve">  （一）VHF值守情况是否正常；</w:t>
      </w:r>
    </w:p>
    <w:p>
      <w:pPr>
        <w:widowControl/>
        <w:spacing w:line="460" w:lineRule="exact"/>
        <w:ind w:firstLine="420" w:firstLineChars="200"/>
        <w:rPr>
          <w:rFonts w:ascii="宋体" w:hAnsi="宋体" w:cs="宋体"/>
        </w:rPr>
      </w:pPr>
      <w:r>
        <w:rPr>
          <w:rFonts w:hint="eastAsia" w:ascii="宋体" w:hAnsi="宋体" w:cs="宋体"/>
        </w:rPr>
        <w:t>（二）锚泊船舶号灯号型是否显示正常；</w:t>
      </w:r>
    </w:p>
    <w:p>
      <w:pPr>
        <w:widowControl/>
        <w:spacing w:line="460" w:lineRule="exact"/>
        <w:ind w:firstLine="420" w:firstLineChars="200"/>
        <w:rPr>
          <w:rFonts w:ascii="宋体" w:hAnsi="宋体" w:cs="宋体"/>
        </w:rPr>
      </w:pPr>
      <w:r>
        <w:rPr>
          <w:rFonts w:hint="eastAsia" w:ascii="宋体" w:hAnsi="宋体" w:cs="宋体"/>
        </w:rPr>
        <w:t>（三）锚泊船舶是否与锚地用途和等级一致；</w:t>
      </w:r>
    </w:p>
    <w:p>
      <w:pPr>
        <w:widowControl/>
        <w:spacing w:line="460" w:lineRule="exact"/>
        <w:ind w:firstLine="420" w:firstLineChars="200"/>
        <w:rPr>
          <w:rFonts w:ascii="宋体" w:hAnsi="宋体" w:cs="宋体"/>
        </w:rPr>
      </w:pPr>
      <w:r>
        <w:rPr>
          <w:rFonts w:hint="eastAsia" w:ascii="宋体" w:hAnsi="宋体" w:cs="宋体"/>
        </w:rPr>
        <w:t>（四）是否存在走锚等异常情况。</w:t>
      </w:r>
    </w:p>
    <w:p>
      <w:pPr>
        <w:widowControl/>
        <w:spacing w:line="460" w:lineRule="exact"/>
        <w:rPr>
          <w:rFonts w:ascii="宋体" w:hAnsi="宋体" w:cs="宋体"/>
          <w:b/>
          <w:bCs/>
        </w:rPr>
      </w:pPr>
      <w:r>
        <w:rPr>
          <w:rFonts w:hint="eastAsia" w:ascii="宋体" w:hAnsi="宋体" w:cs="宋体"/>
          <w:b/>
          <w:bCs/>
        </w:rPr>
        <w:t>四</w:t>
      </w:r>
      <w:r>
        <w:rPr>
          <w:rFonts w:ascii="宋体" w:hAnsi="宋体" w:cs="宋体"/>
          <w:b/>
          <w:bCs/>
        </w:rPr>
        <w:t>、</w:t>
      </w:r>
      <w:r>
        <w:rPr>
          <w:rFonts w:hint="eastAsia" w:ascii="宋体" w:hAnsi="宋体" w:cs="宋体"/>
          <w:b/>
          <w:bCs/>
        </w:rPr>
        <w:t>法律依据</w:t>
      </w:r>
    </w:p>
    <w:p>
      <w:pPr>
        <w:widowControl/>
        <w:spacing w:line="460" w:lineRule="exact"/>
        <w:rPr>
          <w:rFonts w:ascii="宋体" w:hAnsi="宋体" w:cs="宋体"/>
          <w:bCs/>
        </w:rPr>
      </w:pPr>
      <w:r>
        <w:rPr>
          <w:rFonts w:hint="eastAsia" w:ascii="宋体" w:hAnsi="宋体" w:cs="宋体"/>
          <w:bCs/>
        </w:rPr>
        <w:t>（一）《海上交通安全法》全文</w:t>
      </w:r>
    </w:p>
    <w:p>
      <w:pPr>
        <w:widowControl/>
        <w:spacing w:line="460" w:lineRule="exact"/>
        <w:ind w:firstLine="420" w:firstLineChars="200"/>
        <w:rPr>
          <w:rFonts w:ascii="宋体" w:hAnsi="宋体" w:cs="宋体"/>
          <w:bCs/>
        </w:rPr>
      </w:pPr>
      <w:r>
        <w:rPr>
          <w:rFonts w:hint="eastAsia" w:ascii="宋体" w:hAnsi="宋体" w:cs="宋体"/>
          <w:bCs/>
        </w:rPr>
        <w:t>（二）《海船船员值班规则》第四十六、七十三条</w:t>
      </w:r>
    </w:p>
    <w:p>
      <w:pPr>
        <w:widowControl/>
        <w:spacing w:line="460" w:lineRule="exact"/>
        <w:ind w:firstLine="420" w:firstLineChars="200"/>
        <w:rPr>
          <w:rFonts w:ascii="宋体" w:hAnsi="宋体" w:cs="宋体"/>
          <w:bCs/>
        </w:rPr>
      </w:pPr>
      <w:r>
        <w:rPr>
          <w:rFonts w:hint="eastAsia" w:ascii="宋体" w:hAnsi="宋体" w:cs="宋体"/>
          <w:bCs/>
        </w:rPr>
        <w:t>（三）《船舶安全监督规则》第二十二、二十三条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（一）不按照法定标准和法定程序实施锚地日常巡查的；</w:t>
      </w:r>
    </w:p>
    <w:p>
      <w:pPr>
        <w:widowControl/>
        <w:spacing w:line="460" w:lineRule="exact"/>
        <w:ind w:firstLine="420" w:firstLineChars="200"/>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0" w:firstLineChars="200"/>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Cs/>
        </w:rPr>
      </w:pPr>
      <w:r>
        <w:rPr>
          <w:rFonts w:ascii="宋体" w:hAnsi="宋体" w:cs="宋体"/>
        </w:rPr>
        <w:br w:type="page"/>
      </w:r>
      <w:bookmarkStart w:id="464" w:name="_Toc12790"/>
      <w:bookmarkStart w:id="465" w:name="_Toc40970686"/>
      <w:bookmarkStart w:id="466" w:name="_Toc497848602"/>
      <w:bookmarkStart w:id="467" w:name="_Toc22771"/>
      <w:bookmarkStart w:id="468" w:name="_Toc15599"/>
      <w:bookmarkStart w:id="469" w:name="_Toc502422077"/>
      <w:r>
        <w:rPr>
          <w:rFonts w:hint="eastAsia" w:ascii="宋体" w:hAnsi="宋体" w:cs="宋体"/>
          <w:b/>
          <w:kern w:val="0"/>
          <w:szCs w:val="17"/>
        </w:rPr>
        <w:t>助航标志日常巡查</w:t>
      </w:r>
      <w:bookmarkEnd w:id="464"/>
      <w:bookmarkEnd w:id="465"/>
      <w:bookmarkEnd w:id="466"/>
      <w:bookmarkEnd w:id="467"/>
      <w:bookmarkEnd w:id="468"/>
      <w:bookmarkEnd w:id="469"/>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2</w:t>
      </w:r>
      <w:r>
        <w:rPr>
          <w:rFonts w:hint="eastAsia" w:ascii="宋体" w:hAnsi="宋体" w:cs="宋体"/>
        </w:rPr>
        <w:t>2</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 xml:space="preserve">  （一）航标位置是否存在明显移位；</w:t>
      </w:r>
    </w:p>
    <w:p>
      <w:pPr>
        <w:widowControl/>
        <w:spacing w:line="460" w:lineRule="exact"/>
        <w:ind w:firstLine="420" w:firstLineChars="200"/>
        <w:rPr>
          <w:rFonts w:ascii="宋体" w:hAnsi="宋体" w:cs="宋体"/>
        </w:rPr>
      </w:pPr>
      <w:r>
        <w:rPr>
          <w:rFonts w:hint="eastAsia" w:ascii="宋体" w:hAnsi="宋体" w:cs="宋体"/>
        </w:rPr>
        <w:t>（二）航标工作是否存在明显异常；</w:t>
      </w:r>
    </w:p>
    <w:p>
      <w:pPr>
        <w:widowControl/>
        <w:spacing w:line="460" w:lineRule="exact"/>
        <w:ind w:firstLine="420" w:firstLineChars="200"/>
        <w:rPr>
          <w:rFonts w:ascii="宋体" w:hAnsi="宋体" w:cs="宋体"/>
        </w:rPr>
      </w:pPr>
      <w:r>
        <w:rPr>
          <w:rFonts w:hint="eastAsia" w:ascii="宋体" w:hAnsi="宋体" w:cs="宋体"/>
        </w:rPr>
        <w:t>（三）航标外观是否存在明显异常；</w:t>
      </w:r>
    </w:p>
    <w:p>
      <w:pPr>
        <w:widowControl/>
        <w:spacing w:line="460" w:lineRule="exact"/>
        <w:ind w:firstLine="420" w:firstLineChars="200"/>
        <w:rPr>
          <w:rFonts w:ascii="宋体" w:hAnsi="宋体" w:cs="宋体"/>
        </w:rPr>
      </w:pPr>
      <w:r>
        <w:rPr>
          <w:rFonts w:hint="eastAsia" w:ascii="宋体" w:hAnsi="宋体" w:cs="宋体"/>
        </w:rPr>
        <w:t>（四）检查航标是否存在明显影响航标正常效能的设施、建筑物、植物或其它障碍物</w:t>
      </w:r>
      <w:r>
        <w:rPr>
          <w:rFonts w:hint="eastAsia" w:ascii="微软雅黑" w:hAnsi="微软雅黑" w:eastAsia="微软雅黑" w:cs="微软雅黑"/>
        </w:rPr>
        <w:t>｡</w:t>
      </w:r>
    </w:p>
    <w:p>
      <w:pPr>
        <w:widowControl/>
        <w:spacing w:line="460" w:lineRule="exact"/>
        <w:rPr>
          <w:rFonts w:ascii="宋体" w:hAnsi="宋体" w:cs="宋体"/>
          <w:b/>
          <w:bCs/>
        </w:rPr>
      </w:pPr>
      <w:r>
        <w:rPr>
          <w:rFonts w:hint="eastAsia" w:ascii="宋体" w:hAnsi="宋体" w:cs="宋体"/>
          <w:b/>
          <w:bCs/>
        </w:rPr>
        <w:t>四</w:t>
      </w:r>
      <w:r>
        <w:rPr>
          <w:rFonts w:ascii="宋体" w:hAnsi="宋体" w:cs="宋体"/>
          <w:b/>
          <w:bCs/>
        </w:rPr>
        <w:t>、</w:t>
      </w:r>
      <w:r>
        <w:rPr>
          <w:rFonts w:hint="eastAsia" w:ascii="宋体" w:hAnsi="宋体" w:cs="宋体"/>
          <w:b/>
          <w:bCs/>
        </w:rPr>
        <w:t>法律依据</w:t>
      </w:r>
    </w:p>
    <w:p>
      <w:pPr>
        <w:widowControl/>
        <w:spacing w:line="460" w:lineRule="exact"/>
        <w:rPr>
          <w:rFonts w:ascii="宋体" w:hAnsi="宋体" w:cs="宋体"/>
          <w:bCs/>
        </w:rPr>
      </w:pPr>
      <w:r>
        <w:rPr>
          <w:rFonts w:hint="eastAsia" w:ascii="宋体" w:hAnsi="宋体" w:cs="宋体"/>
          <w:bCs/>
        </w:rPr>
        <w:t>（一）《海上交通安全法》第五章</w:t>
      </w:r>
    </w:p>
    <w:p>
      <w:pPr>
        <w:widowControl/>
        <w:spacing w:line="460" w:lineRule="exact"/>
        <w:ind w:firstLine="420" w:firstLineChars="200"/>
        <w:rPr>
          <w:rFonts w:ascii="宋体" w:hAnsi="宋体" w:cs="宋体"/>
          <w:bCs/>
        </w:rPr>
      </w:pPr>
      <w:r>
        <w:rPr>
          <w:rFonts w:hint="eastAsia" w:ascii="宋体" w:hAnsi="宋体" w:cs="宋体"/>
          <w:bCs/>
        </w:rPr>
        <w:t>（二）《航道法》第十八、二十一、三十四、四十一条</w:t>
      </w:r>
    </w:p>
    <w:p>
      <w:pPr>
        <w:widowControl/>
        <w:spacing w:line="460" w:lineRule="exact"/>
        <w:ind w:firstLine="420" w:firstLineChars="200"/>
        <w:rPr>
          <w:rFonts w:ascii="宋体" w:hAnsi="宋体" w:cs="宋体"/>
          <w:bCs/>
        </w:rPr>
      </w:pPr>
      <w:r>
        <w:rPr>
          <w:rFonts w:hint="eastAsia" w:ascii="宋体" w:hAnsi="宋体" w:cs="宋体"/>
          <w:bCs/>
        </w:rPr>
        <w:t>（三）《航标条例》第三条</w:t>
      </w:r>
    </w:p>
    <w:p>
      <w:pPr>
        <w:widowControl/>
        <w:spacing w:line="460" w:lineRule="exact"/>
        <w:ind w:firstLine="420" w:firstLineChars="200"/>
        <w:rPr>
          <w:rFonts w:ascii="宋体" w:hAnsi="宋体" w:cs="宋体"/>
          <w:bCs/>
        </w:rPr>
      </w:pPr>
      <w:r>
        <w:rPr>
          <w:rFonts w:hint="eastAsia" w:ascii="宋体" w:hAnsi="宋体" w:cs="宋体"/>
          <w:bCs/>
        </w:rPr>
        <w:t>（四）《水上水下活动通航安全管理规定》全文</w:t>
      </w:r>
    </w:p>
    <w:p>
      <w:pPr>
        <w:widowControl/>
        <w:spacing w:line="460" w:lineRule="exact"/>
        <w:ind w:firstLine="420" w:firstLineChars="200"/>
        <w:rPr>
          <w:szCs w:val="17"/>
        </w:rPr>
      </w:pPr>
      <w:r>
        <w:rPr>
          <w:rFonts w:hint="eastAsia" w:ascii="宋体" w:hAnsi="宋体" w:cs="宋体"/>
          <w:bCs/>
        </w:rPr>
        <w:t>（五）《海上航行警告和航行通告管理规定》第九、十、十一条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（一）不按照法定标准和法定程序实施助航标识日常巡查的；</w:t>
      </w:r>
    </w:p>
    <w:p>
      <w:pPr>
        <w:widowControl/>
        <w:spacing w:line="460" w:lineRule="exact"/>
        <w:ind w:firstLine="420" w:firstLineChars="200"/>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0" w:firstLineChars="200"/>
        <w:rPr>
          <w:rFonts w:ascii="宋体" w:hAnsi="宋体" w:cs="宋体"/>
          <w:b/>
          <w:bCs/>
          <w:kern w:val="0"/>
          <w:szCs w:val="17"/>
        </w:rPr>
      </w:pPr>
      <w:r>
        <w:rPr>
          <w:rFonts w:hint="eastAsia" w:ascii="宋体" w:hAnsi="宋体" w:cs="宋体"/>
        </w:rPr>
        <w:t>（三）其他不依法履行行政检查职责，有滥用职权、徇私舞弊、玩忽职守行为的。</w:t>
      </w:r>
    </w:p>
    <w:p>
      <w:pPr>
        <w:widowControl/>
        <w:spacing w:line="460" w:lineRule="exact"/>
        <w:jc w:val="center"/>
        <w:outlineLvl w:val="2"/>
        <w:rPr>
          <w:rFonts w:ascii="宋体" w:hAnsi="宋体" w:cs="宋体"/>
          <w:bCs/>
        </w:rPr>
      </w:pPr>
      <w:r>
        <w:rPr>
          <w:rFonts w:ascii="宋体" w:hAnsi="宋体" w:cs="宋体"/>
          <w:b/>
          <w:bCs/>
          <w:kern w:val="0"/>
          <w:szCs w:val="17"/>
        </w:rPr>
        <w:br w:type="page"/>
      </w:r>
      <w:bookmarkStart w:id="470" w:name="_Toc502422078"/>
      <w:bookmarkStart w:id="471" w:name="_Toc29161"/>
      <w:bookmarkStart w:id="472" w:name="_Toc40970687"/>
      <w:bookmarkStart w:id="473" w:name="_Toc17569"/>
      <w:bookmarkStart w:id="474" w:name="_Toc25965"/>
      <w:bookmarkStart w:id="475" w:name="_Toc497848603"/>
      <w:r>
        <w:rPr>
          <w:rFonts w:hint="eastAsia" w:ascii="宋体" w:hAnsi="宋体" w:cs="宋体"/>
          <w:b/>
          <w:kern w:val="0"/>
          <w:szCs w:val="17"/>
        </w:rPr>
        <w:t>水上水下活动类现场检查</w:t>
      </w:r>
      <w:bookmarkEnd w:id="470"/>
      <w:bookmarkEnd w:id="471"/>
      <w:bookmarkEnd w:id="472"/>
      <w:bookmarkEnd w:id="473"/>
      <w:bookmarkEnd w:id="474"/>
      <w:bookmarkEnd w:id="47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2</w:t>
      </w:r>
      <w:r>
        <w:rPr>
          <w:rFonts w:hint="eastAsia" w:ascii="宋体" w:hAnsi="宋体" w:cs="宋体"/>
        </w:rPr>
        <w:t>3</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 xml:space="preserve">  （一）检查活动是否已取得《水上水下活动许可证》、核准，核查是否有效；</w:t>
      </w:r>
    </w:p>
    <w:p>
      <w:pPr>
        <w:widowControl/>
        <w:spacing w:line="460" w:lineRule="exact"/>
        <w:ind w:firstLine="420" w:firstLineChars="200"/>
        <w:rPr>
          <w:rFonts w:ascii="宋体" w:hAnsi="宋体" w:cs="宋体"/>
        </w:rPr>
      </w:pPr>
      <w:r>
        <w:rPr>
          <w:rFonts w:hint="eastAsia" w:ascii="宋体" w:hAnsi="宋体" w:cs="宋体"/>
        </w:rPr>
        <w:t>（二）检查活动单位、参与船舶与活动内容是否与《水上水下活动许可证》一致；</w:t>
      </w:r>
    </w:p>
    <w:p>
      <w:pPr>
        <w:widowControl/>
        <w:spacing w:line="460" w:lineRule="exact"/>
        <w:ind w:firstLine="420" w:firstLineChars="200"/>
        <w:rPr>
          <w:rFonts w:ascii="宋体" w:hAnsi="宋体" w:cs="宋体"/>
        </w:rPr>
      </w:pPr>
      <w:r>
        <w:rPr>
          <w:rFonts w:hint="eastAsia" w:ascii="宋体" w:hAnsi="宋体" w:cs="宋体"/>
        </w:rPr>
        <w:t>（三）检查参与作业船舶是否符合安全标准，是否满足活动条件；</w:t>
      </w:r>
    </w:p>
    <w:p>
      <w:pPr>
        <w:widowControl/>
        <w:spacing w:line="460" w:lineRule="exact"/>
        <w:ind w:firstLine="420" w:firstLineChars="200"/>
        <w:rPr>
          <w:rFonts w:ascii="宋体" w:hAnsi="宋体" w:cs="宋体"/>
        </w:rPr>
      </w:pPr>
      <w:r>
        <w:rPr>
          <w:rFonts w:hint="eastAsia" w:ascii="宋体" w:hAnsi="宋体" w:cs="宋体"/>
        </w:rPr>
        <w:t>（四）检查是否按照批准的活动方案实施水上水下活动，包括活动方式、活动范围或路线、活动时间等；</w:t>
      </w:r>
    </w:p>
    <w:p>
      <w:pPr>
        <w:widowControl/>
        <w:spacing w:line="460" w:lineRule="exact"/>
        <w:ind w:firstLine="420" w:firstLineChars="200"/>
        <w:rPr>
          <w:rFonts w:ascii="宋体" w:hAnsi="宋体" w:cs="宋体"/>
        </w:rPr>
      </w:pPr>
      <w:r>
        <w:rPr>
          <w:rFonts w:hint="eastAsia" w:ascii="宋体" w:hAnsi="宋体" w:cs="宋体"/>
        </w:rPr>
        <w:t>（五）检查作业单位是否已落实活动方案及审查意见所明确的通航安全保障和防污染措施；</w:t>
      </w:r>
    </w:p>
    <w:p>
      <w:pPr>
        <w:widowControl/>
        <w:spacing w:line="460" w:lineRule="exact"/>
        <w:ind w:firstLine="420" w:firstLineChars="200"/>
        <w:rPr>
          <w:rFonts w:ascii="微软雅黑" w:hAnsi="微软雅黑" w:eastAsia="微软雅黑" w:cs="微软雅黑"/>
        </w:rPr>
      </w:pPr>
      <w:r>
        <w:rPr>
          <w:rFonts w:hint="eastAsia" w:ascii="宋体" w:hAnsi="宋体" w:cs="宋体"/>
        </w:rPr>
        <w:t>（六）在活动结束后，核查是否存在危害船舶航行作业安全的碍航物、遗留物</w:t>
      </w:r>
      <w:r>
        <w:rPr>
          <w:rFonts w:hint="eastAsia" w:ascii="微软雅黑" w:hAnsi="微软雅黑" w:eastAsia="微软雅黑" w:cs="微软雅黑"/>
        </w:rPr>
        <w:t>｡</w:t>
      </w:r>
    </w:p>
    <w:p>
      <w:pPr>
        <w:widowControl/>
        <w:spacing w:line="460" w:lineRule="exact"/>
        <w:rPr>
          <w:rFonts w:ascii="宋体" w:hAnsi="宋体" w:cs="宋体"/>
          <w:b/>
          <w:bCs/>
        </w:rPr>
      </w:pPr>
      <w:r>
        <w:rPr>
          <w:rFonts w:hint="eastAsia" w:ascii="宋体" w:hAnsi="宋体" w:cs="微软雅黑"/>
          <w:b/>
        </w:rPr>
        <w:t>四</w:t>
      </w:r>
      <w:r>
        <w:rPr>
          <w:rFonts w:ascii="微软雅黑" w:hAnsi="微软雅黑" w:eastAsia="微软雅黑" w:cs="微软雅黑"/>
        </w:rPr>
        <w:t>、</w:t>
      </w:r>
      <w:r>
        <w:rPr>
          <w:rFonts w:hint="eastAsia" w:ascii="宋体" w:hAnsi="宋体" w:cs="宋体"/>
          <w:b/>
          <w:bCs/>
        </w:rPr>
        <w:t>法律依据</w:t>
      </w:r>
    </w:p>
    <w:p>
      <w:pPr>
        <w:widowControl/>
        <w:spacing w:line="460" w:lineRule="exact"/>
        <w:rPr>
          <w:rFonts w:ascii="宋体" w:hAnsi="宋体" w:cs="宋体"/>
          <w:bCs/>
        </w:rPr>
      </w:pPr>
      <w:r>
        <w:rPr>
          <w:rFonts w:hint="eastAsia" w:ascii="宋体" w:hAnsi="宋体" w:cs="宋体"/>
          <w:bCs/>
        </w:rPr>
        <w:t>（一）《海上交通安全法》全文</w:t>
      </w:r>
    </w:p>
    <w:p>
      <w:pPr>
        <w:widowControl/>
        <w:spacing w:line="460" w:lineRule="exact"/>
        <w:ind w:firstLine="420" w:firstLineChars="200"/>
        <w:rPr>
          <w:rFonts w:ascii="宋体" w:hAnsi="宋体" w:cs="宋体"/>
          <w:bCs/>
        </w:rPr>
      </w:pPr>
      <w:r>
        <w:rPr>
          <w:rFonts w:hint="eastAsia" w:ascii="宋体" w:hAnsi="宋体" w:cs="宋体"/>
          <w:bCs/>
        </w:rPr>
        <w:t>（二）《海上航行警告和航行通告管理规定》第五、六条</w:t>
      </w:r>
    </w:p>
    <w:p>
      <w:pPr>
        <w:widowControl/>
        <w:spacing w:line="460" w:lineRule="exact"/>
        <w:ind w:firstLine="420" w:firstLineChars="200"/>
        <w:rPr>
          <w:rFonts w:ascii="宋体" w:hAnsi="宋体" w:cs="宋体"/>
          <w:bCs/>
        </w:rPr>
      </w:pPr>
      <w:r>
        <w:rPr>
          <w:rFonts w:hint="eastAsia" w:ascii="宋体" w:hAnsi="宋体" w:cs="宋体"/>
          <w:bCs/>
        </w:rPr>
        <w:t>（三）《航道法》第十七、十八、十九、二十、三十、三十一、三十四、四十条</w:t>
      </w:r>
    </w:p>
    <w:p>
      <w:pPr>
        <w:widowControl/>
        <w:spacing w:line="460" w:lineRule="exact"/>
        <w:ind w:firstLine="420" w:firstLineChars="200"/>
        <w:rPr>
          <w:rFonts w:ascii="宋体" w:hAnsi="宋体" w:cs="宋体"/>
          <w:bCs/>
        </w:rPr>
      </w:pPr>
      <w:r>
        <w:rPr>
          <w:rFonts w:hint="eastAsia" w:ascii="宋体" w:hAnsi="宋体" w:cs="宋体"/>
          <w:bCs/>
        </w:rPr>
        <w:t>（四）《航标条例》第三、十九、二十、二十一、二十二条</w:t>
      </w:r>
    </w:p>
    <w:p>
      <w:pPr>
        <w:widowControl/>
        <w:spacing w:line="460" w:lineRule="exact"/>
        <w:ind w:firstLine="420" w:firstLineChars="200"/>
        <w:rPr>
          <w:rFonts w:ascii="宋体" w:hAnsi="宋体" w:cs="宋体"/>
          <w:bCs/>
        </w:rPr>
      </w:pPr>
      <w:r>
        <w:rPr>
          <w:rFonts w:hint="eastAsia" w:ascii="宋体" w:hAnsi="宋体" w:cs="宋体"/>
          <w:bCs/>
        </w:rPr>
        <w:t>（五）《关于外商参与打捞中国沿海水域沉船沉物管理办法》第二、五、十七条</w:t>
      </w:r>
    </w:p>
    <w:p>
      <w:pPr>
        <w:widowControl/>
        <w:spacing w:line="460" w:lineRule="exact"/>
        <w:ind w:firstLine="420" w:firstLineChars="200"/>
        <w:rPr>
          <w:rFonts w:ascii="宋体" w:hAnsi="宋体" w:cs="宋体"/>
          <w:bCs/>
        </w:rPr>
      </w:pPr>
      <w:r>
        <w:rPr>
          <w:rFonts w:hint="eastAsia" w:ascii="宋体" w:hAnsi="宋体" w:cs="宋体"/>
          <w:bCs/>
        </w:rPr>
        <w:t>（六）《船舶安全监督规则》第二十二、二十三条</w:t>
      </w:r>
    </w:p>
    <w:p>
      <w:pPr>
        <w:widowControl/>
        <w:spacing w:line="460" w:lineRule="exact"/>
        <w:ind w:firstLine="420" w:firstLineChars="200"/>
        <w:rPr>
          <w:rFonts w:ascii="宋体" w:hAnsi="宋体" w:cs="宋体"/>
          <w:bCs/>
        </w:rPr>
      </w:pPr>
      <w:r>
        <w:rPr>
          <w:rFonts w:hint="eastAsia" w:ascii="宋体" w:hAnsi="宋体" w:cs="宋体"/>
          <w:bCs/>
        </w:rPr>
        <w:t>（七）《水上水下活动通航安全管理规定》全文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（一）不按照法定标准和法定程序实施水上水下活动类现场检查的；</w:t>
      </w:r>
    </w:p>
    <w:p>
      <w:pPr>
        <w:widowControl/>
        <w:spacing w:line="460" w:lineRule="exact"/>
        <w:ind w:firstLine="420" w:firstLineChars="200"/>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0" w:firstLineChars="200"/>
        <w:rPr>
          <w:rFonts w:ascii="宋体" w:hAnsi="宋体" w:cs="宋体"/>
        </w:rPr>
      </w:pPr>
      <w:r>
        <w:rPr>
          <w:rFonts w:hint="eastAsia" w:ascii="宋体" w:hAnsi="宋体" w:cs="宋体"/>
        </w:rPr>
        <w:t>（三）其他不依法履行行政检查职责，有滥用职权、徇私舞弊、玩忽职守行为的。</w:t>
      </w:r>
    </w:p>
    <w:p>
      <w:pPr>
        <w:widowControl/>
        <w:spacing w:line="460" w:lineRule="exact"/>
        <w:outlineLvl w:val="1"/>
        <w:rPr>
          <w:rFonts w:ascii="宋体" w:hAnsi="宋体" w:cs="宋体"/>
        </w:rPr>
      </w:pPr>
    </w:p>
    <w:p>
      <w:pPr>
        <w:pStyle w:val="4"/>
        <w:keepNext w:val="0"/>
        <w:keepLines w:val="0"/>
        <w:widowControl/>
        <w:spacing w:before="0" w:after="0" w:line="460" w:lineRule="exact"/>
        <w:jc w:val="center"/>
        <w:rPr>
          <w:b w:val="0"/>
          <w:sz w:val="21"/>
        </w:rPr>
        <w:sectPr>
          <w:pgSz w:w="11906" w:h="16838"/>
          <w:pgMar w:top="1440" w:right="1800" w:bottom="1440" w:left="1800" w:header="851" w:footer="992" w:gutter="0"/>
          <w:cols w:space="720" w:num="1"/>
          <w:docGrid w:type="lines" w:linePitch="312" w:charSpace="0"/>
        </w:sectPr>
      </w:pPr>
      <w:bookmarkStart w:id="476" w:name="_Toc14344"/>
      <w:bookmarkStart w:id="477" w:name="_Toc13261"/>
      <w:bookmarkStart w:id="478" w:name="_Toc497848604"/>
      <w:bookmarkStart w:id="479" w:name="_Toc502422079"/>
    </w:p>
    <w:p>
      <w:pPr>
        <w:widowControl/>
        <w:spacing w:line="460" w:lineRule="exact"/>
        <w:jc w:val="center"/>
        <w:outlineLvl w:val="2"/>
        <w:rPr>
          <w:rFonts w:ascii="宋体" w:hAnsi="宋体" w:cs="宋体"/>
          <w:b/>
          <w:kern w:val="0"/>
          <w:szCs w:val="17"/>
        </w:rPr>
      </w:pPr>
      <w:bookmarkStart w:id="480" w:name="_Toc40970688"/>
      <w:bookmarkStart w:id="481" w:name="_Toc18789"/>
      <w:r>
        <w:rPr>
          <w:rFonts w:hint="eastAsia" w:ascii="宋体" w:hAnsi="宋体" w:cs="宋体"/>
          <w:b/>
          <w:kern w:val="0"/>
          <w:szCs w:val="17"/>
        </w:rPr>
        <w:t>航行警（通）告发布及执行情况现场检查</w:t>
      </w:r>
      <w:bookmarkEnd w:id="476"/>
      <w:bookmarkEnd w:id="477"/>
      <w:bookmarkEnd w:id="478"/>
      <w:bookmarkEnd w:id="479"/>
      <w:bookmarkEnd w:id="480"/>
      <w:bookmarkEnd w:id="481"/>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2</w:t>
      </w:r>
      <w:r>
        <w:rPr>
          <w:rFonts w:hint="eastAsia" w:ascii="宋体" w:hAnsi="宋体" w:cs="宋体"/>
        </w:rPr>
        <w:t>4</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 xml:space="preserve">  （一）是否按要求接收、记录航行警（通）告；</w:t>
      </w:r>
    </w:p>
    <w:p>
      <w:pPr>
        <w:widowControl/>
        <w:spacing w:line="460" w:lineRule="exact"/>
        <w:ind w:firstLine="420" w:firstLineChars="200"/>
        <w:rPr>
          <w:rFonts w:ascii="宋体" w:hAnsi="宋体" w:cs="宋体"/>
        </w:rPr>
      </w:pPr>
      <w:r>
        <w:rPr>
          <w:rFonts w:hint="eastAsia" w:ascii="宋体" w:hAnsi="宋体" w:cs="宋体"/>
        </w:rPr>
        <w:t>（二）接收设备是否正常；</w:t>
      </w:r>
    </w:p>
    <w:p>
      <w:pPr>
        <w:widowControl/>
        <w:spacing w:line="460" w:lineRule="exact"/>
        <w:ind w:firstLine="420" w:firstLineChars="200"/>
        <w:rPr>
          <w:rFonts w:ascii="宋体" w:hAnsi="宋体" w:cs="宋体"/>
        </w:rPr>
      </w:pPr>
      <w:r>
        <w:rPr>
          <w:rFonts w:hint="eastAsia" w:ascii="宋体" w:hAnsi="宋体" w:cs="宋体"/>
        </w:rPr>
        <w:t>（三）是否按要求对相关海图进行改正；</w:t>
      </w:r>
    </w:p>
    <w:p>
      <w:pPr>
        <w:widowControl/>
        <w:spacing w:line="460" w:lineRule="exact"/>
        <w:ind w:firstLine="420" w:firstLineChars="200"/>
        <w:rPr>
          <w:rFonts w:ascii="宋体" w:hAnsi="宋体" w:cs="宋体"/>
        </w:rPr>
      </w:pPr>
      <w:r>
        <w:rPr>
          <w:rFonts w:hint="eastAsia" w:ascii="宋体" w:hAnsi="宋体" w:cs="宋体"/>
        </w:rPr>
        <w:t>（四）是否存在违反航行警（通）告要求进行航行作业的行为。</w:t>
      </w:r>
    </w:p>
    <w:p>
      <w:pPr>
        <w:widowControl/>
        <w:spacing w:line="460" w:lineRule="exact"/>
        <w:rPr>
          <w:rFonts w:ascii="宋体" w:hAnsi="宋体" w:cs="宋体"/>
          <w:b/>
          <w:bCs/>
        </w:rPr>
      </w:pPr>
      <w:r>
        <w:rPr>
          <w:rFonts w:hint="eastAsia" w:ascii="宋体" w:hAnsi="宋体" w:cs="宋体"/>
          <w:b/>
        </w:rPr>
        <w:t>四</w:t>
      </w:r>
      <w:r>
        <w:rPr>
          <w:rFonts w:ascii="宋体" w:hAnsi="宋体" w:cs="宋体"/>
          <w:b/>
        </w:rPr>
        <w:t>、</w:t>
      </w:r>
      <w:r>
        <w:rPr>
          <w:rFonts w:hint="eastAsia" w:ascii="宋体" w:hAnsi="宋体" w:cs="宋体"/>
          <w:b/>
          <w:bCs/>
        </w:rPr>
        <w:t>法律依据</w:t>
      </w:r>
    </w:p>
    <w:p>
      <w:pPr>
        <w:widowControl/>
        <w:spacing w:line="460" w:lineRule="exact"/>
        <w:rPr>
          <w:rFonts w:ascii="宋体" w:hAnsi="宋体" w:cs="宋体"/>
          <w:bCs/>
        </w:rPr>
      </w:pPr>
      <w:r>
        <w:rPr>
          <w:rFonts w:hint="eastAsia" w:ascii="宋体" w:hAnsi="宋体" w:cs="宋体"/>
          <w:bCs/>
        </w:rPr>
        <w:t>（一）《海上交通安全法》第二十九条</w:t>
      </w:r>
    </w:p>
    <w:p>
      <w:pPr>
        <w:widowControl/>
        <w:spacing w:line="460" w:lineRule="exact"/>
        <w:ind w:firstLine="420" w:firstLineChars="200"/>
        <w:rPr>
          <w:rFonts w:ascii="宋体" w:hAnsi="宋体" w:cs="宋体"/>
          <w:bCs/>
        </w:rPr>
      </w:pPr>
      <w:r>
        <w:rPr>
          <w:rFonts w:hint="eastAsia" w:ascii="宋体" w:hAnsi="宋体" w:cs="宋体"/>
          <w:bCs/>
        </w:rPr>
        <w:t>（二）《海上航行警告和航行通告管理规定》全文</w:t>
      </w:r>
    </w:p>
    <w:p>
      <w:pPr>
        <w:widowControl/>
        <w:spacing w:line="460" w:lineRule="exact"/>
        <w:ind w:firstLine="420" w:firstLineChars="200"/>
        <w:rPr>
          <w:rFonts w:ascii="宋体" w:hAnsi="宋体" w:cs="宋体"/>
          <w:bCs/>
        </w:rPr>
      </w:pPr>
      <w:r>
        <w:rPr>
          <w:rFonts w:hint="eastAsia" w:ascii="宋体" w:hAnsi="宋体" w:cs="宋体"/>
          <w:bCs/>
        </w:rPr>
        <w:t>（三）《船舶安全监督规则》第二十二、二十三条</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（一）不按照法定标准和法定程序实施航行警（通）告发布及执行情况现场检查的；</w:t>
      </w:r>
    </w:p>
    <w:p>
      <w:pPr>
        <w:widowControl/>
        <w:spacing w:line="460" w:lineRule="exact"/>
        <w:ind w:firstLine="420" w:firstLineChars="200"/>
        <w:rPr>
          <w:rFonts w:ascii="宋体" w:hAnsi="宋体" w:cs="宋体"/>
        </w:rPr>
      </w:pPr>
      <w:r>
        <w:rPr>
          <w:rFonts w:hint="eastAsia" w:ascii="宋体" w:hAnsi="宋体" w:cs="宋体"/>
        </w:rPr>
        <w:t>（二）检查中发现违法行为，未责令纠正或不立案调查的；</w:t>
      </w:r>
    </w:p>
    <w:p>
      <w:pPr>
        <w:widowControl/>
        <w:spacing w:line="460" w:lineRule="exact"/>
        <w:ind w:firstLine="420" w:firstLineChars="200"/>
        <w:rPr>
          <w:rFonts w:ascii="宋体" w:hAnsi="宋体" w:cs="宋体"/>
          <w:b/>
          <w:bCs/>
          <w:kern w:val="0"/>
          <w:szCs w:val="17"/>
        </w:rPr>
      </w:pPr>
      <w:r>
        <w:rPr>
          <w:rFonts w:hint="eastAsia" w:ascii="宋体" w:hAnsi="宋体" w:cs="宋体"/>
        </w:rPr>
        <w:t>（三）其他不依法履行行政检查职责，有滥用职权、徇私舞弊、玩忽职守行为的。</w:t>
      </w:r>
    </w:p>
    <w:p>
      <w:pPr>
        <w:widowControl/>
        <w:spacing w:line="460" w:lineRule="exact"/>
        <w:jc w:val="center"/>
        <w:outlineLvl w:val="1"/>
        <w:rPr>
          <w:rFonts w:ascii="楷体_GB2312" w:hAnsi="宋体" w:eastAsia="楷体_GB2312" w:cs="宋体"/>
          <w:b/>
          <w:bCs/>
          <w:kern w:val="0"/>
          <w:sz w:val="32"/>
          <w:szCs w:val="32"/>
        </w:rPr>
      </w:pPr>
      <w:r>
        <w:rPr>
          <w:rFonts w:ascii="宋体" w:hAnsi="宋体" w:cs="宋体"/>
          <w:b/>
          <w:bCs/>
          <w:kern w:val="0"/>
          <w:szCs w:val="17"/>
        </w:rPr>
        <w:br w:type="page"/>
      </w:r>
      <w:bookmarkStart w:id="482" w:name="_Toc9049"/>
      <w:bookmarkStart w:id="483" w:name="_Toc40970689"/>
      <w:bookmarkStart w:id="484" w:name="_Toc497848605"/>
      <w:bookmarkStart w:id="485" w:name="_Toc6742"/>
      <w:bookmarkStart w:id="486" w:name="_Toc3951"/>
      <w:bookmarkStart w:id="487" w:name="_Toc502422080"/>
      <w:r>
        <w:rPr>
          <w:rFonts w:hint="eastAsia" w:ascii="楷体_GB2312" w:hAnsi="宋体" w:eastAsia="楷体_GB2312" w:cs="宋体"/>
          <w:b/>
          <w:bCs/>
          <w:kern w:val="0"/>
          <w:sz w:val="32"/>
          <w:szCs w:val="32"/>
        </w:rPr>
        <w:t>防污染行政检查</w:t>
      </w:r>
      <w:bookmarkEnd w:id="482"/>
      <w:bookmarkEnd w:id="483"/>
      <w:bookmarkEnd w:id="484"/>
      <w:bookmarkEnd w:id="485"/>
      <w:bookmarkEnd w:id="486"/>
      <w:bookmarkEnd w:id="487"/>
    </w:p>
    <w:bookmarkEnd w:id="451"/>
    <w:bookmarkEnd w:id="452"/>
    <w:p>
      <w:pPr>
        <w:widowControl/>
        <w:spacing w:line="460" w:lineRule="exact"/>
        <w:jc w:val="center"/>
        <w:outlineLvl w:val="2"/>
        <w:rPr>
          <w:rFonts w:ascii="宋体" w:hAnsi="宋体" w:cs="宋体"/>
          <w:b/>
          <w:kern w:val="0"/>
          <w:szCs w:val="17"/>
        </w:rPr>
      </w:pPr>
      <w:bookmarkStart w:id="488" w:name="_Toc497848606"/>
      <w:bookmarkStart w:id="489" w:name="_Toc13711"/>
      <w:bookmarkStart w:id="490" w:name="_Toc40970690"/>
      <w:bookmarkStart w:id="491" w:name="_Toc502422081"/>
      <w:bookmarkStart w:id="492" w:name="_Toc2347"/>
      <w:bookmarkStart w:id="493" w:name="_Toc28154"/>
      <w:bookmarkStart w:id="494" w:name="_Toc15296"/>
      <w:r>
        <w:rPr>
          <w:rFonts w:hint="eastAsia" w:ascii="宋体" w:hAnsi="宋体" w:cs="宋体"/>
          <w:b/>
          <w:kern w:val="0"/>
          <w:szCs w:val="17"/>
        </w:rPr>
        <w:t>船舶防污染文书检查</w:t>
      </w:r>
      <w:bookmarkEnd w:id="488"/>
      <w:bookmarkEnd w:id="489"/>
      <w:bookmarkEnd w:id="490"/>
      <w:bookmarkEnd w:id="491"/>
      <w:bookmarkEnd w:id="492"/>
      <w:bookmarkEnd w:id="493"/>
      <w:bookmarkEnd w:id="494"/>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MSAJC025</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 船舶是否按照规定持有相应的防污染证书、文书，且按规定在船上保存。</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船舶油污应急计划》、《船上有毒液体物质海洋污染应急计划》/《船上（海洋）污染应急计划》、《船舶垃圾管理计划》、《挥发性有机化合物（ＶＯＣ）管理计划》《过驳作业计划》《程序和布置手册》是否经主管机关签注认可。</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（三）《油类记录簿》、《垃圾记录簿》、《货物记录簿》《消耗臭氧物质记录簿》等船舶法定文书是否按要求进行准确、规范地记录。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船舶是否按要求持有《油污损害民事责任保险或其他财务保证证书》、《非持久性油类污染损害民事责任保险或其他财务保证证书》或《燃油污染损害民事责任保险或其他财务保证证书》，证书是否在有效期内。</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（五）船舶防污染文书是否与船舶实际情况一致。</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（一）《中华人民共和国海洋环境保护法》第六十三条，第六十九条，第八十八条，第八十九条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（二）《船舶油污损害民事责任保险实施办法》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（三）《中华人民共和国防治船舶污染海洋环境管理条例》第十条，第十四条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（四）《中华人民共和国船舶及其有关作业活动污染海洋环境防治管理规定》第五条，第六条，第五十一条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（五）《关于实施&lt;73/78防污公约&gt;附则VI修正案的通知》（海船舶〔2010〕270号）</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（六）《1990年国际油污防备、反应和合作公约》第三条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（七）《经1978 年议定书修订的1973 年国际防止船舶造成污染公约》附则I， 附则VI</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（一）不按照法定标准和法定程序实施船舶防污染文书检查的；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pStyle w:val="4"/>
        <w:keepNext w:val="0"/>
        <w:keepLines w:val="0"/>
        <w:widowControl/>
        <w:spacing w:before="0" w:after="0" w:line="460" w:lineRule="exact"/>
        <w:jc w:val="center"/>
        <w:rPr>
          <w:sz w:val="21"/>
        </w:rPr>
        <w:sectPr>
          <w:pgSz w:w="11906" w:h="16838"/>
          <w:pgMar w:top="1440" w:right="1800" w:bottom="1440" w:left="1800" w:header="851" w:footer="992" w:gutter="0"/>
          <w:cols w:space="720" w:num="1"/>
          <w:docGrid w:type="lines" w:linePitch="312" w:charSpace="0"/>
        </w:sectPr>
      </w:pPr>
      <w:bookmarkStart w:id="495" w:name="_Toc502422082"/>
      <w:bookmarkStart w:id="496" w:name="_Toc40970691"/>
      <w:bookmarkStart w:id="497" w:name="_Toc22396"/>
      <w:bookmarkStart w:id="498" w:name="_Toc497848607"/>
      <w:bookmarkStart w:id="499" w:name="_Toc20262"/>
      <w:bookmarkStart w:id="500" w:name="_Toc15011"/>
      <w:bookmarkStart w:id="501" w:name="_Toc15615"/>
    </w:p>
    <w:p>
      <w:pPr>
        <w:pStyle w:val="4"/>
        <w:keepNext w:val="0"/>
        <w:keepLines w:val="0"/>
        <w:widowControl/>
        <w:spacing w:before="0" w:after="0" w:line="460" w:lineRule="exact"/>
        <w:jc w:val="center"/>
        <w:rPr>
          <w:sz w:val="21"/>
        </w:rPr>
      </w:pPr>
      <w:r>
        <w:rPr>
          <w:rFonts w:hint="eastAsia"/>
          <w:sz w:val="21"/>
        </w:rPr>
        <w:t>船舶涉污作业现场检查</w:t>
      </w:r>
      <w:bookmarkEnd w:id="495"/>
      <w:bookmarkEnd w:id="496"/>
      <w:bookmarkEnd w:id="497"/>
      <w:bookmarkEnd w:id="498"/>
      <w:bookmarkEnd w:id="499"/>
      <w:bookmarkEnd w:id="500"/>
    </w:p>
    <w:bookmarkEnd w:id="501"/>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MSAJC026</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（一）作业报告检查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是否已向海事管理机构报告作业情况，实际作业时间是否与报告的时间一致，实际作业船舶是否与报告作业的船舶一致，实际作业的项目是否与报告的项目一致，实际接收的污染物数量是否与报告的基本一致。</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（二）船舶相关证书、文书及记录检查：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检查作业涉及的相关证书、文书是否配备并保持有效；是否制定作业方案或计划（如适用）、作业是否按规定记录（如适用）。</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（三）作业单位相关资质能力检查：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检查为船舶提供服务的作业单位是否具备相应资质。</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（四）设备检查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检查作业涉及的主要设备、管路系统、安全与防污染设备、应急设备等是否按规定配备。</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（五）操作性检查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检查船员和作业人员是否熟悉作业方案，对相关操作规程是否熟悉并遵守，作业期间安全与防污染措施是否落实到位。</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（一）《中华人民共和国海上交通安全法》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（二）《中华人民共和国海洋环境保护法》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（三）《中华人民共和国港口法》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（四）《中华人民共和国水污染防治法》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（五）《中华人民共和国大气污染防治法》</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（六）《经1978 年议定书修订的1973 年国际防止船舶造成污染公约》</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（七）《控制船舶有害防污底系统国际公约》</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（八）《国际散装运输危险化学品船舶构造和设备规则》</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（九）《国际散装运输液化气体船舶构造与设备规则》</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（十）《防止拆船污染环境管理条例》</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（十一）《中华人民共和国防治船舶污染海洋环境管理条例》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（十二）《危险化学品安全管理条例》</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（十三）《中华人民共和国海事行政许可条件规定》（中华人民共和国交通运输部令2017年第19号）</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（十四）《中华人民共和国对外国籍船舶管理规则》（1979年9月18日交通部发布）</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（十五）《中华人民共和国船员培训管理规则》（中华人民共和国交通运输部令2009年第10号）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（十六）《中华人民共和国船舶及其有关作业活动污染海洋环境防治管理规定》（交通运输部令2017年第15号）</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（一）不按照法定标准和法定程序实施船舶涉污作业现场检查的；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pStyle w:val="4"/>
        <w:keepNext w:val="0"/>
        <w:keepLines w:val="0"/>
        <w:widowControl/>
        <w:spacing w:before="0" w:after="0" w:line="460" w:lineRule="exact"/>
        <w:jc w:val="center"/>
        <w:rPr>
          <w:b w:val="0"/>
          <w:sz w:val="21"/>
        </w:rPr>
      </w:pPr>
      <w:r>
        <w:rPr>
          <w:rFonts w:ascii="宋体" w:hAnsi="宋体" w:cs="宋体"/>
          <w:lang w:val="zh-CN"/>
        </w:rPr>
        <w:br w:type="page"/>
      </w:r>
      <w:bookmarkStart w:id="502" w:name="_Toc24436"/>
      <w:bookmarkStart w:id="503" w:name="_Toc502422083"/>
      <w:bookmarkStart w:id="504" w:name="_Toc497848608"/>
      <w:bookmarkStart w:id="505" w:name="_Toc16181"/>
      <w:bookmarkStart w:id="506" w:name="_Toc4029"/>
      <w:bookmarkStart w:id="507" w:name="_Toc40970692"/>
      <w:r>
        <w:rPr>
          <w:rFonts w:hint="eastAsia"/>
          <w:sz w:val="21"/>
        </w:rPr>
        <w:t>船舶污染清除单位监督检查</w:t>
      </w:r>
      <w:bookmarkEnd w:id="502"/>
      <w:bookmarkEnd w:id="503"/>
      <w:bookmarkEnd w:id="504"/>
      <w:bookmarkEnd w:id="505"/>
      <w:bookmarkEnd w:id="506"/>
      <w:bookmarkEnd w:id="50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MSAJC027</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（一）公司是否具备相应的经营资质。</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（二）应急预案、污染清除作业方案、污染物处理方案编制及其它相关管理制度是否符合规范。</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（三）是否按规定配备设施、设备和器材。</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（四）是否按要求配备作业人员。</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（五）是否按规定开展应急演练。</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（六）是否按规定公布材料，并报送管辖海事管理机构。</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（一）《中华人民共和国防治船舶污染海洋环境管理条例》第二十条、第三十三条、第六十六条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（二）《中华人民共和国船舶污染海洋环境应急防备和应急处置管理规定》第十三条、第十四条、第十五条、附件：船舶污染清除单位应急清污能力要求</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（三）《中华人民共和国船舶及其有关作业活动污染海洋环境防治管理规定》第三十六条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（四）《船舶污染清除协议管理制度实施细则》全文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（一）不按照法定标准和法定程序实施船舶污染清除单位监督检查的；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pStyle w:val="4"/>
        <w:keepNext w:val="0"/>
        <w:keepLines w:val="0"/>
        <w:widowControl/>
        <w:spacing w:before="0" w:after="0" w:line="460" w:lineRule="exact"/>
        <w:jc w:val="center"/>
        <w:rPr>
          <w:b w:val="0"/>
          <w:sz w:val="21"/>
        </w:rPr>
      </w:pPr>
      <w:r>
        <w:rPr>
          <w:rFonts w:ascii="宋体" w:hAnsi="宋体" w:cs="宋体"/>
          <w:lang w:val="zh-CN"/>
        </w:rPr>
        <w:br w:type="page"/>
      </w:r>
      <w:bookmarkStart w:id="508" w:name="_Toc23035"/>
      <w:bookmarkStart w:id="509" w:name="_Toc17241"/>
      <w:bookmarkStart w:id="510" w:name="_Toc31417"/>
      <w:bookmarkStart w:id="511" w:name="_Toc497848609"/>
      <w:bookmarkStart w:id="512" w:name="_Toc502422084"/>
      <w:bookmarkStart w:id="513" w:name="_Toc40970693"/>
      <w:r>
        <w:rPr>
          <w:rFonts w:hint="eastAsia"/>
          <w:sz w:val="21"/>
        </w:rPr>
        <w:t>防治船舶污染应急防备和处置的监督检查</w:t>
      </w:r>
      <w:bookmarkEnd w:id="508"/>
      <w:bookmarkEnd w:id="509"/>
      <w:bookmarkEnd w:id="510"/>
      <w:bookmarkEnd w:id="511"/>
      <w:bookmarkEnd w:id="512"/>
      <w:bookmarkEnd w:id="51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MSAJC028</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（一）码头是否编写船舶污染防治能力评价报告。</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（二）防污染设备和器材</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防污染设备和器材是否按照污染风险评价报告（适用时）或《港口码头溢油应急设备要求》配备，并处于良好状态。</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（三）污染监视设施</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是否按国家有关标准配备符合要求的污染监视设施，并处于良好状态。</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（四）船舶污染物接收设施</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是否配备与其装卸货物种类和吞吐能力相适应的船舶污染物接收设施，或是否有其他替代措施满足在港船舶的排放需求。</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（五）防治船舶污染应急预案</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1</w:t>
      </w:r>
      <w:r>
        <w:rPr>
          <w:rFonts w:ascii="宋体" w:hAnsi="宋体" w:cs="宋体"/>
          <w:kern w:val="0"/>
          <w:szCs w:val="17"/>
        </w:rPr>
        <w:t>.</w:t>
      </w:r>
      <w:r>
        <w:rPr>
          <w:rFonts w:hint="eastAsia" w:ascii="宋体" w:hAnsi="宋体" w:cs="宋体"/>
          <w:kern w:val="0"/>
          <w:szCs w:val="17"/>
        </w:rPr>
        <w:t>是否有应急预案，应急预案是否已向海事管理机构备案。（适用于沿海）；</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2</w:t>
      </w:r>
      <w:r>
        <w:rPr>
          <w:rFonts w:ascii="宋体" w:hAnsi="宋体" w:cs="宋体"/>
          <w:kern w:val="0"/>
          <w:szCs w:val="17"/>
        </w:rPr>
        <w:t>.</w:t>
      </w:r>
      <w:r>
        <w:rPr>
          <w:rFonts w:hint="eastAsia" w:ascii="宋体" w:hAnsi="宋体" w:cs="宋体"/>
          <w:kern w:val="0"/>
          <w:szCs w:val="17"/>
        </w:rPr>
        <w:t>码头是否按照应急预案的要求组织应急演练、评估，以及是否适时对应急预案进行修订。</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（六）码头是否组织应急人员进行培训。</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（一）《中华人民共和国海洋环境保护法》第六十九条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（二）《中华人民共和国水污染防治法》第五十四条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（三）《中华人民共和国防治船舶污染海洋环境管理条例》第十二条、第十三条、第十四条、第二十条、第二十一条、第二十三条、第五十八条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（四）《危险化学品安全管理条例》第五十九条、第八十六条、第九十一条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（五）《中华人民共和国船舶及其有关作业活动污染海洋环境防治管理规定》第八条、第三十三条、第三十四条、第五十条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（六）《中华人民共和国船舶污染海洋环境应急防备和应急处置管理规定》第七条、第八条、第九条、第十一条、第三十二条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（七）《经1978 年议定书修订的1973 年国际防止船舶造成污染公约》（全文）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（一）不按照法定标准和法定程序实施防治船舶污染应急防备和处置的监督检查的；</w:t>
      </w:r>
    </w:p>
    <w:p>
      <w:pPr>
        <w:widowControl/>
        <w:spacing w:line="460" w:lineRule="exact"/>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rPr>
          <w:rFonts w:ascii="宋体" w:hAnsi="宋体" w:cs="宋体"/>
        </w:rPr>
        <w:sectPr>
          <w:pgSz w:w="11906" w:h="16838"/>
          <w:pgMar w:top="1440" w:right="1800" w:bottom="1440" w:left="1800" w:header="851" w:footer="992" w:gutter="0"/>
          <w:cols w:space="720" w:num="1"/>
          <w:docGrid w:type="lines" w:linePitch="312" w:charSpace="0"/>
        </w:sectPr>
      </w:pPr>
      <w:r>
        <w:rPr>
          <w:rFonts w:hint="eastAsia" w:ascii="宋体" w:hAnsi="宋体" w:cs="宋体"/>
        </w:rPr>
        <w:t xml:space="preserve">   （三）其他不依法履行行政检查职责，有滥用职权、徇私舞弊、玩忽职守行为的。</w:t>
      </w:r>
    </w:p>
    <w:p>
      <w:pPr>
        <w:pStyle w:val="4"/>
        <w:keepNext w:val="0"/>
        <w:keepLines w:val="0"/>
        <w:widowControl/>
        <w:spacing w:before="0" w:after="0" w:line="460" w:lineRule="exact"/>
        <w:jc w:val="center"/>
        <w:rPr>
          <w:b w:val="0"/>
          <w:sz w:val="21"/>
        </w:rPr>
      </w:pPr>
      <w:bookmarkStart w:id="514" w:name="_Toc12279"/>
      <w:bookmarkStart w:id="515" w:name="_Toc6089"/>
      <w:bookmarkStart w:id="516" w:name="_Toc497848610"/>
      <w:bookmarkStart w:id="517" w:name="_Toc11146"/>
      <w:bookmarkStart w:id="518" w:name="_Toc502422085"/>
      <w:bookmarkStart w:id="519" w:name="_Toc40970694"/>
      <w:r>
        <w:rPr>
          <w:rFonts w:hint="eastAsia"/>
          <w:sz w:val="21"/>
        </w:rPr>
        <w:t>船舶燃油质量监督检查</w:t>
      </w:r>
      <w:bookmarkEnd w:id="514"/>
      <w:bookmarkEnd w:id="515"/>
      <w:bookmarkEnd w:id="516"/>
      <w:bookmarkEnd w:id="517"/>
      <w:bookmarkEnd w:id="518"/>
      <w:bookmarkEnd w:id="519"/>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MSAJC029</w:t>
      </w:r>
    </w:p>
    <w:p>
      <w:pPr>
        <w:widowControl/>
        <w:spacing w:line="460" w:lineRule="exact"/>
        <w:rPr>
          <w:rFonts w:ascii="宋体" w:hAnsi="宋体" w:cs="宋体"/>
        </w:rPr>
      </w:pPr>
      <w:r>
        <w:rPr>
          <w:rFonts w:hint="eastAsia" w:ascii="宋体" w:hAnsi="宋体" w:cs="宋体"/>
          <w:b/>
          <w:bCs/>
        </w:rPr>
        <w:t>三、检查内容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（一）相关文件文书的检查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1</w:t>
      </w:r>
      <w:r>
        <w:rPr>
          <w:rFonts w:ascii="宋体" w:hAnsi="宋体" w:cs="宋体"/>
          <w:kern w:val="0"/>
          <w:szCs w:val="17"/>
        </w:rPr>
        <w:t>.</w:t>
      </w:r>
      <w:r>
        <w:rPr>
          <w:rFonts w:hint="eastAsia" w:ascii="宋体" w:hAnsi="宋体" w:cs="宋体"/>
          <w:kern w:val="0"/>
          <w:szCs w:val="17"/>
        </w:rPr>
        <w:t>检查燃油供应单证是否按有关规定在船上保存三年，单证上显示的燃油硫含量是否满足有关规定。</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2</w:t>
      </w:r>
      <w:r>
        <w:rPr>
          <w:rFonts w:ascii="宋体" w:hAnsi="宋体" w:cs="宋体"/>
          <w:kern w:val="0"/>
          <w:szCs w:val="17"/>
        </w:rPr>
        <w:t>.</w:t>
      </w:r>
      <w:r>
        <w:rPr>
          <w:rFonts w:hint="eastAsia" w:ascii="宋体" w:hAnsi="宋体" w:cs="宋体"/>
          <w:kern w:val="0"/>
          <w:szCs w:val="17"/>
        </w:rPr>
        <w:t>检查燃油转换记录，船舶是否按照排放控制区的要求转换燃油。</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3</w:t>
      </w:r>
      <w:r>
        <w:rPr>
          <w:rFonts w:ascii="宋体" w:hAnsi="宋体" w:cs="宋体"/>
          <w:kern w:val="0"/>
          <w:szCs w:val="17"/>
        </w:rPr>
        <w:t>.</w:t>
      </w:r>
      <w:r>
        <w:rPr>
          <w:rFonts w:hint="eastAsia" w:ascii="宋体" w:hAnsi="宋体" w:cs="宋体"/>
          <w:kern w:val="0"/>
          <w:szCs w:val="17"/>
        </w:rPr>
        <w:t>（如发现燃油不符合要求时）船舶采取的处置措施的必要证明文书。</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4</w:t>
      </w:r>
      <w:r>
        <w:rPr>
          <w:rFonts w:ascii="宋体" w:hAnsi="宋体" w:cs="宋体"/>
          <w:kern w:val="0"/>
          <w:szCs w:val="17"/>
        </w:rPr>
        <w:t>.</w:t>
      </w:r>
      <w:r>
        <w:rPr>
          <w:rFonts w:hint="eastAsia" w:ascii="宋体" w:hAnsi="宋体" w:cs="宋体"/>
          <w:kern w:val="0"/>
          <w:szCs w:val="17"/>
        </w:rPr>
        <w:t>检查《油类记录簿》中的燃油供给作业记录、燃油质量情况是否与供油单证一致。</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（二）操作性检查</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1</w:t>
      </w:r>
      <w:r>
        <w:rPr>
          <w:rFonts w:ascii="宋体" w:hAnsi="宋体" w:cs="宋体"/>
          <w:kern w:val="0"/>
          <w:szCs w:val="17"/>
        </w:rPr>
        <w:t>.</w:t>
      </w:r>
      <w:r>
        <w:rPr>
          <w:rFonts w:hint="eastAsia" w:ascii="宋体" w:hAnsi="宋体" w:cs="宋体"/>
          <w:kern w:val="0"/>
          <w:szCs w:val="17"/>
        </w:rPr>
        <w:t>船舶留存在船的油样保存情况，保持密封并有供应商代表和船长或其他负责加油人员的签字，至少保存1 年。</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2</w:t>
      </w:r>
      <w:r>
        <w:rPr>
          <w:rFonts w:ascii="宋体" w:hAnsi="宋体" w:cs="宋体"/>
          <w:kern w:val="0"/>
          <w:szCs w:val="17"/>
        </w:rPr>
        <w:t>.</w:t>
      </w:r>
      <w:r>
        <w:rPr>
          <w:rFonts w:hint="eastAsia" w:ascii="宋体" w:hAnsi="宋体" w:cs="宋体"/>
          <w:kern w:val="0"/>
          <w:szCs w:val="17"/>
        </w:rPr>
        <w:t>如发现燃油可能不符合要求时，可进行抽样送检。</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（一）《中华人民共和国海洋环境保护法》第七十条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（二）《中华人民共和国大气污染防治法》第三十七条、第六十三条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（三）《中华人民共和国船舶及其有关作业活动污染海洋环境防治管理规定》第三十七条、第三十八条、第三十九条</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（四）《经1978 年议定书修订的1973 年国际防止船舶造成污染公约》附则VI。（全文）</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（五）《关于实施&lt;73/78防污公约&gt;附则VI修正案的通知》（海船舶〔2010〕270号）全文</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（六）《关于加强船舶质量检测管理有关事项的通知》（海船舶〔2012〕527 号）全文</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（七）《关于印发珠三角、长三角、环渤海（京津冀）水域船舶排放控制区实施方案的通知》（交海发〔2015〕177号）</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（八）《关于加强排放控制区监督管理工作的通知》（海船检〔2016〕48号）</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（一）不按照法定标准和法定程序实施船舶燃油质量监督检查的；</w:t>
      </w:r>
    </w:p>
    <w:p>
      <w:pPr>
        <w:widowControl/>
        <w:spacing w:line="460" w:lineRule="exact"/>
        <w:ind w:firstLine="105"/>
        <w:rPr>
          <w:rFonts w:ascii="宋体" w:hAnsi="宋体" w:cs="宋体"/>
        </w:rPr>
      </w:pPr>
      <w:r>
        <w:rPr>
          <w:rFonts w:hint="eastAsia" w:ascii="宋体" w:hAnsi="宋体" w:cs="宋体"/>
        </w:rPr>
        <w:t xml:space="preserve">   （二）检查中发现违法行为，未责令纠正或不立案调查的；</w:t>
      </w:r>
    </w:p>
    <w:p>
      <w:pPr>
        <w:widowControl/>
        <w:spacing w:line="460" w:lineRule="exact"/>
        <w:ind w:firstLine="105"/>
        <w:rPr>
          <w:rFonts w:ascii="宋体" w:hAnsi="宋体" w:cs="宋体"/>
        </w:rPr>
      </w:pPr>
      <w:r>
        <w:rPr>
          <w:rFonts w:hint="eastAsia" w:ascii="宋体" w:hAnsi="宋体" w:cs="宋体"/>
        </w:rPr>
        <w:t xml:space="preserve">   （三）其他不依法履行行政检查职责，有滥用职权、徇私舞弊、玩忽职守行为的。</w:t>
      </w:r>
    </w:p>
    <w:p>
      <w:pPr>
        <w:widowControl/>
        <w:spacing w:line="460" w:lineRule="exact"/>
        <w:rPr>
          <w:rFonts w:ascii="宋体" w:hAnsi="宋体" w:cs="宋体"/>
          <w:lang w:val="zh-CN"/>
        </w:rPr>
      </w:pPr>
      <w:r>
        <w:rPr>
          <w:rFonts w:ascii="宋体" w:hAnsi="宋体" w:cs="宋体"/>
        </w:rPr>
        <w:br w:type="page"/>
      </w:r>
    </w:p>
    <w:p>
      <w:pPr>
        <w:pStyle w:val="4"/>
        <w:keepNext w:val="0"/>
        <w:keepLines w:val="0"/>
        <w:widowControl/>
        <w:spacing w:before="0" w:after="0" w:line="460" w:lineRule="exact"/>
        <w:jc w:val="center"/>
        <w:rPr>
          <w:sz w:val="21"/>
        </w:rPr>
      </w:pPr>
      <w:bookmarkStart w:id="520" w:name="_Toc16880"/>
      <w:bookmarkStart w:id="521" w:name="_Toc502422088"/>
      <w:bookmarkStart w:id="522" w:name="_Toc497848613"/>
      <w:bookmarkStart w:id="523" w:name="_Toc40970695"/>
      <w:bookmarkStart w:id="524" w:name="_Toc5149"/>
      <w:bookmarkStart w:id="525" w:name="_Toc611"/>
      <w:bookmarkStart w:id="526" w:name="_Toc7080"/>
      <w:r>
        <w:rPr>
          <w:rFonts w:hint="eastAsia"/>
          <w:sz w:val="21"/>
        </w:rPr>
        <w:t>航运公司安全与防污染监督检查</w:t>
      </w:r>
      <w:bookmarkEnd w:id="520"/>
      <w:bookmarkEnd w:id="521"/>
      <w:bookmarkEnd w:id="522"/>
      <w:bookmarkEnd w:id="523"/>
      <w:bookmarkEnd w:id="524"/>
      <w:bookmarkEnd w:id="525"/>
      <w:bookmarkEnd w:id="526"/>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行政检查</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MSAJC0</w:t>
      </w:r>
      <w:r>
        <w:rPr>
          <w:rFonts w:ascii="宋体" w:hAnsi="宋体" w:cs="宋体"/>
        </w:rPr>
        <w:t>3</w:t>
      </w:r>
      <w:r>
        <w:rPr>
          <w:rFonts w:hint="eastAsia" w:ascii="宋体" w:hAnsi="宋体" w:cs="宋体"/>
        </w:rPr>
        <w:t>1</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rPr>
          <w:rFonts w:ascii="宋体" w:hAnsi="宋体" w:cs="宋体"/>
        </w:rPr>
      </w:pPr>
      <w:r>
        <w:rPr>
          <w:rFonts w:hint="eastAsia" w:ascii="宋体" w:hAnsi="宋体" w:cs="宋体"/>
        </w:rPr>
        <w:t>（一）安全与防污染管理制度或安全管理体系建立情况。</w:t>
      </w:r>
    </w:p>
    <w:p>
      <w:pPr>
        <w:widowControl/>
        <w:spacing w:line="460" w:lineRule="exact"/>
        <w:ind w:firstLine="420" w:firstLineChars="200"/>
        <w:rPr>
          <w:rFonts w:ascii="宋体" w:hAnsi="宋体" w:cs="宋体"/>
        </w:rPr>
      </w:pPr>
      <w:r>
        <w:rPr>
          <w:rFonts w:hint="eastAsia" w:ascii="宋体" w:hAnsi="宋体" w:cs="宋体"/>
        </w:rPr>
        <w:t>（二）公司对船舶提供资源和岸基支持情况。</w:t>
      </w:r>
    </w:p>
    <w:p>
      <w:pPr>
        <w:widowControl/>
        <w:spacing w:line="460" w:lineRule="exact"/>
        <w:ind w:firstLine="525" w:firstLineChars="250"/>
        <w:rPr>
          <w:rFonts w:ascii="宋体" w:hAnsi="宋体" w:cs="宋体"/>
        </w:rPr>
      </w:pPr>
      <w:r>
        <w:rPr>
          <w:rFonts w:hint="eastAsia" w:ascii="宋体" w:hAnsi="宋体" w:cs="宋体"/>
        </w:rPr>
        <w:t>（三）公司安全与防污染管理人员配备情况。</w:t>
      </w:r>
    </w:p>
    <w:p>
      <w:pPr>
        <w:widowControl/>
        <w:spacing w:line="460" w:lineRule="exact"/>
        <w:ind w:firstLine="525" w:firstLineChars="250"/>
        <w:rPr>
          <w:rFonts w:ascii="宋体" w:hAnsi="宋体" w:cs="宋体"/>
        </w:rPr>
      </w:pPr>
      <w:r>
        <w:rPr>
          <w:rFonts w:hint="eastAsia" w:ascii="宋体" w:hAnsi="宋体" w:cs="宋体"/>
        </w:rPr>
        <w:t>（四）公司为船舶配备船员情况。</w:t>
      </w:r>
    </w:p>
    <w:p>
      <w:pPr>
        <w:widowControl/>
        <w:spacing w:line="460" w:lineRule="exact"/>
        <w:ind w:firstLine="525" w:firstLineChars="250"/>
        <w:rPr>
          <w:rFonts w:ascii="宋体" w:hAnsi="宋体" w:cs="宋体"/>
        </w:rPr>
      </w:pPr>
      <w:r>
        <w:rPr>
          <w:rFonts w:hint="eastAsia" w:ascii="宋体" w:hAnsi="宋体" w:cs="宋体"/>
        </w:rPr>
        <w:t>（五）公司教育培训制度落实情况。</w:t>
      </w:r>
    </w:p>
    <w:p>
      <w:pPr>
        <w:widowControl/>
        <w:spacing w:line="460" w:lineRule="exact"/>
        <w:ind w:firstLine="525" w:firstLineChars="250"/>
        <w:rPr>
          <w:rFonts w:ascii="宋体" w:hAnsi="宋体" w:cs="宋体"/>
        </w:rPr>
      </w:pPr>
      <w:r>
        <w:rPr>
          <w:rFonts w:hint="eastAsia" w:ascii="宋体" w:hAnsi="宋体" w:cs="宋体"/>
        </w:rPr>
        <w:t>（六）公司对船舶安全与防污染监督检查实施情况。</w:t>
      </w:r>
    </w:p>
    <w:p>
      <w:pPr>
        <w:widowControl/>
        <w:spacing w:line="460" w:lineRule="exact"/>
        <w:ind w:firstLine="525" w:firstLineChars="250"/>
        <w:rPr>
          <w:rFonts w:ascii="宋体" w:hAnsi="宋体" w:cs="宋体"/>
        </w:rPr>
      </w:pPr>
      <w:r>
        <w:rPr>
          <w:rFonts w:hint="eastAsia" w:ascii="宋体" w:hAnsi="宋体" w:cs="宋体"/>
        </w:rPr>
        <w:t>（七）公司应急预案建立实施、训练演习情况。</w:t>
      </w:r>
    </w:p>
    <w:p>
      <w:pPr>
        <w:widowControl/>
        <w:spacing w:line="460" w:lineRule="exact"/>
        <w:ind w:firstLine="525" w:firstLineChars="250"/>
        <w:rPr>
          <w:rFonts w:ascii="宋体" w:hAnsi="宋体" w:cs="宋体"/>
        </w:rPr>
      </w:pPr>
      <w:r>
        <w:rPr>
          <w:rFonts w:hint="eastAsia" w:ascii="宋体" w:hAnsi="宋体" w:cs="宋体"/>
        </w:rPr>
        <w:t>（八）公司所属中国籍船舶发生事故、重大险情或者被滞留的信息报告情况。</w:t>
      </w:r>
    </w:p>
    <w:p>
      <w:pPr>
        <w:widowControl/>
        <w:spacing w:line="460" w:lineRule="exact"/>
        <w:ind w:firstLine="525" w:firstLineChars="250"/>
        <w:rPr>
          <w:rFonts w:ascii="宋体" w:hAnsi="宋体" w:cs="宋体"/>
        </w:rPr>
      </w:pPr>
      <w:r>
        <w:rPr>
          <w:rFonts w:hint="eastAsia" w:ascii="宋体" w:hAnsi="宋体" w:cs="宋体"/>
        </w:rPr>
        <w:t>（九）建立安全管理体系的航运公司重大事项报告情况。</w:t>
      </w:r>
    </w:p>
    <w:p>
      <w:pPr>
        <w:widowControl/>
        <w:spacing w:line="460" w:lineRule="exact"/>
        <w:ind w:firstLine="525" w:firstLineChars="250"/>
        <w:rPr>
          <w:rFonts w:ascii="宋体" w:hAnsi="宋体" w:cs="宋体"/>
        </w:rPr>
      </w:pPr>
      <w:r>
        <w:rPr>
          <w:rFonts w:hint="eastAsia" w:ascii="宋体" w:hAnsi="宋体" w:cs="宋体"/>
        </w:rPr>
        <w:t>（十）公司安全与防污染管理方面存在问题的整改情况。</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ind w:firstLine="420" w:firstLineChars="200"/>
        <w:rPr>
          <w:rFonts w:ascii="宋体" w:hAnsi="宋体" w:cs="宋体"/>
          <w:b/>
          <w:bCs/>
        </w:rPr>
      </w:pPr>
      <w:r>
        <w:rPr>
          <w:rFonts w:hint="eastAsia" w:ascii="宋体" w:hAnsi="宋体" w:cs="宋体"/>
          <w:kern w:val="0"/>
          <w:szCs w:val="17"/>
        </w:rPr>
        <w:t>《中华人民共和国航运公司安全与防污染管理规定》（中华人民共和国交通部令 2007年第6号）、《交通运输部关于加强航运公司安全管理的通知》（交海发〔2013〕204号）</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ind w:firstLine="420" w:firstLineChars="200"/>
        <w:rPr>
          <w:rFonts w:ascii="宋体" w:hAnsi="宋体" w:cs="宋体"/>
        </w:rPr>
      </w:pPr>
      <w:r>
        <w:rPr>
          <w:rFonts w:hint="eastAsia" w:ascii="宋体" w:hAnsi="宋体" w:cs="宋体"/>
        </w:rPr>
        <w:t>（一）不按照法定标准和法定程序实施航运公司安全与防污染监督检查的；</w:t>
      </w:r>
    </w:p>
    <w:p>
      <w:pPr>
        <w:widowControl/>
        <w:spacing w:line="460" w:lineRule="exact"/>
        <w:rPr>
          <w:rFonts w:ascii="宋体" w:hAnsi="宋体" w:cs="宋体"/>
        </w:rPr>
      </w:pPr>
      <w:r>
        <w:rPr>
          <w:rFonts w:hint="eastAsia" w:ascii="宋体" w:hAnsi="宋体" w:cs="宋体"/>
        </w:rPr>
        <w:t xml:space="preserve">    （二）检查中发现问题未要求整改的；</w:t>
      </w:r>
    </w:p>
    <w:p>
      <w:pPr>
        <w:widowControl/>
        <w:spacing w:line="460" w:lineRule="exact"/>
        <w:rPr>
          <w:rFonts w:ascii="宋体" w:hAnsi="宋体" w:cs="宋体"/>
        </w:rPr>
      </w:pPr>
      <w:r>
        <w:rPr>
          <w:rFonts w:hint="eastAsia" w:ascii="宋体" w:hAnsi="宋体" w:cs="宋体"/>
        </w:rPr>
        <w:t xml:space="preserve">    （三）其他不依法履行行政检查职责，有滥用职权、徇私舞弊、玩忽职守行为的。</w:t>
      </w:r>
    </w:p>
    <w:p>
      <w:pPr>
        <w:pStyle w:val="2"/>
        <w:keepNext w:val="0"/>
        <w:keepLines w:val="0"/>
        <w:widowControl/>
        <w:spacing w:before="0" w:after="0" w:line="460" w:lineRule="exact"/>
        <w:jc w:val="center"/>
        <w:rPr>
          <w:rFonts w:ascii="黑体" w:hAnsi="黑体" w:cs="宋体"/>
          <w:b w:val="0"/>
          <w:szCs w:val="32"/>
        </w:rPr>
      </w:pPr>
      <w:r>
        <w:rPr>
          <w:sz w:val="21"/>
        </w:rPr>
        <w:br w:type="page"/>
      </w:r>
      <w:bookmarkStart w:id="527" w:name="_Toc497848614"/>
      <w:bookmarkStart w:id="528" w:name="_Toc25676"/>
      <w:bookmarkStart w:id="529" w:name="_Toc32396"/>
      <w:bookmarkStart w:id="530" w:name="_Toc487550445"/>
      <w:bookmarkStart w:id="531" w:name="_Toc25366"/>
      <w:bookmarkStart w:id="532" w:name="_Toc26055"/>
      <w:bookmarkStart w:id="533" w:name="_Toc502422089"/>
      <w:bookmarkStart w:id="534" w:name="_Toc40970696"/>
      <w:r>
        <w:rPr>
          <w:rFonts w:hint="eastAsia" w:ascii="黑体" w:hAnsi="黑体" w:cs="宋体"/>
          <w:b w:val="0"/>
          <w:szCs w:val="32"/>
        </w:rPr>
        <w:t>海事行政处罚</w:t>
      </w:r>
      <w:bookmarkEnd w:id="527"/>
      <w:bookmarkEnd w:id="528"/>
      <w:bookmarkEnd w:id="529"/>
      <w:bookmarkEnd w:id="530"/>
      <w:bookmarkEnd w:id="531"/>
      <w:bookmarkEnd w:id="532"/>
      <w:bookmarkEnd w:id="533"/>
      <w:bookmarkEnd w:id="534"/>
    </w:p>
    <w:p>
      <w:pPr>
        <w:widowControl/>
        <w:spacing w:line="460" w:lineRule="exact"/>
        <w:rPr>
          <w:rFonts w:ascii="宋体" w:hAnsi="宋体" w:cs="宋体"/>
          <w:b/>
          <w:kern w:val="0"/>
          <w:szCs w:val="17"/>
        </w:rPr>
      </w:pPr>
    </w:p>
    <w:p>
      <w:pPr>
        <w:widowControl/>
        <w:spacing w:line="460" w:lineRule="exact"/>
        <w:jc w:val="center"/>
        <w:outlineLvl w:val="1"/>
        <w:rPr>
          <w:rFonts w:ascii="楷体_GB2312" w:hAnsi="方正小标宋简体" w:eastAsia="楷体_GB2312" w:cs="宋体"/>
          <w:b/>
          <w:bCs/>
          <w:kern w:val="0"/>
          <w:sz w:val="32"/>
          <w:szCs w:val="32"/>
        </w:rPr>
      </w:pPr>
      <w:bookmarkStart w:id="535" w:name="_Toc7509"/>
      <w:bookmarkStart w:id="536" w:name="_Toc497848615"/>
      <w:bookmarkStart w:id="537" w:name="_Toc25558"/>
      <w:bookmarkStart w:id="538" w:name="_Toc27510"/>
      <w:bookmarkStart w:id="539" w:name="_Toc502422090"/>
      <w:bookmarkStart w:id="540" w:name="_Toc487550446"/>
      <w:bookmarkStart w:id="541" w:name="_Toc40970697"/>
      <w:r>
        <w:rPr>
          <w:rFonts w:hint="eastAsia" w:ascii="楷体_GB2312" w:hAnsi="方正小标宋简体" w:eastAsia="楷体_GB2312" w:cs="宋体"/>
          <w:b/>
          <w:bCs/>
          <w:kern w:val="0"/>
          <w:sz w:val="32"/>
          <w:szCs w:val="32"/>
        </w:rPr>
        <w:t>海上海事行政处罚</w:t>
      </w:r>
      <w:bookmarkEnd w:id="535"/>
      <w:bookmarkEnd w:id="536"/>
      <w:bookmarkEnd w:id="537"/>
      <w:bookmarkEnd w:id="538"/>
      <w:bookmarkEnd w:id="539"/>
      <w:bookmarkEnd w:id="540"/>
      <w:bookmarkEnd w:id="541"/>
    </w:p>
    <w:p>
      <w:pPr>
        <w:widowControl/>
        <w:spacing w:line="460" w:lineRule="exact"/>
        <w:jc w:val="center"/>
        <w:outlineLvl w:val="2"/>
        <w:rPr>
          <w:rFonts w:ascii="宋体" w:hAnsi="宋体" w:cs="宋体"/>
          <w:b/>
          <w:lang w:val="zh-CN"/>
        </w:rPr>
      </w:pPr>
      <w:bookmarkStart w:id="542" w:name="_Toc497848616"/>
      <w:bookmarkStart w:id="543" w:name="_Toc14222"/>
      <w:bookmarkStart w:id="544" w:name="_Toc29973"/>
      <w:bookmarkStart w:id="545" w:name="_Toc487550447"/>
      <w:bookmarkStart w:id="546" w:name="_Toc502422091"/>
      <w:bookmarkStart w:id="547" w:name="_Toc24463"/>
      <w:bookmarkStart w:id="548" w:name="_Toc10087"/>
      <w:bookmarkStart w:id="549" w:name="_Toc40970698"/>
      <w:r>
        <w:rPr>
          <w:rFonts w:hint="eastAsia" w:ascii="宋体" w:hAnsi="宋体" w:cs="宋体"/>
          <w:b/>
          <w:lang w:val="zh-CN"/>
        </w:rPr>
        <w:t>对违反海上安全营运管理秩序的处罚</w:t>
      </w:r>
      <w:bookmarkEnd w:id="542"/>
      <w:bookmarkEnd w:id="543"/>
      <w:bookmarkEnd w:id="544"/>
      <w:bookmarkEnd w:id="545"/>
      <w:bookmarkEnd w:id="546"/>
      <w:bookmarkEnd w:id="547"/>
      <w:bookmarkEnd w:id="548"/>
      <w:bookmarkEnd w:id="549"/>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MSACF001</w:t>
      </w:r>
    </w:p>
    <w:p>
      <w:pPr>
        <w:widowControl/>
        <w:spacing w:line="460" w:lineRule="exact"/>
        <w:rPr>
          <w:rFonts w:ascii="宋体" w:hAnsi="宋体" w:cs="宋体"/>
          <w:b/>
          <w:bCs/>
        </w:rPr>
      </w:pPr>
      <w:r>
        <w:rPr>
          <w:rFonts w:hint="eastAsia" w:ascii="宋体" w:hAnsi="宋体" w:cs="宋体"/>
          <w:b/>
          <w:bCs/>
        </w:rPr>
        <w:t>三、处罚内容</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（一）未按规定取得安全营运与防污染管理体系符合证明或者临时符合证明从事航行或者其他有关活动； </w:t>
      </w:r>
      <w:r>
        <w:rPr>
          <w:rFonts w:hint="eastAsia" w:ascii="宋体" w:hAnsi="宋体" w:cs="宋体"/>
          <w:kern w:val="0"/>
          <w:szCs w:val="17"/>
        </w:rPr>
        <w:br w:type="textWrapping"/>
      </w:r>
      <w:r>
        <w:rPr>
          <w:rFonts w:hint="eastAsia" w:ascii="宋体" w:hAnsi="宋体" w:cs="宋体"/>
          <w:kern w:val="0"/>
          <w:szCs w:val="17"/>
        </w:rPr>
        <w:t xml:space="preserve">　　（二）隐瞒事实真相或者提供虚假材料或者以其他不正当手段骗取安全营运与防污染管理体系符合证明或者临时符合证明； </w:t>
      </w:r>
      <w:r>
        <w:rPr>
          <w:rFonts w:hint="eastAsia" w:ascii="宋体" w:hAnsi="宋体" w:cs="宋体"/>
          <w:kern w:val="0"/>
          <w:szCs w:val="17"/>
        </w:rPr>
        <w:br w:type="textWrapping"/>
      </w:r>
      <w:r>
        <w:rPr>
          <w:rFonts w:hint="eastAsia" w:ascii="宋体" w:hAnsi="宋体" w:cs="宋体"/>
          <w:kern w:val="0"/>
          <w:szCs w:val="17"/>
        </w:rPr>
        <w:t xml:space="preserve">　　（三）伪造、变造安全营运与防污染管理体系审核的符合证明或者临时符合证明； </w:t>
      </w:r>
      <w:r>
        <w:rPr>
          <w:rFonts w:hint="eastAsia" w:ascii="宋体" w:hAnsi="宋体" w:cs="宋体"/>
          <w:kern w:val="0"/>
          <w:szCs w:val="17"/>
        </w:rPr>
        <w:br w:type="textWrapping"/>
      </w:r>
      <w:r>
        <w:rPr>
          <w:rFonts w:hint="eastAsia" w:ascii="宋体" w:hAnsi="宋体" w:cs="宋体"/>
          <w:kern w:val="0"/>
          <w:szCs w:val="17"/>
        </w:rPr>
        <w:t xml:space="preserve">　　（四）转让、买卖、租借、冒用安全营运与防污染管理体系审核的符合证明或者临时符合证明； </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（五）未按规定取得船舶安全管理证书或者临时船舶安全管理证书从事航行或者其他有关活动； </w:t>
      </w:r>
      <w:r>
        <w:rPr>
          <w:rFonts w:hint="eastAsia" w:ascii="宋体" w:hAnsi="宋体" w:cs="宋体"/>
          <w:kern w:val="0"/>
          <w:szCs w:val="17"/>
        </w:rPr>
        <w:br w:type="textWrapping"/>
      </w:r>
      <w:r>
        <w:rPr>
          <w:rFonts w:hint="eastAsia" w:ascii="宋体" w:hAnsi="宋体" w:cs="宋体"/>
          <w:kern w:val="0"/>
          <w:szCs w:val="17"/>
        </w:rPr>
        <w:t>　　（六）隐瞒事实真相或者提供虚假材料或者以其他不正当手段骗取船舶安全管理证书或者临时船舶安全管理证书:</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(七）伪造、变造船舶安全管理证书或者临时船舶安全管理证书； </w:t>
      </w:r>
      <w:r>
        <w:rPr>
          <w:rFonts w:hint="eastAsia" w:ascii="宋体" w:hAnsi="宋体" w:cs="宋体"/>
          <w:kern w:val="0"/>
          <w:szCs w:val="17"/>
        </w:rPr>
        <w:br w:type="textWrapping"/>
      </w:r>
      <w:r>
        <w:rPr>
          <w:rFonts w:hint="eastAsia" w:ascii="宋体" w:hAnsi="宋体" w:cs="宋体"/>
          <w:kern w:val="0"/>
          <w:szCs w:val="17"/>
        </w:rPr>
        <w:t xml:space="preserve">　　（八）转让、买卖、租借、冒用船舶安全管理证书或者临时船舶安全管理证书； </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（九）不掌控船舶安全配员； </w:t>
      </w:r>
      <w:r>
        <w:rPr>
          <w:rFonts w:hint="eastAsia" w:ascii="宋体" w:hAnsi="宋体" w:cs="宋体"/>
          <w:kern w:val="0"/>
          <w:szCs w:val="17"/>
        </w:rPr>
        <w:br w:type="textWrapping"/>
      </w:r>
      <w:r>
        <w:rPr>
          <w:rFonts w:hint="eastAsia" w:ascii="宋体" w:hAnsi="宋体" w:cs="宋体"/>
          <w:kern w:val="0"/>
          <w:szCs w:val="17"/>
        </w:rPr>
        <w:t xml:space="preserve">　　（十）不掌握船舶动态； </w:t>
      </w:r>
      <w:r>
        <w:rPr>
          <w:rFonts w:hint="eastAsia" w:ascii="宋体" w:hAnsi="宋体" w:cs="宋体"/>
          <w:kern w:val="0"/>
          <w:szCs w:val="17"/>
        </w:rPr>
        <w:br w:type="textWrapping"/>
      </w:r>
      <w:r>
        <w:rPr>
          <w:rFonts w:hint="eastAsia" w:ascii="宋体" w:hAnsi="宋体" w:cs="宋体"/>
          <w:kern w:val="0"/>
          <w:szCs w:val="17"/>
        </w:rPr>
        <w:t xml:space="preserve">　　（十一）不掌握船舶装载情况； </w:t>
      </w:r>
      <w:r>
        <w:rPr>
          <w:rFonts w:hint="eastAsia" w:ascii="宋体" w:hAnsi="宋体" w:cs="宋体"/>
          <w:kern w:val="0"/>
          <w:szCs w:val="17"/>
        </w:rPr>
        <w:br w:type="textWrapping"/>
      </w:r>
      <w:r>
        <w:rPr>
          <w:rFonts w:hint="eastAsia" w:ascii="宋体" w:hAnsi="宋体" w:cs="宋体"/>
          <w:kern w:val="0"/>
          <w:szCs w:val="17"/>
        </w:rPr>
        <w:t xml:space="preserve">　　（十二）船舶管理人不实际履行安全管理义务； </w:t>
      </w:r>
      <w:r>
        <w:rPr>
          <w:rFonts w:hint="eastAsia" w:ascii="宋体" w:hAnsi="宋体" w:cs="宋体"/>
          <w:kern w:val="0"/>
          <w:szCs w:val="17"/>
        </w:rPr>
        <w:br w:type="textWrapping"/>
      </w:r>
      <w:r>
        <w:rPr>
          <w:rFonts w:hint="eastAsia" w:ascii="宋体" w:hAnsi="宋体" w:cs="宋体"/>
          <w:kern w:val="0"/>
          <w:szCs w:val="17"/>
        </w:rPr>
        <w:t>　　（十三）安全管理体系运行存在重大问题；</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（十四）航运公司未安排适任的安全与防污染管理人员，或未明确其岗位职责；</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（十五）航运公司的主要安全与防污染管理人员在船上兼职或者跨航运公司兼职；</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（十六）航运公司未确定船长在船舶安全与防污染管理方面的最终决定权；</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（十七）需要建立安全管理体系的航运公司未建立安全管理体系或未保持体系的有效性；</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（十八）建立安全管理体系的航运公司，未及时报告安全管理体系运行过程中发生的重大事项；</w:t>
      </w:r>
      <w:r>
        <w:rPr>
          <w:rFonts w:hint="eastAsia" w:ascii="宋体" w:hAnsi="宋体" w:cs="宋体"/>
          <w:kern w:val="0"/>
          <w:szCs w:val="17"/>
        </w:rPr>
        <w:br w:type="textWrapping"/>
      </w:r>
      <w:r>
        <w:rPr>
          <w:rFonts w:hint="eastAsia" w:ascii="宋体" w:hAnsi="宋体" w:cs="宋体"/>
          <w:kern w:val="0"/>
          <w:szCs w:val="17"/>
        </w:rPr>
        <w:t>　　（十九）受托航运公司未履行安全与防污染管理责任。</w:t>
      </w:r>
    </w:p>
    <w:p>
      <w:pPr>
        <w:widowControl/>
        <w:spacing w:line="460" w:lineRule="exact"/>
        <w:rPr>
          <w:rFonts w:ascii="宋体" w:hAnsi="宋体" w:cs="宋体"/>
        </w:rPr>
      </w:pPr>
      <w:r>
        <w:rPr>
          <w:rFonts w:hint="eastAsia" w:ascii="宋体" w:hAnsi="宋体" w:cs="宋体"/>
          <w:b/>
          <w:bCs/>
        </w:rPr>
        <w:t>四、法律依据</w:t>
      </w:r>
    </w:p>
    <w:p>
      <w:pPr>
        <w:widowControl/>
        <w:shd w:val="clear" w:color="auto" w:fill="FFFFFF"/>
        <w:spacing w:line="460" w:lineRule="exact"/>
        <w:jc w:val="left"/>
        <w:rPr>
          <w:rFonts w:ascii="宋体" w:hAnsi="宋体" w:cs="宋体"/>
          <w:kern w:val="0"/>
          <w:szCs w:val="17"/>
        </w:rPr>
      </w:pPr>
      <w:r>
        <w:rPr>
          <w:rFonts w:hint="eastAsia" w:ascii="宋体" w:hAnsi="宋体" w:cs="宋体"/>
        </w:rPr>
        <w:t xml:space="preserve">    1.</w:t>
      </w:r>
      <w:r>
        <w:rPr>
          <w:rFonts w:hint="eastAsia" w:ascii="宋体" w:hAnsi="宋体" w:cs="宋体"/>
          <w:b/>
        </w:rPr>
        <w:t>《中华人民共和国海上海事行政处罚规定》</w:t>
      </w:r>
      <w:r>
        <w:rPr>
          <w:rFonts w:hint="eastAsia" w:ascii="宋体" w:hAnsi="宋体" w:cs="宋体"/>
          <w:kern w:val="0"/>
          <w:szCs w:val="17"/>
        </w:rPr>
        <w:t xml:space="preserve">第十一条:违反船舶安全营运管理秩序，有下列行为之一的，对船舶所有人或者船舶经营人处以5000元以上3万元以下罚款: </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（一）未按规定取得安全营运与防污染管理体系符合证明或者临时符合证明从事航行或者其他有关活动； </w:t>
      </w:r>
      <w:r>
        <w:rPr>
          <w:rFonts w:hint="eastAsia" w:ascii="宋体" w:hAnsi="宋体" w:cs="宋体"/>
          <w:kern w:val="0"/>
          <w:szCs w:val="17"/>
        </w:rPr>
        <w:br w:type="textWrapping"/>
      </w:r>
      <w:r>
        <w:rPr>
          <w:rFonts w:hint="eastAsia" w:ascii="宋体" w:hAnsi="宋体" w:cs="宋体"/>
          <w:kern w:val="0"/>
          <w:szCs w:val="17"/>
        </w:rPr>
        <w:t xml:space="preserve">　　（二）隐瞒事实真相或者提供虚假材料或者以其他不正当手段骗取安全营运与防污染管理体系符合证明或者临时符合证明； </w:t>
      </w:r>
      <w:r>
        <w:rPr>
          <w:rFonts w:hint="eastAsia" w:ascii="宋体" w:hAnsi="宋体" w:cs="宋体"/>
          <w:kern w:val="0"/>
          <w:szCs w:val="17"/>
        </w:rPr>
        <w:br w:type="textWrapping"/>
      </w:r>
      <w:r>
        <w:rPr>
          <w:rFonts w:hint="eastAsia" w:ascii="宋体" w:hAnsi="宋体" w:cs="宋体"/>
          <w:kern w:val="0"/>
          <w:szCs w:val="17"/>
        </w:rPr>
        <w:t xml:space="preserve">　　（三）伪造、变造安全营运与防污染管理体系审核的符合证明或者临时符合证明； </w:t>
      </w:r>
      <w:r>
        <w:rPr>
          <w:rFonts w:hint="eastAsia" w:ascii="宋体" w:hAnsi="宋体" w:cs="宋体"/>
          <w:kern w:val="0"/>
          <w:szCs w:val="17"/>
        </w:rPr>
        <w:br w:type="textWrapping"/>
      </w:r>
      <w:r>
        <w:rPr>
          <w:rFonts w:hint="eastAsia" w:ascii="宋体" w:hAnsi="宋体" w:cs="宋体"/>
          <w:kern w:val="0"/>
          <w:szCs w:val="17"/>
        </w:rPr>
        <w:t xml:space="preserve">　　（四）转让、买卖、租借、冒用安全营运与防污染管理体系审核的符合证明或者临时符合证明。 </w:t>
      </w:r>
      <w:r>
        <w:rPr>
          <w:rFonts w:hint="eastAsia" w:ascii="宋体" w:hAnsi="宋体" w:cs="宋体"/>
          <w:kern w:val="0"/>
          <w:szCs w:val="17"/>
        </w:rPr>
        <w:br w:type="textWrapping"/>
      </w:r>
      <w:r>
        <w:rPr>
          <w:rFonts w:hint="eastAsia" w:ascii="宋体" w:hAnsi="宋体" w:cs="宋体"/>
          <w:kern w:val="0"/>
          <w:szCs w:val="17"/>
        </w:rPr>
        <w:t xml:space="preserve">　　第十二条：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 </w:t>
      </w:r>
      <w:r>
        <w:rPr>
          <w:rFonts w:hint="eastAsia" w:ascii="宋体" w:hAnsi="宋体" w:cs="宋体"/>
          <w:kern w:val="0"/>
          <w:szCs w:val="17"/>
        </w:rPr>
        <w:br w:type="textWrapping"/>
      </w:r>
      <w:r>
        <w:rPr>
          <w:rFonts w:hint="eastAsia" w:ascii="宋体" w:hAnsi="宋体" w:cs="宋体"/>
          <w:kern w:val="0"/>
          <w:szCs w:val="17"/>
        </w:rPr>
        <w:t xml:space="preserve">　　（一）未按规定取得船舶安全管理证书或者临时船舶安全管理证书从事航行或者其他有关活动； </w:t>
      </w:r>
      <w:r>
        <w:rPr>
          <w:rFonts w:hint="eastAsia" w:ascii="宋体" w:hAnsi="宋体" w:cs="宋体"/>
          <w:kern w:val="0"/>
          <w:szCs w:val="17"/>
        </w:rPr>
        <w:br w:type="textWrapping"/>
      </w:r>
      <w:r>
        <w:rPr>
          <w:rFonts w:hint="eastAsia" w:ascii="宋体" w:hAnsi="宋体" w:cs="宋体"/>
          <w:kern w:val="0"/>
          <w:szCs w:val="17"/>
        </w:rPr>
        <w:t>　　（二）隐瞒事实真相或者提供虚假材料或者以其他不正当手段骗取船舶安全管理证书或者临时船舶安全管理证书:</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(三）伪造、变造船舶安全管理证书或者临时船舶安全管理证书； </w:t>
      </w:r>
      <w:r>
        <w:rPr>
          <w:rFonts w:hint="eastAsia" w:ascii="宋体" w:hAnsi="宋体" w:cs="宋体"/>
          <w:kern w:val="0"/>
          <w:szCs w:val="17"/>
        </w:rPr>
        <w:br w:type="textWrapping"/>
      </w:r>
      <w:r>
        <w:rPr>
          <w:rFonts w:hint="eastAsia" w:ascii="宋体" w:hAnsi="宋体" w:cs="宋体"/>
          <w:kern w:val="0"/>
          <w:szCs w:val="17"/>
        </w:rPr>
        <w:t xml:space="preserve">　　（四）转让、买卖、租借、冒用船舶安全管理证书或者临时船舶安全管理证书。 </w:t>
      </w:r>
      <w:r>
        <w:rPr>
          <w:rFonts w:hint="eastAsia" w:ascii="宋体" w:hAnsi="宋体" w:cs="宋体"/>
          <w:kern w:val="0"/>
          <w:szCs w:val="17"/>
        </w:rPr>
        <w:br w:type="textWrapping"/>
      </w:r>
      <w:r>
        <w:rPr>
          <w:rFonts w:hint="eastAsia" w:ascii="宋体" w:hAnsi="宋体" w:cs="宋体"/>
          <w:kern w:val="0"/>
          <w:szCs w:val="17"/>
        </w:rPr>
        <w:t xml:space="preserve">　　第十三条：违反安全营运管理秩序，有下列情形之一，造成严重后果的，对船舶所有人或者船舶经营人吊销安全营运与防污染管理体系（临时）符合证明： </w:t>
      </w:r>
      <w:r>
        <w:rPr>
          <w:rFonts w:hint="eastAsia" w:ascii="宋体" w:hAnsi="宋体" w:cs="宋体"/>
          <w:kern w:val="0"/>
          <w:szCs w:val="17"/>
        </w:rPr>
        <w:br w:type="textWrapping"/>
      </w:r>
      <w:r>
        <w:rPr>
          <w:rFonts w:hint="eastAsia" w:ascii="宋体" w:hAnsi="宋体" w:cs="宋体"/>
          <w:kern w:val="0"/>
          <w:szCs w:val="17"/>
        </w:rPr>
        <w:t xml:space="preserve">　　（一）不掌控船舶安全配员； </w:t>
      </w:r>
      <w:r>
        <w:rPr>
          <w:rFonts w:hint="eastAsia" w:ascii="宋体" w:hAnsi="宋体" w:cs="宋体"/>
          <w:kern w:val="0"/>
          <w:szCs w:val="17"/>
        </w:rPr>
        <w:br w:type="textWrapping"/>
      </w:r>
      <w:r>
        <w:rPr>
          <w:rFonts w:hint="eastAsia" w:ascii="宋体" w:hAnsi="宋体" w:cs="宋体"/>
          <w:kern w:val="0"/>
          <w:szCs w:val="17"/>
        </w:rPr>
        <w:t xml:space="preserve">　　（二）不掌握船舶动态； </w:t>
      </w:r>
      <w:r>
        <w:rPr>
          <w:rFonts w:hint="eastAsia" w:ascii="宋体" w:hAnsi="宋体" w:cs="宋体"/>
          <w:kern w:val="0"/>
          <w:szCs w:val="17"/>
        </w:rPr>
        <w:br w:type="textWrapping"/>
      </w:r>
      <w:r>
        <w:rPr>
          <w:rFonts w:hint="eastAsia" w:ascii="宋体" w:hAnsi="宋体" w:cs="宋体"/>
          <w:kern w:val="0"/>
          <w:szCs w:val="17"/>
        </w:rPr>
        <w:t xml:space="preserve">　　（三）不掌握船舶装载情况； </w:t>
      </w:r>
      <w:r>
        <w:rPr>
          <w:rFonts w:hint="eastAsia" w:ascii="宋体" w:hAnsi="宋体" w:cs="宋体"/>
          <w:kern w:val="0"/>
          <w:szCs w:val="17"/>
        </w:rPr>
        <w:br w:type="textWrapping"/>
      </w:r>
      <w:r>
        <w:rPr>
          <w:rFonts w:hint="eastAsia" w:ascii="宋体" w:hAnsi="宋体" w:cs="宋体"/>
          <w:kern w:val="0"/>
          <w:szCs w:val="17"/>
        </w:rPr>
        <w:t xml:space="preserve">　　（四）船舶管理人不实际履行安全管理义务； </w:t>
      </w:r>
      <w:r>
        <w:rPr>
          <w:rFonts w:hint="eastAsia" w:ascii="宋体" w:hAnsi="宋体" w:cs="宋体"/>
          <w:kern w:val="0"/>
          <w:szCs w:val="17"/>
        </w:rPr>
        <w:br w:type="textWrapping"/>
      </w:r>
      <w:r>
        <w:rPr>
          <w:rFonts w:hint="eastAsia" w:ascii="宋体" w:hAnsi="宋体" w:cs="宋体"/>
          <w:kern w:val="0"/>
          <w:szCs w:val="17"/>
        </w:rPr>
        <w:t>　　（五）安全管理体系运行存在重大问题。</w:t>
      </w:r>
      <w:r>
        <w:rPr>
          <w:rFonts w:hint="eastAsia" w:ascii="宋体" w:hAnsi="宋体" w:cs="宋体"/>
          <w:kern w:val="0"/>
          <w:szCs w:val="17"/>
        </w:rPr>
        <w:br w:type="textWrapping"/>
      </w:r>
      <w:r>
        <w:rPr>
          <w:rFonts w:hint="eastAsia" w:ascii="宋体" w:hAnsi="宋体" w:cs="宋体"/>
          <w:kern w:val="0"/>
          <w:szCs w:val="17"/>
        </w:rPr>
        <w:t>　　2.</w:t>
      </w:r>
      <w:r>
        <w:rPr>
          <w:rFonts w:hint="eastAsia" w:ascii="宋体" w:hAnsi="宋体" w:cs="宋体"/>
          <w:b/>
          <w:kern w:val="0"/>
          <w:szCs w:val="17"/>
        </w:rPr>
        <w:t>《中华人民共和国航运公司安全与防污染管理规定》</w:t>
      </w:r>
      <w:r>
        <w:rPr>
          <w:rFonts w:hint="eastAsia" w:ascii="宋体" w:hAnsi="宋体" w:cs="宋体"/>
          <w:kern w:val="0"/>
          <w:szCs w:val="17"/>
        </w:rPr>
        <w:t>第三十五条：违反本规定第七条、第九条、第十五条、第十七条规定，由海事管理机构责令改正，并可以对航运公司处以5000元以上3万元以下罚款。</w:t>
      </w:r>
      <w:r>
        <w:rPr>
          <w:rFonts w:hint="eastAsia" w:ascii="宋体" w:hAnsi="宋体" w:cs="宋体"/>
          <w:kern w:val="0"/>
          <w:szCs w:val="17"/>
        </w:rPr>
        <w:br w:type="textWrapping"/>
      </w:r>
      <w:r>
        <w:rPr>
          <w:rFonts w:hint="eastAsia" w:ascii="宋体" w:hAnsi="宋体" w:cs="宋体"/>
          <w:kern w:val="0"/>
          <w:szCs w:val="17"/>
        </w:rPr>
        <w:t>　　第三十六条：违反本规定第十四条规定，受托航运公司未履行安全与防污染管理责任的，由海事管理机构责令改正，并可以对受托航运公司处以5000元以上3万元以下罚款。</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b/>
          <w:bCs/>
        </w:rPr>
      </w:pPr>
      <w:r>
        <w:rPr>
          <w:rFonts w:hint="eastAsia" w:ascii="宋体" w:hAnsi="宋体" w:cs="宋体"/>
        </w:rPr>
        <w:t xml:space="preserve">    洋山港海事局</w:t>
      </w:r>
      <w:r>
        <w:rPr>
          <w:rFonts w:hint="eastAsia" w:ascii="宋体" w:hAnsi="宋体" w:cs="宋体"/>
          <w:kern w:val="0"/>
          <w:szCs w:val="17"/>
        </w:rPr>
        <w:br w:type="textWrapping"/>
      </w: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b/>
          <w:bCs/>
          <w:lang w:val="zh-CN"/>
        </w:rPr>
      </w:pPr>
      <w:r>
        <w:rPr>
          <w:rFonts w:hint="eastAsia" w:ascii="宋体" w:hAnsi="宋体" w:cs="宋体"/>
          <w:lang w:val="zh-CN"/>
        </w:rPr>
        <w:br w:type="page"/>
      </w:r>
      <w:bookmarkStart w:id="550" w:name="_Toc502422092"/>
      <w:bookmarkStart w:id="551" w:name="_Toc27019"/>
      <w:bookmarkStart w:id="552" w:name="_Toc16423"/>
      <w:bookmarkStart w:id="553" w:name="_Toc7756"/>
      <w:bookmarkStart w:id="554" w:name="_Toc497848617"/>
      <w:bookmarkStart w:id="555" w:name="_Toc7762"/>
      <w:bookmarkStart w:id="556" w:name="_Toc40970699"/>
      <w:bookmarkStart w:id="557" w:name="_Toc487550448"/>
      <w:r>
        <w:rPr>
          <w:rFonts w:hint="eastAsia" w:ascii="宋体" w:hAnsi="宋体" w:cs="宋体"/>
          <w:b/>
          <w:lang w:val="zh-CN"/>
        </w:rPr>
        <w:t>对违反海上船舶、海上设施检验和登记管理秩序的处罚</w:t>
      </w:r>
      <w:bookmarkEnd w:id="550"/>
      <w:bookmarkEnd w:id="551"/>
      <w:bookmarkEnd w:id="552"/>
      <w:bookmarkEnd w:id="553"/>
      <w:bookmarkEnd w:id="554"/>
      <w:bookmarkEnd w:id="555"/>
      <w:bookmarkEnd w:id="556"/>
      <w:bookmarkEnd w:id="55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MSACF002</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rPr>
          <w:rFonts w:ascii="宋体" w:hAnsi="宋体" w:cs="宋体"/>
          <w:kern w:val="0"/>
          <w:szCs w:val="17"/>
        </w:rPr>
      </w:pPr>
      <w:r>
        <w:rPr>
          <w:rFonts w:hint="eastAsia" w:ascii="宋体" w:hAnsi="宋体" w:cs="宋体"/>
          <w:kern w:val="0"/>
          <w:szCs w:val="17"/>
        </w:rPr>
        <w:t>　　</w:t>
      </w:r>
      <w:r>
        <w:rPr>
          <w:rFonts w:hint="eastAsia" w:ascii="宋体" w:hAnsi="宋体" w:cs="宋体"/>
        </w:rPr>
        <w:t>（一）</w:t>
      </w:r>
      <w:r>
        <w:rPr>
          <w:rFonts w:hint="eastAsia" w:ascii="宋体" w:hAnsi="宋体" w:cs="宋体"/>
          <w:kern w:val="0"/>
          <w:szCs w:val="17"/>
        </w:rPr>
        <w:t>船舶和船舶上有关航行安全、防治污染等重要设备无相应的有效的检验证书；</w:t>
      </w:r>
    </w:p>
    <w:p>
      <w:pPr>
        <w:widowControl/>
        <w:spacing w:line="460" w:lineRule="exact"/>
        <w:rPr>
          <w:rFonts w:ascii="宋体" w:hAnsi="宋体" w:cs="宋体"/>
          <w:kern w:val="0"/>
          <w:szCs w:val="17"/>
        </w:rPr>
      </w:pPr>
      <w:r>
        <w:rPr>
          <w:rFonts w:hint="eastAsia" w:ascii="宋体" w:hAnsi="宋体" w:cs="宋体"/>
          <w:kern w:val="0"/>
          <w:szCs w:val="17"/>
        </w:rPr>
        <w:t>　　（二）大型设施和移动式平台的海上拖带，未经船舶检验机构进行拖航检验，并报海事管理机构核准；</w:t>
      </w:r>
    </w:p>
    <w:p>
      <w:pPr>
        <w:widowControl/>
        <w:spacing w:line="460" w:lineRule="exact"/>
        <w:rPr>
          <w:rFonts w:ascii="宋体" w:hAnsi="宋体" w:cs="宋体"/>
          <w:kern w:val="0"/>
          <w:szCs w:val="17"/>
        </w:rPr>
      </w:pPr>
      <w:r>
        <w:rPr>
          <w:rFonts w:hint="eastAsia" w:ascii="宋体" w:hAnsi="宋体" w:cs="宋体"/>
          <w:kern w:val="0"/>
          <w:szCs w:val="17"/>
        </w:rPr>
        <w:t>　　（三）船舶的实际状况同船舶检验证书所载不相符合，船舶未按照海事管理机构的要求申请重新检验或者采取有效的安全措施；</w:t>
      </w:r>
    </w:p>
    <w:p>
      <w:pPr>
        <w:widowControl/>
        <w:spacing w:line="460" w:lineRule="exact"/>
        <w:rPr>
          <w:rFonts w:ascii="宋体" w:hAnsi="宋体" w:cs="宋体"/>
          <w:kern w:val="0"/>
          <w:szCs w:val="17"/>
        </w:rPr>
      </w:pPr>
      <w:r>
        <w:rPr>
          <w:rFonts w:hint="eastAsia" w:ascii="宋体" w:hAnsi="宋体" w:cs="宋体"/>
          <w:kern w:val="0"/>
          <w:szCs w:val="17"/>
        </w:rPr>
        <w:t>　　（四）船舶检验机构的检验人员有下列行为之一：超越职权范围进行船舶、设施检验；未按照规定的检验规范进行船舶、设施检验；未按照规定的检验项目进行船舶、设施检验；未按照规定的检验程序进行船舶、设施检验；所签发的船舶检验证书或者检验报告与船舶、设施的实际情况不符；</w:t>
      </w:r>
    </w:p>
    <w:p>
      <w:pPr>
        <w:widowControl/>
        <w:spacing w:line="460" w:lineRule="exact"/>
        <w:rPr>
          <w:rFonts w:ascii="宋体" w:hAnsi="宋体" w:cs="宋体"/>
          <w:kern w:val="0"/>
          <w:szCs w:val="17"/>
        </w:rPr>
      </w:pPr>
      <w:r>
        <w:rPr>
          <w:rFonts w:hint="eastAsia" w:ascii="宋体" w:hAnsi="宋体" w:cs="宋体"/>
          <w:kern w:val="0"/>
          <w:szCs w:val="17"/>
        </w:rPr>
        <w:t>　　（五）船舶未持有有效的船舶国籍证书航行。</w:t>
      </w:r>
    </w:p>
    <w:p>
      <w:pPr>
        <w:widowControl/>
        <w:spacing w:line="460" w:lineRule="exact"/>
        <w:rPr>
          <w:rFonts w:ascii="宋体" w:hAnsi="宋体" w:cs="宋体"/>
          <w:kern w:val="0"/>
          <w:szCs w:val="17"/>
        </w:rPr>
      </w:pPr>
      <w:r>
        <w:rPr>
          <w:rFonts w:hint="eastAsia" w:ascii="宋体" w:hAnsi="宋体" w:cs="宋体"/>
          <w:kern w:val="0"/>
          <w:szCs w:val="17"/>
        </w:rPr>
        <w:t xml:space="preserve">　　（六）试航船舶未经试航检验并持有试航证书的。 </w:t>
      </w:r>
      <w:r>
        <w:rPr>
          <w:rFonts w:hint="eastAsia" w:ascii="宋体" w:hAnsi="宋体" w:cs="宋体"/>
          <w:kern w:val="0"/>
          <w:szCs w:val="17"/>
        </w:rPr>
        <w:br w:type="textWrapping"/>
      </w:r>
      <w:r>
        <w:rPr>
          <w:rFonts w:hint="eastAsia" w:ascii="宋体" w:hAnsi="宋体" w:cs="宋体"/>
          <w:kern w:val="0"/>
          <w:szCs w:val="17"/>
        </w:rPr>
        <w:t>　　（七）在中华人民共和国沿海水域从事钻探、开发作业的外国籍钻井船、移动式平台的所有人或者经营人未按规定申请作业前检验或者作业期间检验。</w:t>
      </w:r>
      <w:r>
        <w:rPr>
          <w:rFonts w:hint="eastAsia" w:ascii="宋体" w:hAnsi="宋体" w:cs="宋体"/>
          <w:kern w:val="0"/>
          <w:szCs w:val="17"/>
        </w:rPr>
        <w:br w:type="textWrapping"/>
      </w:r>
      <w:r>
        <w:rPr>
          <w:rFonts w:hint="eastAsia" w:ascii="宋体" w:hAnsi="宋体" w:cs="宋体"/>
          <w:kern w:val="0"/>
          <w:szCs w:val="17"/>
        </w:rPr>
        <w:t>　　（八）报废船舶的所有人或者经营人未向船舶检验机构报告。</w:t>
      </w:r>
    </w:p>
    <w:p>
      <w:pPr>
        <w:widowControl/>
        <w:spacing w:line="460" w:lineRule="exact"/>
        <w:rPr>
          <w:rFonts w:ascii="宋体" w:hAnsi="宋体" w:cs="宋体"/>
          <w:kern w:val="0"/>
          <w:szCs w:val="17"/>
        </w:rPr>
      </w:pPr>
      <w:r>
        <w:rPr>
          <w:rFonts w:hint="eastAsia" w:ascii="宋体" w:hAnsi="宋体" w:cs="宋体"/>
          <w:kern w:val="0"/>
          <w:szCs w:val="17"/>
        </w:rPr>
        <w:t>　　（九）船舶检验机构超越认可的业务范围开展检验业务。</w:t>
      </w:r>
    </w:p>
    <w:p>
      <w:pPr>
        <w:widowControl/>
        <w:spacing w:line="460" w:lineRule="exact"/>
        <w:rPr>
          <w:rFonts w:ascii="宋体" w:hAnsi="宋体" w:cs="宋体"/>
          <w:kern w:val="0"/>
          <w:szCs w:val="17"/>
        </w:rPr>
      </w:pPr>
      <w:r>
        <w:rPr>
          <w:rFonts w:hint="eastAsia" w:ascii="宋体" w:hAnsi="宋体" w:cs="宋体"/>
          <w:kern w:val="0"/>
          <w:szCs w:val="17"/>
        </w:rPr>
        <w:t>　　（十）船舶检验机构违反规定开展检验。</w:t>
      </w:r>
      <w:r>
        <w:rPr>
          <w:rFonts w:hint="eastAsia" w:ascii="宋体" w:hAnsi="宋体" w:cs="宋体"/>
          <w:kern w:val="0"/>
          <w:szCs w:val="17"/>
        </w:rPr>
        <w:br w:type="textWrapping"/>
      </w:r>
      <w:r>
        <w:rPr>
          <w:rFonts w:hint="eastAsia" w:ascii="宋体" w:hAnsi="宋体" w:cs="宋体"/>
          <w:kern w:val="0"/>
          <w:szCs w:val="17"/>
        </w:rPr>
        <w:t>　　（十一）船舶、水上设施的建造或者重大改建开工前，船舶检验机构未对开工条件进行检查或者在检查不合格的情况下开展检验。</w:t>
      </w:r>
    </w:p>
    <w:p>
      <w:pPr>
        <w:widowControl/>
        <w:spacing w:line="460" w:lineRule="exact"/>
        <w:rPr>
          <w:rFonts w:ascii="宋体" w:hAnsi="宋体" w:cs="宋体"/>
          <w:kern w:val="0"/>
          <w:szCs w:val="17"/>
        </w:rPr>
      </w:pPr>
      <w:r>
        <w:rPr>
          <w:rFonts w:hint="eastAsia" w:ascii="宋体" w:hAnsi="宋体" w:cs="宋体"/>
          <w:kern w:val="0"/>
          <w:szCs w:val="17"/>
        </w:rPr>
        <w:t>　　（十二）船舶检验机构对未按照规定取得新增运力审批的建造船舶开展检验。</w:t>
      </w:r>
    </w:p>
    <w:p>
      <w:pPr>
        <w:widowControl/>
        <w:spacing w:line="460" w:lineRule="exact"/>
        <w:rPr>
          <w:rFonts w:ascii="宋体" w:hAnsi="宋体" w:cs="宋体"/>
          <w:kern w:val="0"/>
          <w:szCs w:val="17"/>
        </w:rPr>
      </w:pPr>
      <w:r>
        <w:rPr>
          <w:rFonts w:hint="eastAsia" w:ascii="宋体" w:hAnsi="宋体" w:cs="宋体"/>
          <w:kern w:val="0"/>
          <w:szCs w:val="17"/>
        </w:rPr>
        <w:t>　　（十三）船舶检验机构未对向其提供服务的检修检测机构的安全质量、技术条件进行有效管控。</w:t>
      </w:r>
    </w:p>
    <w:p>
      <w:pPr>
        <w:widowControl/>
        <w:spacing w:line="460" w:lineRule="exact"/>
        <w:rPr>
          <w:rFonts w:ascii="宋体" w:hAnsi="宋体" w:cs="宋体"/>
          <w:kern w:val="0"/>
          <w:szCs w:val="17"/>
        </w:rPr>
      </w:pPr>
      <w:r>
        <w:rPr>
          <w:rFonts w:hint="eastAsia" w:ascii="宋体" w:hAnsi="宋体" w:cs="宋体"/>
          <w:kern w:val="0"/>
          <w:szCs w:val="17"/>
        </w:rPr>
        <w:t>　　（十四）在按规定取得船舶识别号前，船舶检验机构签发法定检验证书。</w:t>
      </w:r>
    </w:p>
    <w:p>
      <w:pPr>
        <w:widowControl/>
        <w:spacing w:line="460" w:lineRule="exact"/>
        <w:rPr>
          <w:rFonts w:ascii="宋体" w:hAnsi="宋体" w:cs="宋体"/>
          <w:kern w:val="0"/>
          <w:szCs w:val="17"/>
        </w:rPr>
      </w:pPr>
      <w:r>
        <w:rPr>
          <w:rFonts w:hint="eastAsia" w:ascii="宋体" w:hAnsi="宋体" w:cs="宋体"/>
          <w:kern w:val="0"/>
          <w:szCs w:val="17"/>
        </w:rPr>
        <w:t>　　（十五）船舶检验机构出现重大检验质量问题。</w:t>
      </w:r>
    </w:p>
    <w:p>
      <w:pPr>
        <w:widowControl/>
        <w:spacing w:line="460" w:lineRule="exact"/>
        <w:rPr>
          <w:rFonts w:ascii="宋体" w:hAnsi="宋体" w:cs="宋体"/>
          <w:kern w:val="0"/>
          <w:szCs w:val="17"/>
        </w:rPr>
      </w:pPr>
      <w:r>
        <w:rPr>
          <w:rFonts w:hint="eastAsia" w:ascii="宋体" w:hAnsi="宋体" w:cs="宋体"/>
          <w:kern w:val="0"/>
          <w:szCs w:val="17"/>
        </w:rPr>
        <w:t>　　（十六）国内船舶检验机构未对检验人员进行培训。</w:t>
      </w:r>
    </w:p>
    <w:p>
      <w:pPr>
        <w:widowControl/>
        <w:spacing w:line="460" w:lineRule="exact"/>
        <w:rPr>
          <w:rFonts w:ascii="宋体" w:hAnsi="宋体" w:cs="宋体"/>
          <w:kern w:val="0"/>
          <w:szCs w:val="17"/>
        </w:rPr>
      </w:pPr>
      <w:r>
        <w:rPr>
          <w:rFonts w:hint="eastAsia" w:ascii="宋体" w:hAnsi="宋体" w:cs="宋体"/>
          <w:kern w:val="0"/>
          <w:szCs w:val="17"/>
        </w:rPr>
        <w:t>　　（十七）外国验船公司未对外国籍检验人员按照公约要求进行培训。</w:t>
      </w:r>
    </w:p>
    <w:p>
      <w:pPr>
        <w:widowControl/>
        <w:spacing w:line="460" w:lineRule="exact"/>
        <w:rPr>
          <w:rFonts w:ascii="宋体" w:hAnsi="宋体" w:cs="宋体"/>
          <w:kern w:val="0"/>
          <w:szCs w:val="17"/>
        </w:rPr>
      </w:pPr>
      <w:r>
        <w:rPr>
          <w:rFonts w:hint="eastAsia" w:ascii="宋体" w:hAnsi="宋体" w:cs="宋体"/>
          <w:kern w:val="0"/>
          <w:szCs w:val="17"/>
        </w:rPr>
        <w:t>　　（十八）未按规定向交通运输部海事局报告有关事项。</w:t>
      </w:r>
    </w:p>
    <w:p>
      <w:pPr>
        <w:widowControl/>
        <w:spacing w:line="460" w:lineRule="exact"/>
        <w:rPr>
          <w:rFonts w:ascii="宋体" w:hAnsi="宋体" w:cs="宋体"/>
          <w:kern w:val="0"/>
          <w:szCs w:val="17"/>
        </w:rPr>
      </w:pPr>
      <w:r>
        <w:rPr>
          <w:rFonts w:hint="eastAsia" w:ascii="宋体" w:hAnsi="宋体" w:cs="宋体"/>
          <w:kern w:val="0"/>
          <w:szCs w:val="17"/>
        </w:rPr>
        <w:t>　　（十九）船舶检验机构未建立档案管理制度。</w:t>
      </w:r>
    </w:p>
    <w:p>
      <w:pPr>
        <w:widowControl/>
        <w:spacing w:line="460" w:lineRule="exact"/>
        <w:rPr>
          <w:rFonts w:ascii="宋体" w:hAnsi="宋体" w:cs="宋体"/>
          <w:kern w:val="0"/>
          <w:szCs w:val="17"/>
        </w:rPr>
      </w:pPr>
      <w:r>
        <w:rPr>
          <w:rFonts w:hint="eastAsia" w:ascii="宋体" w:hAnsi="宋体" w:cs="宋体"/>
          <w:kern w:val="0"/>
          <w:szCs w:val="17"/>
        </w:rPr>
        <w:t>　　（二十）船舶检验人员未进行检验而签发相关检验证书。</w:t>
      </w:r>
    </w:p>
    <w:p>
      <w:pPr>
        <w:widowControl/>
        <w:spacing w:line="460" w:lineRule="exact"/>
        <w:rPr>
          <w:rFonts w:ascii="宋体" w:hAnsi="宋体" w:cs="宋体"/>
          <w:kern w:val="0"/>
          <w:szCs w:val="17"/>
        </w:rPr>
      </w:pPr>
      <w:r>
        <w:rPr>
          <w:rFonts w:hint="eastAsia" w:ascii="宋体" w:hAnsi="宋体" w:cs="宋体"/>
          <w:kern w:val="0"/>
          <w:szCs w:val="17"/>
        </w:rPr>
        <w:t>　　（二十一）船舶检验人员超出所持证书范围开展检验业务。</w:t>
      </w:r>
    </w:p>
    <w:p>
      <w:pPr>
        <w:widowControl/>
        <w:spacing w:line="460" w:lineRule="exact"/>
        <w:rPr>
          <w:rFonts w:ascii="宋体" w:hAnsi="宋体" w:cs="宋体"/>
          <w:kern w:val="0"/>
          <w:szCs w:val="17"/>
        </w:rPr>
      </w:pPr>
      <w:r>
        <w:rPr>
          <w:rFonts w:hint="eastAsia" w:ascii="宋体" w:hAnsi="宋体" w:cs="宋体"/>
          <w:kern w:val="0"/>
          <w:szCs w:val="17"/>
        </w:rPr>
        <w:t>　　（二十二）船舶检验人员未按照法定检验技术规范执行检验。</w:t>
      </w:r>
    </w:p>
    <w:p>
      <w:pPr>
        <w:widowControl/>
        <w:spacing w:line="460" w:lineRule="exact"/>
        <w:rPr>
          <w:rFonts w:ascii="宋体" w:hAnsi="宋体" w:cs="宋体"/>
          <w:kern w:val="0"/>
          <w:szCs w:val="17"/>
        </w:rPr>
      </w:pPr>
      <w:r>
        <w:rPr>
          <w:rFonts w:hint="eastAsia" w:ascii="宋体" w:hAnsi="宋体" w:cs="宋体"/>
          <w:kern w:val="0"/>
          <w:szCs w:val="17"/>
        </w:rPr>
        <w:t>　　（二十三）船舶检验人员未按规定的检验程序和项目进行检验。</w:t>
      </w:r>
    </w:p>
    <w:p>
      <w:pPr>
        <w:widowControl/>
        <w:spacing w:line="460" w:lineRule="exact"/>
        <w:rPr>
          <w:rFonts w:ascii="宋体" w:hAnsi="宋体" w:cs="宋体"/>
          <w:kern w:val="0"/>
          <w:szCs w:val="17"/>
        </w:rPr>
      </w:pPr>
      <w:r>
        <w:rPr>
          <w:rFonts w:hint="eastAsia" w:ascii="宋体" w:hAnsi="宋体" w:cs="宋体"/>
          <w:kern w:val="0"/>
          <w:szCs w:val="17"/>
        </w:rPr>
        <w:t>　　（二十四）船舶检验人员所签发的船舶检验证书或者检验报告与船舶、水上设施的实际情况不符。</w:t>
      </w:r>
    </w:p>
    <w:p>
      <w:pPr>
        <w:widowControl/>
        <w:spacing w:line="460" w:lineRule="exact"/>
        <w:rPr>
          <w:rFonts w:ascii="宋体" w:hAnsi="宋体" w:cs="宋体"/>
          <w:kern w:val="0"/>
          <w:szCs w:val="17"/>
        </w:rPr>
      </w:pPr>
      <w:r>
        <w:rPr>
          <w:rFonts w:hint="eastAsia" w:ascii="宋体" w:hAnsi="宋体" w:cs="宋体"/>
          <w:kern w:val="0"/>
          <w:szCs w:val="17"/>
        </w:rPr>
        <w:t>　　（二十五）船舶检验人员发生重大检验质量责任问题。</w:t>
      </w:r>
    </w:p>
    <w:p>
      <w:pPr>
        <w:widowControl/>
        <w:spacing w:line="460" w:lineRule="exact"/>
        <w:rPr>
          <w:rFonts w:ascii="宋体" w:hAnsi="宋体" w:cs="宋体"/>
          <w:kern w:val="0"/>
          <w:szCs w:val="17"/>
        </w:rPr>
      </w:pPr>
      <w:r>
        <w:rPr>
          <w:rFonts w:hint="eastAsia" w:ascii="宋体" w:hAnsi="宋体" w:cs="宋体"/>
          <w:kern w:val="0"/>
          <w:szCs w:val="17"/>
        </w:rPr>
        <w:t>　　（二十六）船舶检验人员不配合事故调查或者在调查过程中提供虚假证明。</w:t>
      </w:r>
    </w:p>
    <w:p>
      <w:pPr>
        <w:widowControl/>
        <w:spacing w:line="460" w:lineRule="exact"/>
        <w:rPr>
          <w:rFonts w:ascii="宋体" w:hAnsi="宋体" w:cs="宋体"/>
          <w:kern w:val="0"/>
          <w:szCs w:val="17"/>
        </w:rPr>
      </w:pPr>
      <w:r>
        <w:rPr>
          <w:rFonts w:hint="eastAsia" w:ascii="宋体" w:hAnsi="宋体" w:cs="宋体"/>
          <w:kern w:val="0"/>
          <w:szCs w:val="17"/>
        </w:rPr>
        <w:t>　　（二十七）假冒中国国籍，悬挂中国国旗航行。</w:t>
      </w:r>
    </w:p>
    <w:p>
      <w:pPr>
        <w:widowControl/>
        <w:spacing w:line="460" w:lineRule="exact"/>
        <w:rPr>
          <w:rFonts w:ascii="宋体" w:hAnsi="宋体" w:cs="宋体"/>
          <w:kern w:val="0"/>
          <w:szCs w:val="17"/>
        </w:rPr>
      </w:pPr>
      <w:r>
        <w:rPr>
          <w:rFonts w:hint="eastAsia" w:ascii="宋体" w:hAnsi="宋体" w:cs="宋体"/>
          <w:kern w:val="0"/>
          <w:szCs w:val="17"/>
        </w:rPr>
        <w:t>　　（二十八）办理登记手续时隐瞒真实情况、弄虚作假。</w:t>
      </w:r>
    </w:p>
    <w:p>
      <w:pPr>
        <w:widowControl/>
        <w:spacing w:line="460" w:lineRule="exact"/>
        <w:rPr>
          <w:rFonts w:ascii="宋体" w:hAnsi="宋体" w:cs="宋体"/>
          <w:kern w:val="0"/>
          <w:szCs w:val="17"/>
        </w:rPr>
      </w:pPr>
      <w:r>
        <w:rPr>
          <w:rFonts w:hint="eastAsia" w:ascii="宋体" w:hAnsi="宋体" w:cs="宋体"/>
          <w:kern w:val="0"/>
          <w:szCs w:val="17"/>
        </w:rPr>
        <w:t>　　（二十九）隐瞒在境内或境外的登记事实，造成双重国籍。</w:t>
      </w:r>
    </w:p>
    <w:p>
      <w:pPr>
        <w:widowControl/>
        <w:spacing w:line="460" w:lineRule="exact"/>
        <w:rPr>
          <w:rFonts w:ascii="宋体" w:hAnsi="宋体" w:cs="宋体"/>
          <w:kern w:val="0"/>
          <w:szCs w:val="17"/>
        </w:rPr>
      </w:pPr>
      <w:r>
        <w:rPr>
          <w:rFonts w:hint="eastAsia" w:ascii="宋体" w:hAnsi="宋体" w:cs="宋体"/>
          <w:kern w:val="0"/>
          <w:szCs w:val="17"/>
        </w:rPr>
        <w:t>　　（三十）伪造、变造、买卖、租借、冒用船舶登记证书。</w:t>
      </w:r>
    </w:p>
    <w:p>
      <w:pPr>
        <w:widowControl/>
        <w:spacing w:line="460" w:lineRule="exact"/>
        <w:rPr>
          <w:rFonts w:ascii="宋体" w:hAnsi="宋体" w:cs="宋体"/>
          <w:kern w:val="0"/>
          <w:szCs w:val="17"/>
        </w:rPr>
      </w:pPr>
      <w:r>
        <w:rPr>
          <w:rFonts w:hint="eastAsia" w:ascii="宋体" w:hAnsi="宋体" w:cs="宋体"/>
          <w:kern w:val="0"/>
          <w:szCs w:val="17"/>
        </w:rPr>
        <w:t>　　（三十一）不按照规定办理变更或者注销登记的，或者使用过期的船舶国籍证书或者临时船舶国籍证书。</w:t>
      </w:r>
    </w:p>
    <w:p>
      <w:pPr>
        <w:widowControl/>
        <w:spacing w:line="460" w:lineRule="exact"/>
        <w:rPr>
          <w:rFonts w:ascii="宋体" w:hAnsi="宋体" w:cs="宋体"/>
          <w:kern w:val="0"/>
          <w:szCs w:val="17"/>
        </w:rPr>
      </w:pPr>
      <w:r>
        <w:rPr>
          <w:rFonts w:hint="eastAsia" w:ascii="宋体" w:hAnsi="宋体" w:cs="宋体"/>
          <w:kern w:val="0"/>
          <w:szCs w:val="17"/>
        </w:rPr>
        <w:t>　　（三十二）使用他人业经登记的船舶烟囱标志、公司旗。</w:t>
      </w:r>
    </w:p>
    <w:p>
      <w:pPr>
        <w:widowControl/>
        <w:spacing w:line="460" w:lineRule="exact"/>
        <w:rPr>
          <w:rFonts w:ascii="宋体" w:hAnsi="宋体" w:cs="宋体"/>
        </w:rPr>
      </w:pPr>
      <w:r>
        <w:rPr>
          <w:rFonts w:hint="eastAsia" w:ascii="宋体" w:hAnsi="宋体" w:cs="宋体"/>
          <w:kern w:val="0"/>
          <w:szCs w:val="17"/>
        </w:rPr>
        <w:t>　　（三十三）在海上航行的游艇未持有合格的检验证书、登记证书和必备的航行资料。</w:t>
      </w:r>
      <w:r>
        <w:rPr>
          <w:rFonts w:hint="eastAsia" w:ascii="宋体" w:hAnsi="宋体" w:cs="宋体"/>
          <w:kern w:val="0"/>
          <w:szCs w:val="17"/>
        </w:rPr>
        <w:br w:type="textWrapping"/>
      </w:r>
      <w:r>
        <w:rPr>
          <w:rFonts w:hint="eastAsia" w:ascii="宋体" w:hAnsi="宋体" w:cs="宋体"/>
          <w:b/>
          <w:bCs/>
        </w:rPr>
        <w:t>四、法律依据</w:t>
      </w:r>
    </w:p>
    <w:p>
      <w:pPr>
        <w:widowControl/>
        <w:spacing w:line="460" w:lineRule="exact"/>
        <w:rPr>
          <w:rFonts w:ascii="宋体" w:hAnsi="宋体" w:cs="宋体"/>
          <w:kern w:val="0"/>
          <w:szCs w:val="17"/>
        </w:rPr>
      </w:pPr>
      <w:r>
        <w:rPr>
          <w:rFonts w:hint="eastAsia" w:ascii="宋体" w:hAnsi="宋体" w:cs="宋体"/>
          <w:kern w:val="0"/>
          <w:szCs w:val="17"/>
        </w:rPr>
        <w:t>　　1.</w:t>
      </w:r>
      <w:r>
        <w:rPr>
          <w:rFonts w:hint="eastAsia" w:ascii="宋体" w:hAnsi="宋体" w:cs="宋体"/>
          <w:b/>
        </w:rPr>
        <w:t>《中华人民共和国海上海事行政处罚规定》</w:t>
      </w:r>
      <w:r>
        <w:rPr>
          <w:rFonts w:hint="eastAsia" w:ascii="宋体" w:hAnsi="宋体" w:cs="宋体"/>
          <w:kern w:val="0"/>
          <w:szCs w:val="17"/>
        </w:rPr>
        <w:t xml:space="preserve">第十四条：违反《海上交通安全法》第四条的规定，船舶和船舶上有关航行安全、防治污染等重要设备无相应的有效的检验证书的，依照《海上交通安全法》第四十四条的规定，对船舶所有人或者船舶经营人处以2000元以上3万元以下罚款。 </w:t>
      </w:r>
      <w:r>
        <w:rPr>
          <w:rFonts w:hint="eastAsia" w:ascii="宋体" w:hAnsi="宋体" w:cs="宋体"/>
          <w:kern w:val="0"/>
          <w:szCs w:val="17"/>
        </w:rPr>
        <w:br w:type="textWrapping"/>
      </w:r>
      <w:r>
        <w:rPr>
          <w:rFonts w:hint="eastAsia" w:ascii="宋体" w:hAnsi="宋体" w:cs="宋体"/>
          <w:kern w:val="0"/>
          <w:szCs w:val="17"/>
        </w:rPr>
        <w:t xml:space="preserve">　　第十五条：违反《海上交通安全法》第十六条规定，大型设施和移动式平台的海上拖带，未经船舶检验机构进行拖航检验，并报海事管理机构核准，依照《海上交通安全法》第四十四条的规定，对船舶、设施所有人或者经营人处以2000元以上2万元以下罚款，对船长处以1000元以上1万元以下罚款，并扣留船员适任证书6个月至12个月，对设施主要负责人处以1000元以上1万元以下罚款。 </w:t>
      </w:r>
      <w:r>
        <w:rPr>
          <w:rFonts w:hint="eastAsia" w:ascii="宋体" w:hAnsi="宋体" w:cs="宋体"/>
          <w:kern w:val="0"/>
          <w:szCs w:val="17"/>
        </w:rPr>
        <w:br w:type="textWrapping"/>
      </w:r>
      <w:r>
        <w:rPr>
          <w:rFonts w:hint="eastAsia" w:ascii="宋体" w:hAnsi="宋体" w:cs="宋体"/>
          <w:kern w:val="0"/>
          <w:szCs w:val="17"/>
        </w:rPr>
        <w:t xml:space="preserve">　　第十六条：违反《海上交通安全法》第十七条规定，船舶的实际状况同船舶检验证书所载不相符合，船舶未按照海事管理机构的要求申请重新检验或者采取有效的安全措施，依照《海上交通安全法》第四十四条的规定，对船舶所有人或者船舶经营人处以2000元以上3万元以下罚款；对船长处以1000元以上1万元以下罚款，并扣留船员适任证书6个月至12个月。 </w:t>
      </w:r>
      <w:r>
        <w:rPr>
          <w:rFonts w:hint="eastAsia" w:ascii="宋体" w:hAnsi="宋体" w:cs="宋体"/>
          <w:kern w:val="0"/>
          <w:szCs w:val="17"/>
        </w:rPr>
        <w:br w:type="textWrapping"/>
      </w:r>
      <w:r>
        <w:rPr>
          <w:rFonts w:hint="eastAsia" w:ascii="宋体" w:hAnsi="宋体" w:cs="宋体"/>
          <w:kern w:val="0"/>
          <w:szCs w:val="17"/>
        </w:rPr>
        <w:t>　　第十七条：船舶检验机构的检验人员违反《船舶和海上设施检验条例》的规定，有下列行为之一的，依照《船舶和海上设施检验条例》第二十八条的规定，按其情节给予警告、吊销验船人员注册证书的处罚：超越职权范围进行船舶、设施检验；未按照规定的检验规范进行船舶、设施检验；未按照规定的检验项目进行船舶、设施检验；未按照规定的检验程序进行船舶、设施检验；所签发的船舶检验证书或者检验报告与船舶、设施的实际情况不符；</w:t>
      </w:r>
      <w:r>
        <w:rPr>
          <w:rFonts w:hint="eastAsia" w:ascii="宋体" w:hAnsi="宋体" w:cs="宋体"/>
          <w:kern w:val="0"/>
          <w:szCs w:val="17"/>
        </w:rPr>
        <w:br w:type="textWrapping"/>
      </w:r>
      <w:r>
        <w:rPr>
          <w:rFonts w:hint="eastAsia" w:ascii="宋体" w:hAnsi="宋体" w:cs="宋体"/>
          <w:kern w:val="0"/>
          <w:szCs w:val="17"/>
        </w:rPr>
        <w:t>　　第十八条:违反《海上交通安全法》第五条的规定，船舶未持有有效的船舶国籍证书航行的，依照《海上交通安全法》第四十四条的规定，对船舶所有人或者船舶经营人处以3000元以上2万元以下罚款；对船长处以2000元以上2万元以下的罚款，情节严重的，并给予扣留船员适任证书6个月至24个月直至吊销船员适任证书的处罚。</w:t>
      </w:r>
    </w:p>
    <w:p>
      <w:pPr>
        <w:widowControl/>
        <w:spacing w:line="460" w:lineRule="exact"/>
        <w:rPr>
          <w:rFonts w:ascii="宋体" w:hAnsi="宋体" w:cs="宋体"/>
          <w:kern w:val="0"/>
          <w:szCs w:val="17"/>
        </w:rPr>
      </w:pPr>
      <w:r>
        <w:rPr>
          <w:rFonts w:hint="eastAsia" w:ascii="宋体" w:hAnsi="宋体" w:cs="宋体"/>
          <w:kern w:val="0"/>
          <w:szCs w:val="17"/>
        </w:rPr>
        <w:t>　　2.</w:t>
      </w:r>
      <w:r>
        <w:rPr>
          <w:rFonts w:hint="eastAsia" w:ascii="宋体" w:hAnsi="宋体" w:cs="宋体"/>
          <w:b/>
          <w:kern w:val="0"/>
          <w:szCs w:val="17"/>
        </w:rPr>
        <w:t>《船舶检验管理规定》</w:t>
      </w:r>
      <w:r>
        <w:rPr>
          <w:rFonts w:hint="eastAsia" w:ascii="宋体" w:hAnsi="宋体" w:cs="宋体"/>
          <w:kern w:val="0"/>
          <w:szCs w:val="17"/>
        </w:rPr>
        <w:t xml:space="preserve">第五十一条：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 </w:t>
      </w:r>
    </w:p>
    <w:p>
      <w:pPr>
        <w:pStyle w:val="19"/>
        <w:spacing w:before="0" w:beforeAutospacing="0" w:after="0" w:afterAutospacing="0" w:line="460" w:lineRule="exact"/>
        <w:ind w:firstLine="420" w:firstLineChars="200"/>
        <w:rPr>
          <w:sz w:val="21"/>
          <w:szCs w:val="17"/>
        </w:rPr>
      </w:pPr>
      <w:r>
        <w:rPr>
          <w:rFonts w:hint="eastAsia"/>
          <w:sz w:val="21"/>
          <w:szCs w:val="17"/>
        </w:rPr>
        <w:t xml:space="preserve">第五十二条：违反本规定第十八条规定，在中华人民共和国沿海水域从事钻探、开发作业的外国籍钻井船、移动式平台的所有人或者经营人未按规定申请作业前检验或者作业期间检验，由海事管理机构责令其停止作业，并处以5000元以上3万元以下罚款。 </w:t>
      </w:r>
      <w:r>
        <w:rPr>
          <w:rFonts w:hint="eastAsia"/>
          <w:sz w:val="21"/>
          <w:szCs w:val="17"/>
        </w:rPr>
        <w:br w:type="textWrapping"/>
      </w:r>
      <w:r>
        <w:rPr>
          <w:rFonts w:hint="eastAsia"/>
          <w:sz w:val="21"/>
          <w:szCs w:val="17"/>
        </w:rPr>
        <w:t>　　第五十三条：违反本规定第三十九条，报废船舶的所有人或者经营人未向船舶检验机构报告，由海事管理机构对其所有人或者经营人处以5000元以上3万元以下罚款。</w:t>
      </w:r>
      <w:r>
        <w:rPr>
          <w:rFonts w:hint="eastAsia"/>
          <w:sz w:val="21"/>
          <w:szCs w:val="17"/>
        </w:rPr>
        <w:br w:type="textWrapping"/>
      </w:r>
      <w:r>
        <w:rPr>
          <w:rFonts w:hint="eastAsia"/>
          <w:sz w:val="21"/>
          <w:szCs w:val="17"/>
        </w:rPr>
        <w:t xml:space="preserve">　　第五十五条：船舶检验机构有下列情形之一的，所签发的相应检验证书无效，由交通运输部海事局给予警告，责令限期整改，整改期间不得开展相关检验业务，并向社会公告：　　  </w:t>
      </w:r>
    </w:p>
    <w:p>
      <w:pPr>
        <w:pStyle w:val="19"/>
        <w:numPr>
          <w:ilvl w:val="0"/>
          <w:numId w:val="47"/>
        </w:numPr>
        <w:spacing w:before="0" w:beforeAutospacing="0" w:after="0" w:afterAutospacing="0" w:line="460" w:lineRule="exact"/>
        <w:ind w:firstLine="420" w:firstLineChars="200"/>
        <w:rPr>
          <w:sz w:val="21"/>
          <w:szCs w:val="17"/>
        </w:rPr>
      </w:pPr>
      <w:r>
        <w:rPr>
          <w:rFonts w:hint="eastAsia"/>
          <w:sz w:val="21"/>
          <w:szCs w:val="17"/>
        </w:rPr>
        <w:t xml:space="preserve">超越认可的业务范围开展检验业务； </w:t>
      </w:r>
      <w:r>
        <w:rPr>
          <w:rFonts w:hint="eastAsia"/>
          <w:sz w:val="21"/>
          <w:szCs w:val="17"/>
        </w:rPr>
        <w:br w:type="textWrapping"/>
      </w:r>
      <w:r>
        <w:rPr>
          <w:rFonts w:hint="eastAsia"/>
          <w:sz w:val="21"/>
          <w:szCs w:val="17"/>
        </w:rPr>
        <w:t xml:space="preserve">　　（二）违反规定开展检验； </w:t>
      </w:r>
      <w:r>
        <w:rPr>
          <w:rFonts w:hint="eastAsia"/>
          <w:sz w:val="21"/>
          <w:szCs w:val="17"/>
        </w:rPr>
        <w:br w:type="textWrapping"/>
      </w:r>
      <w:r>
        <w:rPr>
          <w:rFonts w:hint="eastAsia"/>
          <w:sz w:val="21"/>
          <w:szCs w:val="17"/>
        </w:rPr>
        <w:t xml:space="preserve">　　（三）使用不符合规定的船舶检验人员独立从事检验活动； </w:t>
      </w:r>
      <w:r>
        <w:rPr>
          <w:rFonts w:hint="eastAsia"/>
          <w:sz w:val="21"/>
          <w:szCs w:val="17"/>
        </w:rPr>
        <w:br w:type="textWrapping"/>
      </w:r>
      <w:r>
        <w:rPr>
          <w:rFonts w:hint="eastAsia"/>
          <w:sz w:val="21"/>
          <w:szCs w:val="17"/>
        </w:rPr>
        <w:t xml:space="preserve">　　（四）违反检验规程受理检验； </w:t>
      </w:r>
      <w:r>
        <w:rPr>
          <w:rFonts w:hint="eastAsia"/>
          <w:sz w:val="21"/>
          <w:szCs w:val="17"/>
        </w:rPr>
        <w:br w:type="textWrapping"/>
      </w:r>
      <w:r>
        <w:rPr>
          <w:rFonts w:hint="eastAsia"/>
          <w:sz w:val="21"/>
          <w:szCs w:val="17"/>
        </w:rPr>
        <w:t xml:space="preserve">　　（五）船舶、水上设施的建造或者重大改建开工前，未对开工条件进行检查或者在检查不合格的情况下开展检验； </w:t>
      </w:r>
      <w:r>
        <w:rPr>
          <w:rFonts w:hint="eastAsia"/>
          <w:sz w:val="21"/>
          <w:szCs w:val="17"/>
        </w:rPr>
        <w:br w:type="textWrapping"/>
      </w:r>
      <w:r>
        <w:rPr>
          <w:rFonts w:hint="eastAsia"/>
          <w:sz w:val="21"/>
          <w:szCs w:val="17"/>
        </w:rPr>
        <w:t xml:space="preserve">　　（六）对未按照规定取得新增运力审批的建造船舶开展检验； </w:t>
      </w:r>
      <w:r>
        <w:rPr>
          <w:rFonts w:hint="eastAsia"/>
          <w:sz w:val="21"/>
          <w:szCs w:val="17"/>
        </w:rPr>
        <w:br w:type="textWrapping"/>
      </w:r>
      <w:r>
        <w:rPr>
          <w:rFonts w:hint="eastAsia"/>
          <w:sz w:val="21"/>
          <w:szCs w:val="17"/>
        </w:rPr>
        <w:t xml:space="preserve">　　（七）未对向其提供服务的检修检测机构的安全质量、技术条件进行有效管控； </w:t>
      </w:r>
      <w:r>
        <w:rPr>
          <w:rFonts w:hint="eastAsia"/>
          <w:sz w:val="21"/>
          <w:szCs w:val="17"/>
        </w:rPr>
        <w:br w:type="textWrapping"/>
      </w:r>
      <w:r>
        <w:rPr>
          <w:rFonts w:hint="eastAsia"/>
          <w:sz w:val="21"/>
          <w:szCs w:val="17"/>
        </w:rPr>
        <w:t xml:space="preserve">　　（八）在按规定取得船舶识别号前，签发法定检验证书； </w:t>
      </w:r>
      <w:r>
        <w:rPr>
          <w:rFonts w:hint="eastAsia"/>
          <w:sz w:val="21"/>
          <w:szCs w:val="17"/>
        </w:rPr>
        <w:br w:type="textWrapping"/>
      </w:r>
      <w:r>
        <w:rPr>
          <w:rFonts w:hint="eastAsia"/>
          <w:sz w:val="21"/>
          <w:szCs w:val="17"/>
        </w:rPr>
        <w:t xml:space="preserve">　　（九）出现重大检验质量问题。 </w:t>
      </w:r>
      <w:r>
        <w:rPr>
          <w:rFonts w:hint="eastAsia"/>
          <w:sz w:val="21"/>
          <w:szCs w:val="17"/>
        </w:rPr>
        <w:br w:type="textWrapping"/>
      </w:r>
      <w:r>
        <w:rPr>
          <w:rFonts w:hint="eastAsia"/>
          <w:sz w:val="21"/>
          <w:szCs w:val="17"/>
        </w:rPr>
        <w:t xml:space="preserve">　　第五十六条：船舶检验机构有下列情形之一的，交通运输部海事局责令改正，并给予警告： </w:t>
      </w:r>
      <w:r>
        <w:rPr>
          <w:rFonts w:hint="eastAsia"/>
          <w:sz w:val="21"/>
          <w:szCs w:val="17"/>
        </w:rPr>
        <w:br w:type="textWrapping"/>
      </w:r>
      <w:r>
        <w:rPr>
          <w:rFonts w:hint="eastAsia"/>
          <w:sz w:val="21"/>
          <w:szCs w:val="17"/>
        </w:rPr>
        <w:t xml:space="preserve">　　（一）国内船舶检验机构未对检验人员进行培训； </w:t>
      </w:r>
      <w:r>
        <w:rPr>
          <w:rFonts w:hint="eastAsia"/>
          <w:sz w:val="21"/>
          <w:szCs w:val="17"/>
        </w:rPr>
        <w:br w:type="textWrapping"/>
      </w:r>
      <w:r>
        <w:rPr>
          <w:rFonts w:hint="eastAsia"/>
          <w:sz w:val="21"/>
          <w:szCs w:val="17"/>
        </w:rPr>
        <w:t xml:space="preserve">　　（二）外国验船公司未对外国籍检验人员按照公约要求进行培训； </w:t>
      </w:r>
      <w:r>
        <w:rPr>
          <w:rFonts w:hint="eastAsia"/>
          <w:sz w:val="21"/>
          <w:szCs w:val="17"/>
        </w:rPr>
        <w:br w:type="textWrapping"/>
      </w:r>
      <w:r>
        <w:rPr>
          <w:rFonts w:hint="eastAsia"/>
          <w:sz w:val="21"/>
          <w:szCs w:val="17"/>
        </w:rPr>
        <w:t xml:space="preserve">　　（三）未按规定向交通运输部海事局报告有关事项； </w:t>
      </w:r>
      <w:r>
        <w:rPr>
          <w:rFonts w:hint="eastAsia"/>
          <w:sz w:val="21"/>
          <w:szCs w:val="17"/>
        </w:rPr>
        <w:br w:type="textWrapping"/>
      </w:r>
      <w:r>
        <w:rPr>
          <w:rFonts w:hint="eastAsia"/>
          <w:sz w:val="21"/>
          <w:szCs w:val="17"/>
        </w:rPr>
        <w:t xml:space="preserve">　　（四）未建立档案管理制度。 </w:t>
      </w:r>
      <w:r>
        <w:rPr>
          <w:rFonts w:hint="eastAsia"/>
          <w:sz w:val="21"/>
          <w:szCs w:val="17"/>
        </w:rPr>
        <w:br w:type="textWrapping"/>
      </w:r>
      <w:r>
        <w:rPr>
          <w:rFonts w:hint="eastAsia"/>
          <w:sz w:val="21"/>
          <w:szCs w:val="17"/>
        </w:rPr>
        <w:t xml:space="preserve">　　第五十七条：船舶检验人员有下列情形之一的，依照《中华人民共和国船舶和海上设施检验条例》第二十八条的规定，海事管理机构可视情节给予警告、撤销其检验资格： </w:t>
      </w:r>
      <w:r>
        <w:rPr>
          <w:rFonts w:hint="eastAsia"/>
          <w:sz w:val="21"/>
          <w:szCs w:val="17"/>
        </w:rPr>
        <w:br w:type="textWrapping"/>
      </w:r>
      <w:r>
        <w:rPr>
          <w:rFonts w:hint="eastAsia"/>
          <w:sz w:val="21"/>
          <w:szCs w:val="17"/>
        </w:rPr>
        <w:t xml:space="preserve">　　（一）未进行检验而签发相关检验证书； </w:t>
      </w:r>
      <w:r>
        <w:rPr>
          <w:rFonts w:hint="eastAsia"/>
          <w:sz w:val="21"/>
          <w:szCs w:val="17"/>
        </w:rPr>
        <w:br w:type="textWrapping"/>
      </w:r>
      <w:r>
        <w:rPr>
          <w:rFonts w:hint="eastAsia"/>
          <w:sz w:val="21"/>
          <w:szCs w:val="17"/>
        </w:rPr>
        <w:t xml:space="preserve">　　（二）超出所持证书范围开展检验业务； </w:t>
      </w:r>
      <w:r>
        <w:rPr>
          <w:rFonts w:hint="eastAsia"/>
          <w:sz w:val="21"/>
          <w:szCs w:val="17"/>
        </w:rPr>
        <w:br w:type="textWrapping"/>
      </w:r>
      <w:r>
        <w:rPr>
          <w:rFonts w:hint="eastAsia"/>
          <w:sz w:val="21"/>
          <w:szCs w:val="17"/>
        </w:rPr>
        <w:t xml:space="preserve">　　（三）未按照法定检验技术规范执行检验； </w:t>
      </w:r>
      <w:r>
        <w:rPr>
          <w:rFonts w:hint="eastAsia"/>
          <w:sz w:val="21"/>
          <w:szCs w:val="17"/>
        </w:rPr>
        <w:br w:type="textWrapping"/>
      </w:r>
      <w:r>
        <w:rPr>
          <w:rFonts w:hint="eastAsia"/>
          <w:sz w:val="21"/>
          <w:szCs w:val="17"/>
        </w:rPr>
        <w:t xml:space="preserve">　　（四）未按规定的检验程序和项目进行检验； </w:t>
      </w:r>
      <w:r>
        <w:rPr>
          <w:rFonts w:hint="eastAsia"/>
          <w:sz w:val="21"/>
          <w:szCs w:val="17"/>
        </w:rPr>
        <w:br w:type="textWrapping"/>
      </w:r>
      <w:r>
        <w:rPr>
          <w:rFonts w:hint="eastAsia"/>
          <w:sz w:val="21"/>
          <w:szCs w:val="17"/>
        </w:rPr>
        <w:t xml:space="preserve">　　（五）所签发的船舶检验证书或者检验报告与船舶、水上设施的实际情况不符； </w:t>
      </w:r>
      <w:r>
        <w:rPr>
          <w:rFonts w:hint="eastAsia"/>
          <w:sz w:val="21"/>
          <w:szCs w:val="17"/>
        </w:rPr>
        <w:br w:type="textWrapping"/>
      </w:r>
      <w:r>
        <w:rPr>
          <w:rFonts w:hint="eastAsia"/>
          <w:sz w:val="21"/>
          <w:szCs w:val="17"/>
        </w:rPr>
        <w:t xml:space="preserve">　　（六）发生重大检验质量责任问题； </w:t>
      </w:r>
      <w:r>
        <w:rPr>
          <w:rFonts w:hint="eastAsia"/>
          <w:sz w:val="21"/>
          <w:szCs w:val="17"/>
        </w:rPr>
        <w:br w:type="textWrapping"/>
      </w:r>
      <w:r>
        <w:rPr>
          <w:rFonts w:hint="eastAsia"/>
          <w:sz w:val="21"/>
          <w:szCs w:val="17"/>
        </w:rPr>
        <w:t>　　（七）不配合事故调查或者在调查过程中提供虚假证明。　　</w:t>
      </w:r>
    </w:p>
    <w:p>
      <w:pPr>
        <w:pStyle w:val="19"/>
        <w:spacing w:before="0" w:beforeAutospacing="0" w:after="0" w:afterAutospacing="0" w:line="460" w:lineRule="exact"/>
        <w:ind w:firstLine="0"/>
        <w:rPr>
          <w:sz w:val="21"/>
          <w:szCs w:val="17"/>
        </w:rPr>
      </w:pPr>
      <w:r>
        <w:rPr>
          <w:rFonts w:hint="eastAsia"/>
          <w:sz w:val="21"/>
          <w:szCs w:val="17"/>
        </w:rPr>
        <w:t xml:space="preserve">  3.</w:t>
      </w:r>
      <w:r>
        <w:rPr>
          <w:rFonts w:hint="eastAsia"/>
          <w:b/>
          <w:sz w:val="21"/>
          <w:szCs w:val="17"/>
        </w:rPr>
        <w:t>《中华人民共和国船舶登记条例》</w:t>
      </w:r>
      <w:r>
        <w:rPr>
          <w:rFonts w:hint="eastAsia"/>
          <w:sz w:val="21"/>
          <w:szCs w:val="17"/>
        </w:rPr>
        <w:t>第四十九条：假冒中华人民共和国国籍，悬挂中华人民共和国国旗航行的，由船舶登记机关依法没收该船舶。</w:t>
      </w:r>
    </w:p>
    <w:p>
      <w:pPr>
        <w:pStyle w:val="19"/>
        <w:spacing w:before="0" w:beforeAutospacing="0" w:after="0" w:afterAutospacing="0" w:line="460" w:lineRule="exact"/>
        <w:ind w:firstLine="0"/>
        <w:rPr>
          <w:sz w:val="21"/>
          <w:szCs w:val="17"/>
        </w:rPr>
      </w:pPr>
      <w:r>
        <w:rPr>
          <w:rFonts w:hint="eastAsia"/>
          <w:sz w:val="21"/>
          <w:szCs w:val="17"/>
        </w:rPr>
        <w:t>　　中国籍船舶假冒外国国籍，悬挂外国国旗航行的，适用前款规定。</w:t>
      </w:r>
    </w:p>
    <w:p>
      <w:pPr>
        <w:pStyle w:val="19"/>
        <w:spacing w:before="0" w:beforeAutospacing="0" w:after="0" w:afterAutospacing="0" w:line="460" w:lineRule="exact"/>
        <w:ind w:firstLine="0"/>
        <w:rPr>
          <w:sz w:val="21"/>
          <w:szCs w:val="17"/>
        </w:rPr>
      </w:pPr>
      <w:r>
        <w:rPr>
          <w:rFonts w:hint="eastAsia"/>
          <w:sz w:val="21"/>
          <w:szCs w:val="17"/>
        </w:rPr>
        <w:t>　　第五十条：隐瞒在境内或者境外的登记事实，造成双重国籍的，由船籍港船舶登记机关吊销其船舶国籍证书，并视情节处以下列罚款：</w:t>
      </w:r>
    </w:p>
    <w:p>
      <w:pPr>
        <w:pStyle w:val="19"/>
        <w:spacing w:before="0" w:beforeAutospacing="0" w:after="0" w:afterAutospacing="0" w:line="460" w:lineRule="exact"/>
        <w:ind w:firstLine="0"/>
        <w:rPr>
          <w:sz w:val="21"/>
          <w:szCs w:val="17"/>
        </w:rPr>
      </w:pPr>
      <w:r>
        <w:rPr>
          <w:rFonts w:hint="eastAsia"/>
          <w:sz w:val="21"/>
          <w:szCs w:val="17"/>
        </w:rPr>
        <w:t>　　（一）500总吨以下的船舶，处2000元以上、10000元以下的罚款；</w:t>
      </w:r>
    </w:p>
    <w:p>
      <w:pPr>
        <w:pStyle w:val="19"/>
        <w:spacing w:before="0" w:beforeAutospacing="0" w:after="0" w:afterAutospacing="0" w:line="460" w:lineRule="exact"/>
        <w:ind w:firstLine="0"/>
        <w:rPr>
          <w:sz w:val="21"/>
          <w:szCs w:val="17"/>
        </w:rPr>
      </w:pPr>
      <w:r>
        <w:rPr>
          <w:rFonts w:hint="eastAsia"/>
          <w:sz w:val="21"/>
          <w:szCs w:val="17"/>
        </w:rPr>
        <w:t>　　（二）501总吨以上、10000总吨以下的船舶，处以10000元以上、50000元以下的罚款；</w:t>
      </w:r>
    </w:p>
    <w:p>
      <w:pPr>
        <w:pStyle w:val="19"/>
        <w:spacing w:before="0" w:beforeAutospacing="0" w:after="0" w:afterAutospacing="0" w:line="460" w:lineRule="exact"/>
        <w:ind w:firstLine="0"/>
        <w:rPr>
          <w:sz w:val="21"/>
          <w:szCs w:val="17"/>
        </w:rPr>
      </w:pPr>
      <w:r>
        <w:rPr>
          <w:rFonts w:hint="eastAsia"/>
          <w:sz w:val="21"/>
          <w:szCs w:val="17"/>
        </w:rPr>
        <w:t>　　（三）10001总吨以上的船舶，处以50000元以上、200000元以下的罚款。</w:t>
      </w:r>
    </w:p>
    <w:p>
      <w:pPr>
        <w:pStyle w:val="19"/>
        <w:spacing w:before="0" w:beforeAutospacing="0" w:after="0" w:afterAutospacing="0" w:line="460" w:lineRule="exact"/>
        <w:ind w:firstLine="0"/>
        <w:rPr>
          <w:sz w:val="21"/>
          <w:szCs w:val="17"/>
        </w:rPr>
      </w:pPr>
      <w:r>
        <w:rPr>
          <w:rFonts w:hint="eastAsia"/>
          <w:sz w:val="21"/>
          <w:szCs w:val="17"/>
        </w:rPr>
        <w:t>　　第五十一条：违反本条例规定，有下列情形之一的，船籍港船舶登记机关可以视情节给予警告、根据船舶吨位处以本条例第五十条规定的罚款数额的百分之五十直至没收船舶登记证书：</w:t>
      </w:r>
    </w:p>
    <w:p>
      <w:pPr>
        <w:pStyle w:val="19"/>
        <w:spacing w:before="0" w:beforeAutospacing="0" w:after="0" w:afterAutospacing="0" w:line="460" w:lineRule="exact"/>
        <w:ind w:firstLine="0"/>
        <w:rPr>
          <w:sz w:val="21"/>
          <w:szCs w:val="17"/>
        </w:rPr>
      </w:pPr>
      <w:r>
        <w:rPr>
          <w:rFonts w:hint="eastAsia"/>
          <w:sz w:val="21"/>
          <w:szCs w:val="17"/>
        </w:rPr>
        <w:t>　　（一）在办理登记手续时隐瞒真实情况、弄虚作假的；</w:t>
      </w:r>
    </w:p>
    <w:p>
      <w:pPr>
        <w:pStyle w:val="19"/>
        <w:spacing w:before="0" w:beforeAutospacing="0" w:after="0" w:afterAutospacing="0" w:line="460" w:lineRule="exact"/>
        <w:ind w:firstLine="0"/>
        <w:rPr>
          <w:sz w:val="21"/>
          <w:szCs w:val="17"/>
        </w:rPr>
      </w:pPr>
      <w:r>
        <w:rPr>
          <w:rFonts w:hint="eastAsia"/>
          <w:sz w:val="21"/>
          <w:szCs w:val="17"/>
        </w:rPr>
        <w:t>　　（二）隐瞒登记事实，造成重复登记的；</w:t>
      </w:r>
    </w:p>
    <w:p>
      <w:pPr>
        <w:pStyle w:val="19"/>
        <w:spacing w:before="0" w:beforeAutospacing="0" w:after="0" w:afterAutospacing="0" w:line="460" w:lineRule="exact"/>
        <w:ind w:firstLine="0"/>
        <w:rPr>
          <w:sz w:val="21"/>
          <w:szCs w:val="17"/>
        </w:rPr>
      </w:pPr>
      <w:r>
        <w:rPr>
          <w:rFonts w:hint="eastAsia"/>
          <w:sz w:val="21"/>
          <w:szCs w:val="17"/>
        </w:rPr>
        <w:t>　　（三）伪造、涂改船舶登记证书的。</w:t>
      </w:r>
    </w:p>
    <w:p>
      <w:pPr>
        <w:pStyle w:val="19"/>
        <w:spacing w:before="0" w:beforeAutospacing="0" w:after="0" w:afterAutospacing="0" w:line="460" w:lineRule="exact"/>
        <w:ind w:firstLine="0"/>
        <w:rPr>
          <w:sz w:val="21"/>
          <w:szCs w:val="17"/>
        </w:rPr>
      </w:pPr>
      <w:r>
        <w:rPr>
          <w:rFonts w:hint="eastAsia"/>
          <w:sz w:val="21"/>
          <w:szCs w:val="17"/>
        </w:rPr>
        <w:t>　　第五十二条：不按照规定办理变更或者注销登记的，或者使用过期的船舶国籍证书或者临时船舶国籍证书的，由船籍港船舶登记机关责令其补办有关登记手续；情节严重的，可以根据船舶吨位处以本条例第五十条规定的罚款数额的百分之十。</w:t>
      </w:r>
    </w:p>
    <w:p>
      <w:pPr>
        <w:pStyle w:val="19"/>
        <w:spacing w:before="0" w:beforeAutospacing="0" w:after="0" w:afterAutospacing="0" w:line="460" w:lineRule="exact"/>
        <w:ind w:firstLine="0"/>
        <w:rPr>
          <w:sz w:val="21"/>
          <w:szCs w:val="17"/>
        </w:rPr>
      </w:pPr>
      <w:r>
        <w:rPr>
          <w:rFonts w:hint="eastAsia"/>
          <w:sz w:val="21"/>
          <w:szCs w:val="17"/>
        </w:rPr>
        <w:t>　　第五十三条：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p>
      <w:pPr>
        <w:pStyle w:val="19"/>
        <w:spacing w:before="0" w:beforeAutospacing="0" w:after="0" w:afterAutospacing="0" w:line="460" w:lineRule="exact"/>
        <w:ind w:firstLine="0"/>
        <w:rPr>
          <w:sz w:val="21"/>
          <w:szCs w:val="17"/>
        </w:rPr>
      </w:pPr>
      <w:r>
        <w:rPr>
          <w:rFonts w:hint="eastAsia"/>
          <w:sz w:val="21"/>
          <w:szCs w:val="17"/>
        </w:rPr>
        <w:t>　　4.</w:t>
      </w:r>
      <w:r>
        <w:rPr>
          <w:rFonts w:hint="eastAsia"/>
          <w:b/>
          <w:sz w:val="21"/>
          <w:szCs w:val="17"/>
        </w:rPr>
        <w:t>《游艇安全管理规定》</w:t>
      </w:r>
      <w:r>
        <w:rPr>
          <w:rFonts w:hint="eastAsia"/>
          <w:sz w:val="21"/>
          <w:szCs w:val="17"/>
        </w:rPr>
        <w:t>第三十七条：违反本规定，在海上航行的游艇未持有合格的检验证书、登记证书和必备的航行资料的，海事管理机构责令改正，并可处以1000元以下罚款，情节严重的，海事管理机构有权责令其停止航行；对游艇操作人员，可以处以1000元以下罚款，并扣留游艇操作人员适任证书3至12个月。　　</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lang w:val="zh-CN"/>
        </w:rPr>
      </w:pPr>
      <w:r>
        <w:rPr>
          <w:rFonts w:hint="eastAsia" w:ascii="宋体" w:hAnsi="宋体" w:cs="宋体"/>
          <w:lang w:val="zh-CN"/>
        </w:rPr>
        <w:br w:type="page"/>
      </w:r>
      <w:bookmarkStart w:id="558" w:name="_Toc497848618"/>
      <w:bookmarkStart w:id="559" w:name="_Toc487550449"/>
      <w:bookmarkStart w:id="560" w:name="_Toc10595"/>
      <w:bookmarkStart w:id="561" w:name="_Toc502422093"/>
      <w:bookmarkStart w:id="562" w:name="_Toc25503"/>
      <w:bookmarkStart w:id="563" w:name="_Toc40970700"/>
      <w:bookmarkStart w:id="564" w:name="_Toc13696"/>
      <w:bookmarkStart w:id="565" w:name="_Toc32500"/>
      <w:r>
        <w:rPr>
          <w:rFonts w:hint="eastAsia" w:ascii="宋体" w:hAnsi="宋体" w:cs="宋体"/>
          <w:b/>
          <w:lang w:val="zh-CN"/>
        </w:rPr>
        <w:t>对违反海上船员管理秩序的处罚</w:t>
      </w:r>
      <w:bookmarkEnd w:id="558"/>
      <w:bookmarkEnd w:id="559"/>
      <w:bookmarkEnd w:id="560"/>
      <w:bookmarkEnd w:id="561"/>
      <w:bookmarkEnd w:id="562"/>
      <w:bookmarkEnd w:id="563"/>
      <w:bookmarkEnd w:id="564"/>
      <w:bookmarkEnd w:id="56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MSACF003</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rPr>
          <w:rFonts w:ascii="宋体" w:hAnsi="宋体" w:cs="宋体"/>
          <w:kern w:val="0"/>
          <w:szCs w:val="17"/>
        </w:rPr>
      </w:pPr>
      <w:r>
        <w:rPr>
          <w:rFonts w:hint="eastAsia" w:ascii="宋体" w:hAnsi="宋体" w:cs="宋体"/>
        </w:rPr>
        <w:t xml:space="preserve">    （一）</w:t>
      </w:r>
      <w:r>
        <w:rPr>
          <w:rFonts w:hint="eastAsia" w:ascii="宋体" w:hAnsi="宋体" w:cs="宋体"/>
          <w:kern w:val="0"/>
          <w:szCs w:val="17"/>
        </w:rPr>
        <w:t>未取得合格的船员职务证书或者未通过船员培训，擅自上船服务；</w:t>
      </w:r>
    </w:p>
    <w:p>
      <w:pPr>
        <w:widowControl/>
        <w:spacing w:line="460" w:lineRule="exact"/>
        <w:rPr>
          <w:rFonts w:ascii="宋体" w:hAnsi="宋体" w:cs="宋体"/>
          <w:kern w:val="0"/>
          <w:szCs w:val="17"/>
        </w:rPr>
      </w:pPr>
      <w:r>
        <w:rPr>
          <w:rFonts w:hint="eastAsia" w:ascii="宋体" w:hAnsi="宋体" w:cs="宋体"/>
          <w:kern w:val="0"/>
          <w:szCs w:val="17"/>
        </w:rPr>
        <w:t>　　（二）船员用人单位、船舶所有人未按照规定招用外国籍船员在中国籍船舶上任职；</w:t>
      </w:r>
    </w:p>
    <w:p>
      <w:pPr>
        <w:widowControl/>
        <w:spacing w:line="460" w:lineRule="exact"/>
        <w:rPr>
          <w:rFonts w:ascii="宋体" w:hAnsi="宋体" w:cs="宋体"/>
          <w:kern w:val="0"/>
          <w:szCs w:val="17"/>
        </w:rPr>
      </w:pPr>
      <w:r>
        <w:rPr>
          <w:rFonts w:hint="eastAsia" w:ascii="宋体" w:hAnsi="宋体" w:cs="宋体"/>
          <w:kern w:val="0"/>
          <w:szCs w:val="17"/>
        </w:rPr>
        <w:t>　　（三）船员服务机构和船员用人单位未将其招用或者管理的船员的有关情况定期向海事管理机构备案；</w:t>
      </w:r>
    </w:p>
    <w:p>
      <w:pPr>
        <w:widowControl/>
        <w:spacing w:line="460" w:lineRule="exact"/>
        <w:rPr>
          <w:rFonts w:ascii="宋体" w:hAnsi="宋体" w:cs="宋体"/>
          <w:kern w:val="0"/>
          <w:szCs w:val="17"/>
        </w:rPr>
      </w:pPr>
      <w:r>
        <w:rPr>
          <w:rFonts w:hint="eastAsia" w:ascii="宋体" w:hAnsi="宋体" w:cs="宋体"/>
          <w:kern w:val="0"/>
          <w:szCs w:val="17"/>
        </w:rPr>
        <w:t>　　（四）违反《海上交通安全法》第八条的规定，设施未按照国家规定配备掌握避碰、信号、通信、消防、救生等专业技能的人员；</w:t>
      </w:r>
    </w:p>
    <w:p>
      <w:pPr>
        <w:widowControl/>
        <w:spacing w:line="460" w:lineRule="exact"/>
        <w:rPr>
          <w:rFonts w:ascii="宋体" w:hAnsi="宋体" w:cs="宋体"/>
          <w:kern w:val="0"/>
          <w:szCs w:val="17"/>
        </w:rPr>
      </w:pPr>
      <w:r>
        <w:rPr>
          <w:rFonts w:hint="eastAsia" w:ascii="宋体" w:hAnsi="宋体" w:cs="宋体"/>
          <w:kern w:val="0"/>
          <w:szCs w:val="17"/>
        </w:rPr>
        <w:t>　　（五）以欺骗、贿赂等不正当手段取得船员服务簿、船员适任证书、船员培训合格证书、中华人民共和国海员证；</w:t>
      </w:r>
    </w:p>
    <w:p>
      <w:pPr>
        <w:widowControl/>
        <w:spacing w:line="460" w:lineRule="exact"/>
        <w:rPr>
          <w:rFonts w:ascii="宋体" w:hAnsi="宋体" w:cs="宋体"/>
          <w:kern w:val="0"/>
          <w:szCs w:val="17"/>
        </w:rPr>
      </w:pPr>
      <w:r>
        <w:rPr>
          <w:rFonts w:hint="eastAsia" w:ascii="宋体" w:hAnsi="宋体" w:cs="宋体"/>
          <w:kern w:val="0"/>
          <w:szCs w:val="17"/>
        </w:rPr>
        <w:t>　　（六）伪造、变造或者买卖船员服务簿、船员适任证书、船员培训合格证书、中华人民共和国海员证；</w:t>
      </w:r>
    </w:p>
    <w:p>
      <w:pPr>
        <w:widowControl/>
        <w:spacing w:line="460" w:lineRule="exact"/>
        <w:rPr>
          <w:rFonts w:ascii="宋体" w:hAnsi="宋体" w:cs="宋体"/>
          <w:kern w:val="0"/>
          <w:szCs w:val="17"/>
        </w:rPr>
      </w:pPr>
      <w:r>
        <w:rPr>
          <w:rFonts w:hint="eastAsia" w:ascii="宋体" w:hAnsi="宋体" w:cs="宋体"/>
          <w:kern w:val="0"/>
          <w:szCs w:val="17"/>
        </w:rPr>
        <w:t>　　（七）船员服务簿记载的事项发生变更，船员未办理变更手续；</w:t>
      </w:r>
    </w:p>
    <w:p>
      <w:pPr>
        <w:widowControl/>
        <w:spacing w:line="460" w:lineRule="exact"/>
        <w:rPr>
          <w:rFonts w:ascii="宋体" w:hAnsi="宋体" w:cs="宋体"/>
          <w:kern w:val="0"/>
          <w:szCs w:val="17"/>
        </w:rPr>
      </w:pPr>
      <w:r>
        <w:rPr>
          <w:rFonts w:hint="eastAsia" w:ascii="宋体" w:hAnsi="宋体" w:cs="宋体"/>
          <w:kern w:val="0"/>
          <w:szCs w:val="17"/>
        </w:rPr>
        <w:t>　　（八）船员在船工作期间未携带本条例规定的有效证件；</w:t>
      </w:r>
    </w:p>
    <w:p>
      <w:pPr>
        <w:widowControl/>
        <w:spacing w:line="460" w:lineRule="exact"/>
        <w:rPr>
          <w:rFonts w:ascii="宋体" w:hAnsi="宋体" w:cs="宋体"/>
          <w:kern w:val="0"/>
          <w:szCs w:val="17"/>
        </w:rPr>
      </w:pPr>
      <w:r>
        <w:rPr>
          <w:rFonts w:hint="eastAsia" w:ascii="宋体" w:hAnsi="宋体" w:cs="宋体"/>
          <w:kern w:val="0"/>
          <w:szCs w:val="17"/>
        </w:rPr>
        <w:t>　　（九）未保证船舶和船员携带符合法定要求的证书、文书以及有关航行资料的；</w:t>
      </w:r>
    </w:p>
    <w:p>
      <w:pPr>
        <w:widowControl/>
        <w:spacing w:line="460" w:lineRule="exact"/>
        <w:rPr>
          <w:rFonts w:ascii="宋体" w:hAnsi="宋体" w:cs="宋体"/>
          <w:kern w:val="0"/>
          <w:szCs w:val="17"/>
        </w:rPr>
      </w:pPr>
      <w:r>
        <w:rPr>
          <w:rFonts w:hint="eastAsia" w:ascii="宋体" w:hAnsi="宋体" w:cs="宋体"/>
          <w:kern w:val="0"/>
          <w:szCs w:val="17"/>
        </w:rPr>
        <w:t>　　（十）未在船员服务簿内如实记载船员的服务资历和任职表现的；</w:t>
      </w:r>
    </w:p>
    <w:p>
      <w:pPr>
        <w:widowControl/>
        <w:spacing w:line="460" w:lineRule="exact"/>
        <w:rPr>
          <w:rFonts w:ascii="宋体" w:hAnsi="宋体" w:cs="宋体"/>
          <w:kern w:val="0"/>
          <w:szCs w:val="17"/>
        </w:rPr>
      </w:pPr>
      <w:r>
        <w:rPr>
          <w:rFonts w:hint="eastAsia" w:ascii="宋体" w:hAnsi="宋体" w:cs="宋体"/>
          <w:kern w:val="0"/>
          <w:szCs w:val="17"/>
        </w:rPr>
        <w:t>　　（十一）船舶进港、出港、靠泊、离泊，通过交通密集区、危险航区等区域，或者遇有恶劣天气和海况，或者发生水上交通事故、船舶污染事故、船舶保安事件以及其他紧急情况时，未在驾驶台值班的；</w:t>
      </w:r>
    </w:p>
    <w:p>
      <w:pPr>
        <w:widowControl/>
        <w:spacing w:line="460" w:lineRule="exact"/>
        <w:rPr>
          <w:rFonts w:ascii="宋体" w:hAnsi="宋体" w:cs="宋体"/>
          <w:kern w:val="0"/>
          <w:szCs w:val="17"/>
        </w:rPr>
      </w:pPr>
      <w:r>
        <w:rPr>
          <w:rFonts w:hint="eastAsia" w:ascii="宋体" w:hAnsi="宋体" w:cs="宋体"/>
          <w:kern w:val="0"/>
          <w:szCs w:val="17"/>
        </w:rPr>
        <w:t>　　（十二）在弃船或者撤离船舶时未最后离船；</w:t>
      </w:r>
    </w:p>
    <w:p>
      <w:pPr>
        <w:widowControl/>
        <w:spacing w:line="460" w:lineRule="exact"/>
        <w:rPr>
          <w:rFonts w:ascii="宋体" w:hAnsi="宋体" w:cs="宋体"/>
          <w:kern w:val="0"/>
          <w:szCs w:val="17"/>
        </w:rPr>
      </w:pPr>
      <w:r>
        <w:rPr>
          <w:rFonts w:hint="eastAsia" w:ascii="宋体" w:hAnsi="宋体" w:cs="宋体"/>
          <w:kern w:val="0"/>
          <w:szCs w:val="17"/>
        </w:rPr>
        <w:t>　　（十三）船员在船舶上生活和工作的场所不符合国家船舶检验规范中有关船员生活环境、作业安全和防护要求；</w:t>
      </w:r>
    </w:p>
    <w:p>
      <w:pPr>
        <w:widowControl/>
        <w:spacing w:line="460" w:lineRule="exact"/>
        <w:rPr>
          <w:rFonts w:ascii="宋体" w:hAnsi="宋体" w:cs="宋体"/>
          <w:kern w:val="0"/>
          <w:szCs w:val="17"/>
        </w:rPr>
      </w:pPr>
      <w:r>
        <w:rPr>
          <w:rFonts w:hint="eastAsia" w:ascii="宋体" w:hAnsi="宋体" w:cs="宋体"/>
          <w:kern w:val="0"/>
          <w:szCs w:val="17"/>
        </w:rPr>
        <w:t>　　（十四）船员用人单位、船舶所有人不履行遣返义务；</w:t>
      </w:r>
    </w:p>
    <w:p>
      <w:pPr>
        <w:widowControl/>
        <w:spacing w:line="460" w:lineRule="exact"/>
        <w:rPr>
          <w:rFonts w:ascii="宋体" w:hAnsi="宋体" w:cs="宋体"/>
          <w:kern w:val="0"/>
          <w:szCs w:val="17"/>
        </w:rPr>
      </w:pPr>
      <w:r>
        <w:rPr>
          <w:rFonts w:hint="eastAsia" w:ascii="宋体" w:hAnsi="宋体" w:cs="宋体"/>
          <w:kern w:val="0"/>
          <w:szCs w:val="17"/>
        </w:rPr>
        <w:t>　　（十五）船员在船工作期间患病或者受伤，船员用人单位、船舶所有人未及时给予救治；</w:t>
      </w:r>
    </w:p>
    <w:p>
      <w:pPr>
        <w:widowControl/>
        <w:spacing w:line="460" w:lineRule="exact"/>
        <w:rPr>
          <w:rFonts w:ascii="宋体" w:hAnsi="宋体" w:cs="宋体"/>
          <w:kern w:val="0"/>
          <w:szCs w:val="17"/>
        </w:rPr>
      </w:pPr>
      <w:r>
        <w:rPr>
          <w:rFonts w:hint="eastAsia" w:ascii="宋体" w:hAnsi="宋体" w:cs="宋体"/>
          <w:kern w:val="0"/>
          <w:szCs w:val="17"/>
        </w:rPr>
        <w:t>　　（十六）未取得船员培训许可证擅自从事船员培训；</w:t>
      </w:r>
    </w:p>
    <w:p>
      <w:pPr>
        <w:widowControl/>
        <w:spacing w:line="460" w:lineRule="exact"/>
        <w:rPr>
          <w:rFonts w:ascii="宋体" w:hAnsi="宋体" w:cs="宋体"/>
          <w:kern w:val="0"/>
          <w:szCs w:val="17"/>
        </w:rPr>
      </w:pPr>
      <w:r>
        <w:rPr>
          <w:rFonts w:hint="eastAsia" w:ascii="宋体" w:hAnsi="宋体" w:cs="宋体"/>
          <w:kern w:val="0"/>
          <w:szCs w:val="17"/>
        </w:rPr>
        <w:t>　　（十七）船员培训机构不按照国务院交通主管部门规定的培训大纲和水上交通安全、防治船舶污染等要求，进行培训；</w:t>
      </w:r>
    </w:p>
    <w:p>
      <w:pPr>
        <w:widowControl/>
        <w:spacing w:line="460" w:lineRule="exact"/>
        <w:rPr>
          <w:rFonts w:ascii="宋体" w:hAnsi="宋体" w:cs="宋体"/>
          <w:kern w:val="0"/>
          <w:szCs w:val="17"/>
        </w:rPr>
      </w:pPr>
      <w:r>
        <w:rPr>
          <w:rFonts w:hint="eastAsia" w:ascii="宋体" w:hAnsi="宋体" w:cs="宋体"/>
          <w:kern w:val="0"/>
          <w:szCs w:val="17"/>
        </w:rPr>
        <w:t>　　（十八）未经批准擅自从事海洋船舶船员服务；</w:t>
      </w:r>
    </w:p>
    <w:p>
      <w:pPr>
        <w:widowControl/>
        <w:spacing w:line="460" w:lineRule="exact"/>
        <w:rPr>
          <w:rFonts w:ascii="宋体" w:hAnsi="宋体" w:cs="宋体"/>
          <w:kern w:val="0"/>
          <w:szCs w:val="17"/>
        </w:rPr>
      </w:pPr>
      <w:r>
        <w:rPr>
          <w:rFonts w:hint="eastAsia" w:ascii="宋体" w:hAnsi="宋体" w:cs="宋体"/>
          <w:kern w:val="0"/>
          <w:szCs w:val="17"/>
        </w:rPr>
        <w:t>　　（十九）以欺骗、贿赂、提供虚假材料等非法手段取得《海船船员服务机构许可证》；</w:t>
      </w:r>
    </w:p>
    <w:p>
      <w:pPr>
        <w:widowControl/>
        <w:spacing w:line="460" w:lineRule="exact"/>
        <w:rPr>
          <w:rFonts w:ascii="宋体" w:hAnsi="宋体" w:cs="宋体"/>
          <w:kern w:val="0"/>
          <w:szCs w:val="17"/>
        </w:rPr>
      </w:pPr>
      <w:r>
        <w:rPr>
          <w:rFonts w:hint="eastAsia" w:ascii="宋体" w:hAnsi="宋体" w:cs="宋体"/>
          <w:kern w:val="0"/>
          <w:szCs w:val="17"/>
        </w:rPr>
        <w:t>　　（二十）超出《海船船员服务机构许可证》服务范围提供海船船员服务；</w:t>
      </w:r>
    </w:p>
    <w:p>
      <w:pPr>
        <w:widowControl/>
        <w:spacing w:line="460" w:lineRule="exact"/>
        <w:rPr>
          <w:rFonts w:ascii="宋体" w:hAnsi="宋体" w:cs="宋体"/>
          <w:kern w:val="0"/>
          <w:szCs w:val="17"/>
        </w:rPr>
      </w:pPr>
      <w:r>
        <w:rPr>
          <w:rFonts w:hint="eastAsia" w:ascii="宋体" w:hAnsi="宋体" w:cs="宋体"/>
          <w:kern w:val="0"/>
          <w:szCs w:val="17"/>
        </w:rPr>
        <w:t>　　（二十一）船员服务机构和船员用人单位未将其招用或者管理的船员的有关情况定期报海事管理机构备案；</w:t>
      </w:r>
    </w:p>
    <w:p>
      <w:pPr>
        <w:widowControl/>
        <w:spacing w:line="460" w:lineRule="exact"/>
        <w:rPr>
          <w:rFonts w:ascii="宋体" w:hAnsi="宋体" w:cs="宋体"/>
          <w:kern w:val="0"/>
          <w:szCs w:val="17"/>
        </w:rPr>
      </w:pPr>
      <w:r>
        <w:rPr>
          <w:rFonts w:hint="eastAsia" w:ascii="宋体" w:hAnsi="宋体" w:cs="宋体"/>
          <w:kern w:val="0"/>
          <w:szCs w:val="17"/>
        </w:rPr>
        <w:t>　　（二十二）船员服务机构在提供船员服务时，提供虚假信息，欺诈船员；</w:t>
      </w:r>
    </w:p>
    <w:p>
      <w:pPr>
        <w:widowControl/>
        <w:spacing w:line="460" w:lineRule="exact"/>
        <w:rPr>
          <w:rFonts w:ascii="宋体" w:hAnsi="宋体" w:cs="宋体"/>
          <w:kern w:val="0"/>
          <w:szCs w:val="17"/>
        </w:rPr>
      </w:pPr>
      <w:r>
        <w:rPr>
          <w:rFonts w:hint="eastAsia" w:ascii="宋体" w:hAnsi="宋体" w:cs="宋体"/>
          <w:kern w:val="0"/>
          <w:szCs w:val="17"/>
        </w:rPr>
        <w:t>　　（二十三）船员服务机构在船员用人单位未与船员订立劳动合同的情况下，向船员用人单位提供船员；</w:t>
      </w:r>
    </w:p>
    <w:p>
      <w:pPr>
        <w:widowControl/>
        <w:spacing w:line="460" w:lineRule="exact"/>
        <w:rPr>
          <w:rFonts w:ascii="宋体" w:hAnsi="宋体" w:cs="宋体"/>
          <w:kern w:val="0"/>
          <w:szCs w:val="17"/>
        </w:rPr>
      </w:pPr>
      <w:r>
        <w:rPr>
          <w:rFonts w:hint="eastAsia" w:ascii="宋体" w:hAnsi="宋体" w:cs="宋体"/>
          <w:kern w:val="0"/>
          <w:szCs w:val="17"/>
        </w:rPr>
        <w:t>　　（二十四）为未经船员注册的人员提供船舶配员服务，或者未经船员用人单位同意，为尚未解除劳动合同关系的船员提供船舶配员服务；</w:t>
      </w:r>
    </w:p>
    <w:p>
      <w:pPr>
        <w:widowControl/>
        <w:spacing w:line="460" w:lineRule="exact"/>
        <w:rPr>
          <w:rFonts w:ascii="宋体" w:hAnsi="宋体" w:cs="宋体"/>
          <w:kern w:val="0"/>
          <w:szCs w:val="17"/>
        </w:rPr>
      </w:pPr>
      <w:r>
        <w:rPr>
          <w:rFonts w:hint="eastAsia" w:ascii="宋体" w:hAnsi="宋体" w:cs="宋体"/>
          <w:kern w:val="0"/>
          <w:szCs w:val="17"/>
        </w:rPr>
        <w:t>　　(二十五) 伪造、变造、倒卖、出租、出借《海船船员服务机构许可证》，或者以其他形式非法转让《海船船员服务机构许可证》；</w:t>
      </w:r>
    </w:p>
    <w:p>
      <w:pPr>
        <w:widowControl/>
        <w:spacing w:line="460" w:lineRule="exact"/>
        <w:rPr>
          <w:rFonts w:ascii="宋体" w:hAnsi="宋体" w:cs="宋体"/>
          <w:kern w:val="0"/>
          <w:szCs w:val="17"/>
        </w:rPr>
      </w:pPr>
      <w:r>
        <w:rPr>
          <w:rFonts w:hint="eastAsia" w:ascii="宋体" w:hAnsi="宋体" w:cs="宋体"/>
          <w:kern w:val="0"/>
          <w:szCs w:val="17"/>
        </w:rPr>
        <w:t>　　（二十六）以虚假资历、虚假证明等手段向海事管理机构申请办理船员培训、考试、申领证书等有关业务；</w:t>
      </w:r>
    </w:p>
    <w:p>
      <w:pPr>
        <w:widowControl/>
        <w:spacing w:line="460" w:lineRule="exact"/>
        <w:rPr>
          <w:rFonts w:ascii="宋体" w:hAnsi="宋体" w:cs="宋体"/>
          <w:kern w:val="0"/>
          <w:szCs w:val="17"/>
        </w:rPr>
      </w:pPr>
      <w:r>
        <w:rPr>
          <w:rFonts w:hint="eastAsia" w:ascii="宋体" w:hAnsi="宋体" w:cs="宋体"/>
          <w:kern w:val="0"/>
          <w:szCs w:val="17"/>
        </w:rPr>
        <w:t>　　（二十七）严重侵害船员的合法权益，或者当所服务船员的合法权益受到严重侵害时不履行法定义务；</w:t>
      </w:r>
    </w:p>
    <w:p>
      <w:pPr>
        <w:widowControl/>
        <w:spacing w:line="460" w:lineRule="exact"/>
        <w:rPr>
          <w:rFonts w:ascii="宋体" w:hAnsi="宋体" w:cs="宋体"/>
          <w:kern w:val="0"/>
          <w:szCs w:val="17"/>
        </w:rPr>
      </w:pPr>
      <w:r>
        <w:rPr>
          <w:rFonts w:hint="eastAsia" w:ascii="宋体" w:hAnsi="宋体" w:cs="宋体"/>
          <w:kern w:val="0"/>
          <w:szCs w:val="17"/>
        </w:rPr>
        <w:t>　　（二十八）船员未在培训、见习记录簿内作出如实填写或者记载；</w:t>
      </w:r>
    </w:p>
    <w:p>
      <w:pPr>
        <w:widowControl/>
        <w:spacing w:line="460" w:lineRule="exact"/>
        <w:rPr>
          <w:rFonts w:ascii="宋体" w:hAnsi="宋体" w:cs="宋体"/>
          <w:kern w:val="0"/>
          <w:szCs w:val="17"/>
        </w:rPr>
      </w:pPr>
      <w:r>
        <w:rPr>
          <w:rFonts w:hint="eastAsia" w:ascii="宋体" w:hAnsi="宋体" w:cs="宋体"/>
          <w:kern w:val="0"/>
          <w:szCs w:val="17"/>
        </w:rPr>
        <w:t>　　（二十九）引航员在引领船舶时，未持有相应的引航员适任证书；</w:t>
      </w:r>
    </w:p>
    <w:p>
      <w:pPr>
        <w:widowControl/>
        <w:spacing w:line="460" w:lineRule="exact"/>
        <w:ind w:firstLine="420"/>
        <w:rPr>
          <w:rFonts w:ascii="宋体" w:hAnsi="宋体" w:cs="宋体"/>
          <w:kern w:val="0"/>
          <w:szCs w:val="17"/>
        </w:rPr>
      </w:pPr>
      <w:r>
        <w:rPr>
          <w:rFonts w:hint="eastAsia" w:ascii="宋体" w:hAnsi="宋体" w:cs="宋体"/>
          <w:kern w:val="0"/>
          <w:szCs w:val="17"/>
        </w:rPr>
        <w:t>（三十）引航机构不如实记载引航员的培训、适任证书、引航资历、安全记录以及健康状况等信息并保持连续有效。</w:t>
      </w:r>
    </w:p>
    <w:p>
      <w:pPr>
        <w:widowControl/>
        <w:spacing w:line="460" w:lineRule="exact"/>
        <w:ind w:firstLine="420"/>
        <w:rPr>
          <w:rFonts w:ascii="宋体" w:hAnsi="宋体" w:cs="宋体"/>
          <w:kern w:val="0"/>
          <w:szCs w:val="17"/>
        </w:rPr>
      </w:pPr>
      <w:r>
        <w:rPr>
          <w:rFonts w:hint="eastAsia" w:ascii="宋体" w:hAnsi="宋体" w:cs="宋体"/>
          <w:b/>
          <w:bCs/>
        </w:rPr>
        <w:t>四、法律依据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rPr>
        <w:t>1.</w:t>
      </w:r>
      <w:r>
        <w:rPr>
          <w:rFonts w:hint="eastAsia" w:ascii="宋体" w:hAnsi="宋体" w:cs="宋体"/>
          <w:b/>
        </w:rPr>
        <w:t>《中华人民共和国海上海事行政处罚规定》</w:t>
      </w:r>
      <w:r>
        <w:rPr>
          <w:rFonts w:hint="eastAsia" w:ascii="宋体" w:hAnsi="宋体" w:cs="宋体"/>
          <w:kern w:val="0"/>
          <w:szCs w:val="17"/>
        </w:rPr>
        <w:t xml:space="preserve">第十九条：违反《海上交通安全法》第七条的规定，未取得合格的船员职务证书或者未通过船员培训，擅自上船服务的，依照《海上交通安全法》第四十四条和《船员条例》第六十条的规定，责令其立即离岗，处以2000元以上2万元以下罚款，并对聘用单位处以3万元以上15万元以下罚款。 </w:t>
      </w:r>
      <w:r>
        <w:rPr>
          <w:rFonts w:hint="eastAsia" w:ascii="宋体" w:hAnsi="宋体" w:cs="宋体"/>
          <w:kern w:val="0"/>
          <w:szCs w:val="17"/>
        </w:rPr>
        <w:br w:type="textWrapping"/>
      </w:r>
      <w:r>
        <w:rPr>
          <w:rFonts w:hint="eastAsia" w:ascii="宋体" w:hAnsi="宋体" w:cs="宋体"/>
          <w:kern w:val="0"/>
          <w:szCs w:val="17"/>
        </w:rPr>
        <w:t xml:space="preserve">　　前款所称未取得合格的船员职务证书，包括下列情形：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（一）未经水上交通安全培训并取得相应合格证明； </w:t>
      </w:r>
      <w:r>
        <w:rPr>
          <w:rFonts w:hint="eastAsia" w:ascii="宋体" w:hAnsi="宋体" w:cs="宋体"/>
          <w:kern w:val="0"/>
          <w:szCs w:val="17"/>
        </w:rPr>
        <w:br w:type="textWrapping"/>
      </w:r>
      <w:r>
        <w:rPr>
          <w:rFonts w:hint="eastAsia" w:ascii="宋体" w:hAnsi="宋体" w:cs="宋体"/>
          <w:kern w:val="0"/>
          <w:szCs w:val="17"/>
        </w:rPr>
        <w:t xml:space="preserve">　　（二）未持有船员适任证书或者其他适任证件； </w:t>
      </w:r>
      <w:r>
        <w:rPr>
          <w:rFonts w:hint="eastAsia" w:ascii="宋体" w:hAnsi="宋体" w:cs="宋体"/>
          <w:kern w:val="0"/>
          <w:szCs w:val="17"/>
        </w:rPr>
        <w:br w:type="textWrapping"/>
      </w:r>
      <w:r>
        <w:rPr>
          <w:rFonts w:hint="eastAsia" w:ascii="宋体" w:hAnsi="宋体" w:cs="宋体"/>
          <w:kern w:val="0"/>
          <w:szCs w:val="17"/>
        </w:rPr>
        <w:t xml:space="preserve">　　（三）持采取弄虚作假的方式取得的船员职务证书； </w:t>
      </w:r>
      <w:r>
        <w:rPr>
          <w:rFonts w:hint="eastAsia" w:ascii="宋体" w:hAnsi="宋体" w:cs="宋体"/>
          <w:kern w:val="0"/>
          <w:szCs w:val="17"/>
        </w:rPr>
        <w:br w:type="textWrapping"/>
      </w:r>
      <w:r>
        <w:rPr>
          <w:rFonts w:hint="eastAsia" w:ascii="宋体" w:hAnsi="宋体" w:cs="宋体"/>
          <w:kern w:val="0"/>
          <w:szCs w:val="17"/>
        </w:rPr>
        <w:t xml:space="preserve">　　（四）持伪造、变造的船员职务证书； </w:t>
      </w:r>
      <w:r>
        <w:rPr>
          <w:rFonts w:hint="eastAsia" w:ascii="宋体" w:hAnsi="宋体" w:cs="宋体"/>
          <w:kern w:val="0"/>
          <w:szCs w:val="17"/>
        </w:rPr>
        <w:br w:type="textWrapping"/>
      </w:r>
      <w:r>
        <w:rPr>
          <w:rFonts w:hint="eastAsia" w:ascii="宋体" w:hAnsi="宋体" w:cs="宋体"/>
          <w:kern w:val="0"/>
          <w:szCs w:val="17"/>
        </w:rPr>
        <w:t xml:space="preserve">　　（五）持转让、买卖或者租借的船员职务证书； </w:t>
      </w:r>
      <w:r>
        <w:rPr>
          <w:rFonts w:hint="eastAsia" w:ascii="宋体" w:hAnsi="宋体" w:cs="宋体"/>
          <w:kern w:val="0"/>
          <w:szCs w:val="17"/>
        </w:rPr>
        <w:br w:type="textWrapping"/>
      </w:r>
      <w:r>
        <w:rPr>
          <w:rFonts w:hint="eastAsia" w:ascii="宋体" w:hAnsi="宋体" w:cs="宋体"/>
          <w:kern w:val="0"/>
          <w:szCs w:val="17"/>
        </w:rPr>
        <w:t xml:space="preserve">　　（六）所服务的船舶的航区、种类和等级或者所任职务超越所持船员职务证书限定的范围； </w:t>
      </w:r>
      <w:r>
        <w:rPr>
          <w:rFonts w:hint="eastAsia" w:ascii="宋体" w:hAnsi="宋体" w:cs="宋体"/>
          <w:kern w:val="0"/>
          <w:szCs w:val="17"/>
        </w:rPr>
        <w:br w:type="textWrapping"/>
      </w:r>
      <w:r>
        <w:rPr>
          <w:rFonts w:hint="eastAsia" w:ascii="宋体" w:hAnsi="宋体" w:cs="宋体"/>
          <w:kern w:val="0"/>
          <w:szCs w:val="17"/>
        </w:rPr>
        <w:t xml:space="preserve">　　（七）持已经超过有效期限的船员职务证书； </w:t>
      </w:r>
      <w:r>
        <w:rPr>
          <w:rFonts w:hint="eastAsia" w:ascii="宋体" w:hAnsi="宋体" w:cs="宋体"/>
          <w:kern w:val="0"/>
          <w:szCs w:val="17"/>
        </w:rPr>
        <w:br w:type="textWrapping"/>
      </w:r>
      <w:r>
        <w:rPr>
          <w:rFonts w:hint="eastAsia" w:ascii="宋体" w:hAnsi="宋体" w:cs="宋体"/>
          <w:kern w:val="0"/>
          <w:szCs w:val="17"/>
        </w:rPr>
        <w:t xml:space="preserve">　　（八）未按照规定持有船员服务簿。 </w:t>
      </w:r>
      <w:r>
        <w:rPr>
          <w:rFonts w:hint="eastAsia" w:ascii="宋体" w:hAnsi="宋体" w:cs="宋体"/>
          <w:kern w:val="0"/>
          <w:szCs w:val="17"/>
        </w:rPr>
        <w:br w:type="textWrapping"/>
      </w:r>
      <w:r>
        <w:rPr>
          <w:rFonts w:hint="eastAsia" w:ascii="宋体" w:hAnsi="宋体" w:cs="宋体"/>
          <w:kern w:val="0"/>
          <w:szCs w:val="17"/>
        </w:rPr>
        <w:t xml:space="preserve">　　对本条第二款第（三）项、第（五）项规定的违法行为，除处以罚款外，并处吊销船员职务证书。对本条第二款第（五）项规定的持租借船员职务证书的情形，还应对船员职务证书出借人处以2000元以上2万元以下罚款。 </w:t>
      </w:r>
      <w:r>
        <w:rPr>
          <w:rFonts w:hint="eastAsia" w:ascii="宋体" w:hAnsi="宋体" w:cs="宋体"/>
          <w:kern w:val="0"/>
          <w:szCs w:val="17"/>
        </w:rPr>
        <w:br w:type="textWrapping"/>
      </w:r>
      <w:r>
        <w:rPr>
          <w:rFonts w:hint="eastAsia" w:ascii="宋体" w:hAnsi="宋体" w:cs="宋体"/>
          <w:kern w:val="0"/>
          <w:szCs w:val="17"/>
        </w:rPr>
        <w:t xml:space="preserve">　　对本条第二款第（四）项规定的违法行为，除处以罚款外，并收缴相关证书。 </w:t>
      </w:r>
      <w:r>
        <w:rPr>
          <w:rFonts w:hint="eastAsia" w:ascii="宋体" w:hAnsi="宋体" w:cs="宋体"/>
          <w:kern w:val="0"/>
          <w:szCs w:val="17"/>
        </w:rPr>
        <w:br w:type="textWrapping"/>
      </w:r>
      <w:r>
        <w:rPr>
          <w:rFonts w:hint="eastAsia" w:ascii="宋体" w:hAnsi="宋体" w:cs="宋体"/>
          <w:kern w:val="0"/>
          <w:szCs w:val="17"/>
        </w:rPr>
        <w:t xml:space="preserve">　　对本条第二款第（六）项规定的违法行为，除处以罚款外，并处扣留船员职务证书3个月至12个月。 </w:t>
      </w:r>
      <w:r>
        <w:rPr>
          <w:rFonts w:hint="eastAsia" w:ascii="宋体" w:hAnsi="宋体" w:cs="宋体"/>
          <w:kern w:val="0"/>
          <w:szCs w:val="17"/>
        </w:rPr>
        <w:br w:type="textWrapping"/>
      </w:r>
      <w:r>
        <w:rPr>
          <w:rFonts w:hint="eastAsia" w:ascii="宋体" w:hAnsi="宋体" w:cs="宋体"/>
          <w:kern w:val="0"/>
          <w:szCs w:val="17"/>
        </w:rPr>
        <w:t xml:space="preserve">　　第二十条：船员用人单位、船舶所有人有下列未按照规定招用外国籍船员在中国籍船舶上任职情形的，依照《船员条例》第六十条的规定，责令改正，并处以3万元以上15万元以下罚款： </w:t>
      </w:r>
      <w:r>
        <w:rPr>
          <w:rFonts w:hint="eastAsia" w:ascii="宋体" w:hAnsi="宋体" w:cs="宋体"/>
          <w:kern w:val="0"/>
          <w:szCs w:val="17"/>
        </w:rPr>
        <w:br w:type="textWrapping"/>
      </w:r>
      <w:r>
        <w:rPr>
          <w:rFonts w:hint="eastAsia" w:ascii="宋体" w:hAnsi="宋体" w:cs="宋体"/>
          <w:kern w:val="0"/>
          <w:szCs w:val="17"/>
        </w:rPr>
        <w:t xml:space="preserve">　　（一）未依照法律、行政法规和国家其他有关规定取得就业许可； </w:t>
      </w:r>
      <w:r>
        <w:rPr>
          <w:rFonts w:hint="eastAsia" w:ascii="宋体" w:hAnsi="宋体" w:cs="宋体"/>
          <w:kern w:val="0"/>
          <w:szCs w:val="17"/>
        </w:rPr>
        <w:br w:type="textWrapping"/>
      </w:r>
      <w:r>
        <w:rPr>
          <w:rFonts w:hint="eastAsia" w:ascii="宋体" w:hAnsi="宋体" w:cs="宋体"/>
          <w:kern w:val="0"/>
          <w:szCs w:val="17"/>
        </w:rPr>
        <w:t xml:space="preserve">　　（二）未持有合格的且签发国与我国签订了船员证书认可协议的船员证书； </w:t>
      </w:r>
      <w:r>
        <w:rPr>
          <w:rFonts w:hint="eastAsia" w:ascii="宋体" w:hAnsi="宋体" w:cs="宋体"/>
          <w:kern w:val="0"/>
          <w:szCs w:val="17"/>
        </w:rPr>
        <w:br w:type="textWrapping"/>
      </w:r>
      <w:r>
        <w:rPr>
          <w:rFonts w:hint="eastAsia" w:ascii="宋体" w:hAnsi="宋体" w:cs="宋体"/>
          <w:kern w:val="0"/>
          <w:szCs w:val="17"/>
        </w:rPr>
        <w:t xml:space="preserve">　　（三）雇佣外国籍船员的航运公司未承诺承担船员权益维护的责任。 </w:t>
      </w:r>
      <w:r>
        <w:rPr>
          <w:rFonts w:hint="eastAsia" w:ascii="宋体" w:hAnsi="宋体" w:cs="宋体"/>
          <w:kern w:val="0"/>
          <w:szCs w:val="17"/>
        </w:rPr>
        <w:br w:type="textWrapping"/>
      </w:r>
      <w:r>
        <w:rPr>
          <w:rFonts w:hint="eastAsia" w:ascii="宋体" w:hAnsi="宋体" w:cs="宋体"/>
          <w:kern w:val="0"/>
          <w:szCs w:val="17"/>
        </w:rPr>
        <w:t xml:space="preserve">　　第二十一条：船员服务机构和船员用人单位未将其招用或者管理的船员的有关情况定期向海事管理机构备案的，按照《船员条例》第六十四条的规定，对责任单位处以5000元以上2万元以下罚款。 </w:t>
      </w:r>
      <w:r>
        <w:rPr>
          <w:rFonts w:hint="eastAsia" w:ascii="宋体" w:hAnsi="宋体" w:cs="宋体"/>
          <w:kern w:val="0"/>
          <w:szCs w:val="17"/>
        </w:rPr>
        <w:br w:type="textWrapping"/>
      </w:r>
      <w:r>
        <w:rPr>
          <w:rFonts w:hint="eastAsia" w:ascii="宋体" w:hAnsi="宋体" w:cs="宋体"/>
          <w:kern w:val="0"/>
          <w:szCs w:val="17"/>
        </w:rPr>
        <w:t xml:space="preserve">　　前款所称船员服务机构包括海员外派机构。 </w:t>
      </w:r>
      <w:r>
        <w:rPr>
          <w:rFonts w:hint="eastAsia" w:ascii="宋体" w:hAnsi="宋体" w:cs="宋体"/>
          <w:kern w:val="0"/>
          <w:szCs w:val="17"/>
        </w:rPr>
        <w:br w:type="textWrapping"/>
      </w:r>
      <w:r>
        <w:rPr>
          <w:rFonts w:hint="eastAsia" w:ascii="宋体" w:hAnsi="宋体" w:cs="宋体"/>
          <w:kern w:val="0"/>
          <w:szCs w:val="17"/>
        </w:rPr>
        <w:t xml:space="preserve">　　本条第一款所称船员服务机构和船员用人单位未定期向海事管理机构备案，包括下列情形： </w:t>
      </w:r>
      <w:r>
        <w:rPr>
          <w:rFonts w:hint="eastAsia" w:ascii="宋体" w:hAnsi="宋体" w:cs="宋体"/>
          <w:kern w:val="0"/>
          <w:szCs w:val="17"/>
        </w:rPr>
        <w:br w:type="textWrapping"/>
      </w:r>
      <w:r>
        <w:rPr>
          <w:rFonts w:hint="eastAsia" w:ascii="宋体" w:hAnsi="宋体" w:cs="宋体"/>
          <w:kern w:val="0"/>
          <w:szCs w:val="17"/>
        </w:rPr>
        <w:t xml:space="preserve">　　（一）未按规定进行备案，或者备案内容不全面、不真实； </w:t>
      </w:r>
      <w:r>
        <w:rPr>
          <w:rFonts w:hint="eastAsia" w:ascii="宋体" w:hAnsi="宋体" w:cs="宋体"/>
          <w:kern w:val="0"/>
          <w:szCs w:val="17"/>
        </w:rPr>
        <w:br w:type="textWrapping"/>
      </w:r>
      <w:r>
        <w:rPr>
          <w:rFonts w:hint="eastAsia" w:ascii="宋体" w:hAnsi="宋体" w:cs="宋体"/>
          <w:kern w:val="0"/>
          <w:szCs w:val="17"/>
        </w:rPr>
        <w:t xml:space="preserve">　　（二）未按照规定时间备案； </w:t>
      </w:r>
      <w:r>
        <w:rPr>
          <w:rFonts w:hint="eastAsia" w:ascii="宋体" w:hAnsi="宋体" w:cs="宋体"/>
          <w:kern w:val="0"/>
          <w:szCs w:val="17"/>
        </w:rPr>
        <w:br w:type="textWrapping"/>
      </w:r>
      <w:r>
        <w:rPr>
          <w:rFonts w:hint="eastAsia" w:ascii="宋体" w:hAnsi="宋体" w:cs="宋体"/>
          <w:kern w:val="0"/>
          <w:szCs w:val="17"/>
        </w:rPr>
        <w:t xml:space="preserve">　　（三）未按照规定的形式备案。 </w:t>
      </w:r>
      <w:r>
        <w:rPr>
          <w:rFonts w:hint="eastAsia" w:ascii="宋体" w:hAnsi="宋体" w:cs="宋体"/>
          <w:kern w:val="0"/>
          <w:szCs w:val="17"/>
        </w:rPr>
        <w:br w:type="textWrapping"/>
      </w:r>
      <w:r>
        <w:rPr>
          <w:rFonts w:hint="eastAsia" w:ascii="宋体" w:hAnsi="宋体" w:cs="宋体"/>
          <w:kern w:val="0"/>
          <w:szCs w:val="17"/>
        </w:rPr>
        <w:t>　　第二十二条：违反《海上交通安全法》第八条的规定，设施未按照国家规定配备掌握避碰、信号、通信、消防、救生等专业技能的人员，依照《海上交通安全法》第四十四条的规定，对设施所有人或者设施经营人处以1000元以上1万元以下罚款；对设施主要负责人和直接责任人员处以1000元以上8000元以下罚款。</w:t>
      </w:r>
    </w:p>
    <w:p>
      <w:pPr>
        <w:widowControl/>
        <w:spacing w:line="460" w:lineRule="exact"/>
        <w:rPr>
          <w:rFonts w:ascii="宋体" w:hAnsi="宋体" w:cs="宋体"/>
          <w:kern w:val="0"/>
          <w:szCs w:val="17"/>
        </w:rPr>
      </w:pPr>
      <w:r>
        <w:rPr>
          <w:rFonts w:hint="eastAsia" w:ascii="宋体" w:hAnsi="宋体" w:cs="宋体"/>
          <w:kern w:val="0"/>
          <w:szCs w:val="17"/>
        </w:rPr>
        <w:t>　　2.</w:t>
      </w:r>
      <w:r>
        <w:rPr>
          <w:rFonts w:hint="eastAsia" w:ascii="宋体" w:hAnsi="宋体" w:cs="宋体"/>
          <w:b/>
          <w:kern w:val="0"/>
          <w:szCs w:val="17"/>
        </w:rPr>
        <w:t>《中华人民共和国船员条例》</w:t>
      </w:r>
      <w:r>
        <w:rPr>
          <w:rFonts w:hint="eastAsia" w:ascii="宋体" w:hAnsi="宋体" w:cs="宋体"/>
          <w:kern w:val="0"/>
          <w:szCs w:val="17"/>
        </w:rPr>
        <w:t>第五十三条：违反本条例的规定，以欺骗、贿赂等不正当手段取得船员服务簿、船员适任证书、船员培训合格证书、中华人民共和国海员证的，由海事管理机构吊销有关证件，并处2000元以上2万元以下罚款。</w:t>
      </w:r>
    </w:p>
    <w:p>
      <w:pPr>
        <w:widowControl/>
        <w:spacing w:line="460" w:lineRule="exact"/>
        <w:rPr>
          <w:rFonts w:ascii="宋体" w:hAnsi="宋体" w:cs="宋体"/>
          <w:kern w:val="0"/>
          <w:szCs w:val="17"/>
        </w:rPr>
      </w:pPr>
      <w:r>
        <w:rPr>
          <w:rFonts w:hint="eastAsia" w:ascii="宋体" w:hAnsi="宋体" w:cs="宋体"/>
          <w:kern w:val="0"/>
          <w:szCs w:val="17"/>
        </w:rPr>
        <w:t>　　第五十四条：违反本条例的规定，伪造、变造或者买卖船员服务簿、船员适任证书、船员培训合格证书、中华人民共和国海员证的，由海事管理机构收缴有关证件，处2万元以上10万元以下罚款，有违法所得的，还应当没收违法所得。</w:t>
      </w:r>
    </w:p>
    <w:p>
      <w:pPr>
        <w:widowControl/>
        <w:spacing w:line="460" w:lineRule="exact"/>
        <w:rPr>
          <w:rFonts w:ascii="宋体" w:hAnsi="宋体" w:cs="宋体"/>
          <w:kern w:val="0"/>
          <w:szCs w:val="17"/>
        </w:rPr>
      </w:pPr>
      <w:r>
        <w:rPr>
          <w:rFonts w:hint="eastAsia" w:ascii="宋体" w:hAnsi="宋体" w:cs="宋体"/>
          <w:kern w:val="0"/>
          <w:szCs w:val="17"/>
        </w:rPr>
        <w:t>　　第五十五条：违反本条例的规定，船员服务簿记载的事项发生变更，船员未办理变更手续的，由海事管理机构责令改正，可以处1000元以下罚款。</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第五十六条：违反本条例的规定，船员在船工作期间未携带本条例规定的有效证件的，由海事管理机构责令改正，可以处2000元以下罚款。</w:t>
      </w:r>
    </w:p>
    <w:p>
      <w:pPr>
        <w:pStyle w:val="34"/>
        <w:spacing w:before="0" w:beforeAutospacing="0" w:after="0" w:afterAutospacing="0" w:line="460" w:lineRule="exact"/>
        <w:rPr>
          <w:sz w:val="21"/>
          <w:szCs w:val="17"/>
        </w:rPr>
      </w:pPr>
      <w:r>
        <w:rPr>
          <w:rFonts w:hint="eastAsia"/>
          <w:sz w:val="21"/>
          <w:szCs w:val="17"/>
        </w:rPr>
        <w:t xml:space="preserve">　　第五十八条：违反本条例的规定，船长有下列情形之一的，由海事管理机构处2000元以上2万元以下罚款；情节严重的，并给予暂扣船员适任证书6个月以上2年以下直至吊销船员适任证书的处罚： </w:t>
      </w:r>
    </w:p>
    <w:p>
      <w:pPr>
        <w:pStyle w:val="34"/>
        <w:spacing w:before="0" w:beforeAutospacing="0" w:after="0" w:afterAutospacing="0" w:line="460" w:lineRule="exact"/>
        <w:rPr>
          <w:sz w:val="21"/>
          <w:szCs w:val="17"/>
        </w:rPr>
      </w:pPr>
      <w:r>
        <w:rPr>
          <w:rFonts w:hint="eastAsia"/>
          <w:sz w:val="21"/>
          <w:szCs w:val="17"/>
        </w:rPr>
        <w:t xml:space="preserve">　　（一）未保证船舶和船员携带符合法定要求的证书、文书以及有关航行资料的； </w:t>
      </w:r>
    </w:p>
    <w:p>
      <w:pPr>
        <w:pStyle w:val="34"/>
        <w:spacing w:before="0" w:beforeAutospacing="0" w:after="0" w:afterAutospacing="0" w:line="460" w:lineRule="exact"/>
        <w:rPr>
          <w:sz w:val="21"/>
          <w:szCs w:val="17"/>
        </w:rPr>
      </w:pPr>
      <w:r>
        <w:rPr>
          <w:rFonts w:hint="eastAsia"/>
          <w:sz w:val="21"/>
          <w:szCs w:val="17"/>
        </w:rPr>
        <w:t xml:space="preserve">　　（二）未保证船舶和船员在开航时处于适航、适任状态，或者未按照规定保障船舶的最低安全配员，或者未保证船舶的正常值班的； </w:t>
      </w:r>
    </w:p>
    <w:p>
      <w:pPr>
        <w:pStyle w:val="34"/>
        <w:spacing w:before="0" w:beforeAutospacing="0" w:after="0" w:afterAutospacing="0" w:line="460" w:lineRule="exact"/>
        <w:rPr>
          <w:sz w:val="21"/>
          <w:szCs w:val="17"/>
        </w:rPr>
      </w:pPr>
      <w:r>
        <w:rPr>
          <w:rFonts w:hint="eastAsia"/>
          <w:sz w:val="21"/>
          <w:szCs w:val="17"/>
        </w:rPr>
        <w:t xml:space="preserve">　　（三）未在船员服务簿内如实记载船员的服务资历和任职表现的； </w:t>
      </w:r>
    </w:p>
    <w:p>
      <w:pPr>
        <w:pStyle w:val="34"/>
        <w:spacing w:before="0" w:beforeAutospacing="0" w:after="0" w:afterAutospacing="0" w:line="460" w:lineRule="exact"/>
        <w:rPr>
          <w:sz w:val="21"/>
          <w:szCs w:val="17"/>
        </w:rPr>
      </w:pPr>
      <w:r>
        <w:rPr>
          <w:rFonts w:hint="eastAsia"/>
          <w:sz w:val="21"/>
          <w:szCs w:val="17"/>
        </w:rPr>
        <w:t xml:space="preserve">　　（四）船舶进港、出港、靠泊、离泊，通过交通密集区、危险航区等区域，或者遇有恶劣天气和海况，或者发生水上交通事故、船舶污染事故、船舶保安事件以及其他紧急情况时，未在驾驶台值班的； </w:t>
      </w:r>
    </w:p>
    <w:p>
      <w:pPr>
        <w:pStyle w:val="34"/>
        <w:spacing w:before="0" w:beforeAutospacing="0" w:after="0" w:afterAutospacing="0" w:line="460" w:lineRule="exact"/>
        <w:rPr>
          <w:sz w:val="21"/>
          <w:szCs w:val="17"/>
        </w:rPr>
      </w:pPr>
      <w:r>
        <w:rPr>
          <w:rFonts w:hint="eastAsia"/>
          <w:sz w:val="21"/>
          <w:szCs w:val="17"/>
        </w:rPr>
        <w:t>　　（五）在弃船或者撤离船舶时未最后离船的。</w:t>
      </w:r>
    </w:p>
    <w:p>
      <w:pPr>
        <w:pStyle w:val="34"/>
        <w:spacing w:before="0" w:beforeAutospacing="0" w:after="0" w:afterAutospacing="0" w:line="460" w:lineRule="exact"/>
        <w:rPr>
          <w:sz w:val="21"/>
          <w:szCs w:val="17"/>
        </w:rPr>
      </w:pPr>
      <w:r>
        <w:rPr>
          <w:rFonts w:hint="eastAsia"/>
          <w:sz w:val="21"/>
          <w:szCs w:val="17"/>
        </w:rPr>
        <w:t xml:space="preserve">　　第六十条：违反本条例的规定，船员用人单位、船舶所有人有下列行为之一的，由海事管理机构责令改正，处3万元以上15万元以下罚款： </w:t>
      </w:r>
    </w:p>
    <w:p>
      <w:pPr>
        <w:pStyle w:val="34"/>
        <w:spacing w:before="0" w:beforeAutospacing="0" w:after="0" w:afterAutospacing="0" w:line="460" w:lineRule="exact"/>
        <w:rPr>
          <w:sz w:val="21"/>
          <w:szCs w:val="17"/>
        </w:rPr>
      </w:pPr>
      <w:r>
        <w:rPr>
          <w:rFonts w:hint="eastAsia"/>
          <w:sz w:val="21"/>
          <w:szCs w:val="17"/>
        </w:rPr>
        <w:t xml:space="preserve">　　（一）招用未依照本条例规定取得相应有效证件的人员上船工作的； </w:t>
      </w:r>
    </w:p>
    <w:p>
      <w:pPr>
        <w:pStyle w:val="34"/>
        <w:spacing w:before="0" w:beforeAutospacing="0" w:after="0" w:afterAutospacing="0" w:line="460" w:lineRule="exact"/>
        <w:rPr>
          <w:sz w:val="21"/>
          <w:szCs w:val="17"/>
        </w:rPr>
      </w:pPr>
      <w:r>
        <w:rPr>
          <w:rFonts w:hint="eastAsia"/>
          <w:sz w:val="21"/>
          <w:szCs w:val="17"/>
        </w:rPr>
        <w:t xml:space="preserve">　　（二）中国籍船舶擅自招用外国籍船员担任船长的； </w:t>
      </w:r>
    </w:p>
    <w:p>
      <w:pPr>
        <w:pStyle w:val="34"/>
        <w:spacing w:before="0" w:beforeAutospacing="0" w:after="0" w:afterAutospacing="0" w:line="460" w:lineRule="exact"/>
        <w:rPr>
          <w:sz w:val="21"/>
          <w:szCs w:val="17"/>
        </w:rPr>
      </w:pPr>
      <w:r>
        <w:rPr>
          <w:rFonts w:hint="eastAsia"/>
          <w:sz w:val="21"/>
          <w:szCs w:val="17"/>
        </w:rPr>
        <w:t xml:space="preserve">　　（三）船员在船舶上生活和工作的场所不符合国家船舶检验规范中有关船员生活环境、作业安全和防护要求的； </w:t>
      </w:r>
    </w:p>
    <w:p>
      <w:pPr>
        <w:pStyle w:val="34"/>
        <w:spacing w:before="0" w:beforeAutospacing="0" w:after="0" w:afterAutospacing="0" w:line="460" w:lineRule="exact"/>
        <w:rPr>
          <w:sz w:val="21"/>
          <w:szCs w:val="17"/>
        </w:rPr>
      </w:pPr>
      <w:r>
        <w:rPr>
          <w:rFonts w:hint="eastAsia"/>
          <w:sz w:val="21"/>
          <w:szCs w:val="17"/>
        </w:rPr>
        <w:t xml:space="preserve">　　（四）不履行遣返义务的； </w:t>
      </w:r>
    </w:p>
    <w:p>
      <w:pPr>
        <w:pStyle w:val="34"/>
        <w:spacing w:before="0" w:beforeAutospacing="0" w:after="0" w:afterAutospacing="0" w:line="460" w:lineRule="exact"/>
        <w:rPr>
          <w:sz w:val="21"/>
          <w:szCs w:val="17"/>
        </w:rPr>
      </w:pPr>
      <w:r>
        <w:rPr>
          <w:rFonts w:hint="eastAsia"/>
          <w:sz w:val="21"/>
          <w:szCs w:val="17"/>
        </w:rPr>
        <w:t>　　（五）船员在船工作期间患病或者受伤，未及时给予救治的。</w:t>
      </w:r>
    </w:p>
    <w:p>
      <w:pPr>
        <w:pStyle w:val="34"/>
        <w:spacing w:before="0" w:beforeAutospacing="0" w:after="0" w:afterAutospacing="0" w:line="460" w:lineRule="exact"/>
        <w:rPr>
          <w:sz w:val="21"/>
          <w:szCs w:val="17"/>
        </w:rPr>
      </w:pPr>
      <w:r>
        <w:rPr>
          <w:rFonts w:hint="eastAsia"/>
          <w:sz w:val="21"/>
          <w:szCs w:val="17"/>
        </w:rPr>
        <w:t xml:space="preserve">　　第六十一条：违反本条例的规定，未取得船员培训许可证擅自从事船员培训的，由海事管理机构责令改正，处5万元以上25万元以下罚款，有违法所得的，还应当没收违法所得。 </w:t>
      </w:r>
    </w:p>
    <w:p>
      <w:pPr>
        <w:pStyle w:val="34"/>
        <w:spacing w:before="0" w:beforeAutospacing="0" w:after="0" w:afterAutospacing="0" w:line="460" w:lineRule="exact"/>
        <w:rPr>
          <w:sz w:val="21"/>
          <w:szCs w:val="17"/>
        </w:rPr>
      </w:pPr>
      <w:r>
        <w:rPr>
          <w:rFonts w:hint="eastAsia"/>
          <w:sz w:val="21"/>
          <w:szCs w:val="17"/>
        </w:rPr>
        <w:t xml:space="preserve">　　第六十二条：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 </w:t>
      </w:r>
    </w:p>
    <w:p>
      <w:pPr>
        <w:pStyle w:val="34"/>
        <w:spacing w:before="0" w:beforeAutospacing="0" w:after="0" w:afterAutospacing="0" w:line="460" w:lineRule="exact"/>
        <w:rPr>
          <w:sz w:val="21"/>
          <w:szCs w:val="17"/>
        </w:rPr>
      </w:pPr>
      <w:r>
        <w:rPr>
          <w:rFonts w:hint="eastAsia"/>
          <w:sz w:val="21"/>
          <w:szCs w:val="17"/>
        </w:rPr>
        <w:t xml:space="preserve">　　第六十三条：违反本条例的规定，未经批准擅自从事海洋船舶船员服务的，由海事管理机构责令改正，处5万元以上25万元以下罚款，有违法所得的，还应当没收违法所得。 </w:t>
      </w:r>
    </w:p>
    <w:p>
      <w:pPr>
        <w:pStyle w:val="34"/>
        <w:spacing w:before="0" w:beforeAutospacing="0" w:after="0" w:afterAutospacing="0" w:line="460" w:lineRule="exact"/>
        <w:rPr>
          <w:sz w:val="21"/>
          <w:szCs w:val="17"/>
        </w:rPr>
      </w:pPr>
      <w:r>
        <w:rPr>
          <w:rFonts w:hint="eastAsia"/>
          <w:sz w:val="21"/>
          <w:szCs w:val="17"/>
        </w:rPr>
        <w:t xml:space="preserve">　　第六十四条：违反本条例的规定，船员服务机构和船员用人单位未将其招用或者管理的船员的有关情况定期报海事管理机构备案的，由海事管理机构责令改正，处5000元以上2万元以下罚款。 </w:t>
      </w:r>
    </w:p>
    <w:p>
      <w:pPr>
        <w:pStyle w:val="34"/>
        <w:spacing w:before="0" w:beforeAutospacing="0" w:after="0" w:afterAutospacing="0" w:line="460" w:lineRule="exact"/>
        <w:rPr>
          <w:sz w:val="21"/>
          <w:szCs w:val="17"/>
        </w:rPr>
      </w:pPr>
      <w:r>
        <w:rPr>
          <w:rFonts w:hint="eastAsia"/>
          <w:sz w:val="21"/>
          <w:szCs w:val="17"/>
        </w:rPr>
        <w:t xml:space="preserve">　　第六十五条：违反本条例的规定，船员服务机构在提供船员服务时，提供虚假信息，欺诈船员的，由海事管理机构责令改正，处3万元以上15万元以下罚款；情节严重的，并给予暂停船员服务6个月以上2年以下直至吊销船员服务许可的处罚。 </w:t>
      </w:r>
    </w:p>
    <w:p>
      <w:pPr>
        <w:pStyle w:val="19"/>
        <w:shd w:val="clear" w:color="auto" w:fill="FFFFFF"/>
        <w:spacing w:before="0" w:beforeAutospacing="0" w:after="0" w:afterAutospacing="0" w:line="460" w:lineRule="exact"/>
        <w:ind w:firstLine="0"/>
        <w:rPr>
          <w:sz w:val="21"/>
          <w:szCs w:val="17"/>
        </w:rPr>
      </w:pPr>
      <w:r>
        <w:rPr>
          <w:rFonts w:hint="eastAsia"/>
          <w:sz w:val="21"/>
          <w:szCs w:val="17"/>
        </w:rPr>
        <w:t>　　第六十六条：违反本条例的规定，船员服务机构在船员用人单位未与船员订立劳动合同的情况下，向船员用人单位提供船员的，由海事管理机构责令改正，处5万元以上25万元以下罚款；情节严重的，给予暂停船员服务6个月以上2年以下直至吊销船员服务许可的处罚。</w:t>
      </w:r>
      <w:r>
        <w:rPr>
          <w:rFonts w:hint="eastAsia"/>
          <w:sz w:val="21"/>
          <w:szCs w:val="17"/>
        </w:rPr>
        <w:br w:type="textWrapping"/>
      </w:r>
      <w:r>
        <w:rPr>
          <w:rFonts w:hint="eastAsia"/>
          <w:sz w:val="21"/>
          <w:szCs w:val="17"/>
        </w:rPr>
        <w:t>　　3.</w:t>
      </w:r>
      <w:r>
        <w:rPr>
          <w:rFonts w:hint="eastAsia"/>
          <w:b/>
          <w:sz w:val="21"/>
          <w:szCs w:val="17"/>
        </w:rPr>
        <w:t>《中华人民共和国船员服务管理规定》</w:t>
      </w:r>
      <w:r>
        <w:rPr>
          <w:rFonts w:hint="eastAsia"/>
          <w:sz w:val="21"/>
          <w:szCs w:val="17"/>
        </w:rPr>
        <w:t>第二十八条：违反本规定，未经批准擅自从事海船船员服务的，由海事管理机构责令改正，处5万元以上25万元以下罚款；有违法所得的，还应当没收违法所得。</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本规定所称“未经批准擅自从事海船船员服务”，是指下列行为：</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（一）未取得《海船船员服务机构许可证》擅自从事船员服务业务的；</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（二）以欺骗、贿赂、提供虚假材料等非法手段取得《海船船员服务机构许可证》的；</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（三）超出《海船船员服务机构许可证》服务范围提供海船船员服务的。</w:t>
      </w:r>
    </w:p>
    <w:p>
      <w:pPr>
        <w:pStyle w:val="19"/>
        <w:shd w:val="clear" w:color="auto" w:fill="FFFFFF"/>
        <w:spacing w:before="0" w:beforeAutospacing="0" w:after="0" w:afterAutospacing="0" w:line="460" w:lineRule="exact"/>
        <w:ind w:firstLine="0"/>
        <w:rPr>
          <w:sz w:val="21"/>
          <w:szCs w:val="17"/>
        </w:rPr>
      </w:pPr>
      <w:r>
        <w:rPr>
          <w:rFonts w:hint="eastAsia"/>
          <w:sz w:val="21"/>
          <w:szCs w:val="17"/>
        </w:rPr>
        <w:t>　　第三十条：违反本规定，船员服务机构在提供船员服务时，提供虚假信息，欺诈船员的，由海事管理机构责令改正，处3万元以上15万元以下罚款；情节严重的，并给予暂停《海船船员服务机构许可证》6个月以上2年以下直至吊销《海船船员服务机构许可证》的处罚。</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本规定所称“提供虚假信息，欺诈船员”，是指船员服务机构的下列行为：</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（一）未向社会公布服务内容、收费项目和标准的；</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（二）重复或者超过标准收取费用，或者在公布的收费项目之外收取费用；</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（三）未将船舶配员服务协议的相关内容告知有关船员的；</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（四）克扣按照船舶配员服务协议应当支付给船员的劳动报酬的；</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（五）有其他欺诈船员行为的。</w:t>
      </w:r>
    </w:p>
    <w:p>
      <w:pPr>
        <w:pStyle w:val="19"/>
        <w:shd w:val="clear" w:color="auto" w:fill="FFFFFF"/>
        <w:spacing w:before="0" w:beforeAutospacing="0" w:after="0" w:afterAutospacing="0" w:line="460" w:lineRule="exact"/>
        <w:ind w:firstLine="0"/>
        <w:rPr>
          <w:sz w:val="21"/>
          <w:szCs w:val="17"/>
        </w:rPr>
      </w:pPr>
      <w:r>
        <w:rPr>
          <w:rFonts w:hint="eastAsia"/>
          <w:sz w:val="21"/>
          <w:szCs w:val="17"/>
        </w:rPr>
        <w:t>　　第三十二条：违反本规定的规定，船员服务机构有下列行为之一的，由海事管理机构责令改正，处1万元以上3万元以下罚款：</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（一）为未经船员注册的人员提供船舶配员服务，或者未经船员用人单位同意，为尚未解除劳动合同关系的船员提供船舶配员服务；</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（二）伪造、变造、倒卖、出租、出借《海船船员服务机构许可证》，或者以其他形式非法转让《海船船员服务机构许可证》；</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（三）以虚假资历、虚假证明等手段向海事管理机构申请办理船员培训、考试、申领证书等有关业务；</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w:t>
      </w:r>
      <w:r>
        <w:rPr>
          <w:rFonts w:hint="eastAsia" w:ascii="宋体" w:hAnsi="宋体" w:cs="宋体"/>
          <w:kern w:val="0"/>
          <w:szCs w:val="17"/>
        </w:rPr>
        <w:t>（四）严重侵害船员的合法权益，或者当所服务船员的合法权益受到严重侵害时不履行法定义务。</w:t>
      </w:r>
    </w:p>
    <w:p>
      <w:pPr>
        <w:widowControl/>
        <w:shd w:val="clear" w:color="auto" w:fill="FFFFFF"/>
        <w:spacing w:line="460" w:lineRule="exact"/>
        <w:jc w:val="left"/>
        <w:rPr>
          <w:rFonts w:ascii="宋体" w:hAnsi="宋体" w:cs="宋体"/>
          <w:kern w:val="0"/>
          <w:szCs w:val="17"/>
        </w:rPr>
      </w:pPr>
      <w:r>
        <w:rPr>
          <w:rFonts w:hint="eastAsia" w:ascii="宋体" w:hAnsi="宋体" w:cs="宋体"/>
          <w:szCs w:val="17"/>
        </w:rPr>
        <w:t>　　4.</w:t>
      </w:r>
      <w:r>
        <w:rPr>
          <w:rFonts w:hint="eastAsia" w:ascii="宋体" w:hAnsi="宋体" w:cs="宋体"/>
          <w:b/>
          <w:kern w:val="0"/>
          <w:szCs w:val="17"/>
        </w:rPr>
        <w:t>《中华人民共和国海船船员适任考试和发证规则》</w:t>
      </w:r>
      <w:r>
        <w:rPr>
          <w:rFonts w:hint="eastAsia" w:ascii="宋体" w:hAnsi="宋体" w:cs="宋体"/>
          <w:kern w:val="0"/>
          <w:szCs w:val="17"/>
        </w:rPr>
        <w:t>第五十四条：船员未在培训、见习记录簿内作出如实填写或者记载的，由海事管理机构处1000元以上1万元以下罚款；情节严重的，并给予暂扣船员服务簿、船员适任证书6个月以上2年以下直至吊销船员服务簿、船员适任证书的处罚。</w:t>
      </w:r>
    </w:p>
    <w:p>
      <w:pPr>
        <w:widowControl/>
        <w:spacing w:line="460" w:lineRule="exact"/>
        <w:rPr>
          <w:rFonts w:ascii="宋体" w:hAnsi="宋体" w:cs="宋体"/>
          <w:kern w:val="0"/>
          <w:szCs w:val="17"/>
        </w:rPr>
      </w:pPr>
      <w:r>
        <w:rPr>
          <w:rFonts w:hint="eastAsia" w:ascii="宋体" w:hAnsi="宋体" w:cs="宋体"/>
          <w:szCs w:val="17"/>
        </w:rPr>
        <w:t>　　5.</w:t>
      </w:r>
      <w:r>
        <w:rPr>
          <w:rFonts w:hint="eastAsia" w:ascii="宋体" w:hAnsi="宋体" w:cs="宋体"/>
          <w:b/>
          <w:kern w:val="0"/>
          <w:szCs w:val="17"/>
        </w:rPr>
        <w:t>《中华人民共和国引航员管理办法》</w:t>
      </w:r>
      <w:r>
        <w:rPr>
          <w:rFonts w:hint="eastAsia" w:ascii="宋体" w:hAnsi="宋体" w:cs="宋体"/>
          <w:kern w:val="0"/>
          <w:szCs w:val="17"/>
        </w:rPr>
        <w:t>第四十三条：违反本办法的规定，引航员在引领船舶时，未持有相应的引航员适任证书的，由海事管理机构责令改正，可以处2000元以下罚款。</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第四十五条：违反本办法的规定，引航机构不如实记载引航员的培训、适任证书、引航资历、安全记录以及健康状况等信息并保持连续有效的，由海事管理机构责令改正，并处2000元以上2万元以下罚款。</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b/>
          <w:bCs/>
          <w:kern w:val="0"/>
          <w:szCs w:val="17"/>
        </w:rPr>
      </w:pPr>
      <w:r>
        <w:rPr>
          <w:rFonts w:hint="eastAsia" w:ascii="宋体" w:hAnsi="宋体" w:cs="宋体"/>
          <w:lang w:val="zh-CN"/>
        </w:rPr>
        <w:br w:type="page"/>
      </w:r>
      <w:bookmarkStart w:id="566" w:name="_Toc497848619"/>
      <w:bookmarkStart w:id="567" w:name="_Toc23154"/>
      <w:bookmarkStart w:id="568" w:name="_Toc502422094"/>
      <w:bookmarkStart w:id="569" w:name="_Toc6357"/>
      <w:bookmarkStart w:id="570" w:name="_Toc12814"/>
      <w:bookmarkStart w:id="571" w:name="_Toc27411"/>
      <w:bookmarkStart w:id="572" w:name="_Toc487550450"/>
      <w:bookmarkStart w:id="573" w:name="_Toc40970701"/>
      <w:r>
        <w:rPr>
          <w:rFonts w:hint="eastAsia" w:ascii="宋体" w:hAnsi="宋体" w:cs="宋体"/>
          <w:b/>
          <w:lang w:val="zh-CN"/>
        </w:rPr>
        <w:t>对违反海上航行、停泊和作业管理秩序的处罚</w:t>
      </w:r>
      <w:bookmarkEnd w:id="566"/>
      <w:bookmarkEnd w:id="567"/>
      <w:bookmarkEnd w:id="568"/>
      <w:bookmarkEnd w:id="569"/>
      <w:bookmarkEnd w:id="570"/>
      <w:bookmarkEnd w:id="571"/>
      <w:bookmarkEnd w:id="572"/>
      <w:bookmarkEnd w:id="57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MSACF004</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rPr>
          <w:rFonts w:ascii="宋体" w:hAnsi="宋体" w:cs="宋体"/>
          <w:kern w:val="0"/>
          <w:szCs w:val="17"/>
        </w:rPr>
      </w:pPr>
      <w:r>
        <w:rPr>
          <w:rFonts w:hint="eastAsia" w:ascii="宋体" w:hAnsi="宋体" w:cs="宋体"/>
        </w:rPr>
        <w:t xml:space="preserve">    （一）</w:t>
      </w:r>
      <w:r>
        <w:rPr>
          <w:rFonts w:hint="eastAsia" w:ascii="宋体" w:hAnsi="宋体" w:cs="宋体"/>
          <w:kern w:val="0"/>
          <w:szCs w:val="17"/>
        </w:rPr>
        <w:t>船舶未按照标准定额配备足以保证船舶安全的合格船员；</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（二）船舶、设施上的人员不遵守有关海上交通安全的规章制度和操作规程；</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（三）船舶、设施上的人员不遵守有关海上交通安全的规章制度和操作规程，造成海上交通事故；</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（四）船舶、设施不遵守有关法律、行政法规和规章；</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（五）外国籍非军用船舶未经中国海事管理机构批准进入中国的内水和港口或者未按规定办理进出口岸手续；</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（六）外国籍非军用船舶进入中国的内水和港口不听从海事管理机构指挥；</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（七）外国籍船舶进出中国港口或者在港内航行、移泊以及靠离港外系泊点、装卸站等，不按照规定申请指派引航员引航，或者不使用按照规定指派的引航员引航；</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（八）船舶进出港口或者通过交通管制区、通航密集区和航行条件受到限制的区域时，不遵守中国政府或者海事管理机构公布的特别规定；</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（九）船舶无正当理由进入或者穿越禁航区；</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（十）国际航行船舶进出中国港口，拒不接受海事管理机构的检查；</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（十一）中国籍国内航行船舶进出港口不按照规定向海事管理机构报告船舶的航次计划、适航状态、船员配备和载货载客等情况；</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（十二）不按规定缴纳或少缴纳港口建设费；</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三）海上航行警告、航行通告发布后，申请人未在国家主管机关或者区域主管机关核准的时间和区域内进行活动，或者需要变更活动时间或者改换活动区域的，未按规定重新申请发布海上航行警告、航行通告；</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（十四）违反《海上航行警告和航行通告管理规定》，造成海上交通事故；</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（十五）游艇未在海事管理机构公布的专用停泊水域或者停泊点停泊，或者临时停泊的水域不符合本规定的要求；</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（十六）游艇的航行水域超出备案范围，而游艇所有人或者游艇俱乐部未在游艇出航前将船名、航行计划、游艇操作人员或者乘员的名单、应急联系方式等向海事管理机构备案；</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（十七）船舶未按照规定开展自查或者未随船保存船舶自查记录；</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（十八）船舶未按照规定随船携带或者保存《船舶现场监督报告》《船旗国监督检查报告》《港口国监督检查报告》；</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（十九）船员未按照要求值班交接；</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（二十）发现或者发生险情、事故、保安事件或者影响航行安全的情况未及时报告；</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（二十一）未在规定的时间内申请发布海上航行警告、航行通告；</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（二十二）未按照规定抄收海岸电台播发的海上航行警告；</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(二十三)隐瞒有关情况或者提供虚假材料，以欺骗或其他不正当手段取得水上水下活动许可证；</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（二十四）应申请上水下活动许可证而未取得，擅自进行水上水下活动；</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（二十五）许可证失效后仍进行水上水下活动；</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（二十六）使用涂改或者非法受让的许可证进行水上水下活动；</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（二十七）未按本规定报备水上水下活动；</w:t>
      </w:r>
    </w:p>
    <w:p>
      <w:pPr>
        <w:widowControl/>
        <w:spacing w:line="460" w:lineRule="exact"/>
        <w:rPr>
          <w:rFonts w:ascii="宋体" w:hAnsi="宋体" w:cs="宋体"/>
          <w:kern w:val="0"/>
          <w:szCs w:val="17"/>
        </w:rPr>
      </w:pPr>
      <w:r>
        <w:rPr>
          <w:rFonts w:hint="eastAsia" w:ascii="宋体" w:hAnsi="宋体" w:cs="宋体"/>
          <w:szCs w:val="17"/>
        </w:rPr>
        <w:t>　　</w:t>
      </w:r>
      <w:r>
        <w:rPr>
          <w:rFonts w:hint="eastAsia" w:ascii="宋体" w:hAnsi="宋体" w:cs="宋体"/>
          <w:kern w:val="0"/>
          <w:szCs w:val="17"/>
        </w:rPr>
        <w:t>（二十八）未按有关规定申请发布航行警告、航行通告即行实施水上水下活动；</w:t>
      </w:r>
    </w:p>
    <w:p>
      <w:pPr>
        <w:widowControl/>
        <w:spacing w:line="460" w:lineRule="exact"/>
        <w:ind w:firstLine="420"/>
        <w:rPr>
          <w:rFonts w:ascii="宋体" w:hAnsi="宋体" w:cs="宋体"/>
          <w:kern w:val="0"/>
          <w:szCs w:val="17"/>
        </w:rPr>
      </w:pPr>
      <w:r>
        <w:rPr>
          <w:rFonts w:hint="eastAsia" w:ascii="宋体" w:hAnsi="宋体" w:cs="宋体"/>
          <w:kern w:val="0"/>
          <w:szCs w:val="17"/>
        </w:rPr>
        <w:t>（二十九）水上水下活动与航行警告、航行通告中公告的内容不符；</w:t>
      </w:r>
      <w:r>
        <w:rPr>
          <w:rFonts w:hint="eastAsia" w:ascii="宋体" w:hAnsi="宋体" w:cs="宋体"/>
          <w:kern w:val="0"/>
          <w:szCs w:val="17"/>
        </w:rPr>
        <w:br w:type="textWrapping"/>
      </w:r>
      <w:r>
        <w:rPr>
          <w:rFonts w:hint="eastAsia" w:ascii="宋体" w:hAnsi="宋体" w:cs="宋体"/>
          <w:szCs w:val="17"/>
        </w:rPr>
        <w:t>　　</w:t>
      </w:r>
      <w:r>
        <w:rPr>
          <w:rFonts w:hint="eastAsia" w:ascii="宋体" w:hAnsi="宋体" w:cs="宋体"/>
          <w:kern w:val="0"/>
          <w:szCs w:val="17"/>
        </w:rPr>
        <w:t>（三十）未妥善处理有碍航行和作业安全隐患并按照海事管理机构的要求采取清除、设置标志、显示信号等措施。</w:t>
      </w:r>
    </w:p>
    <w:p>
      <w:pPr>
        <w:widowControl/>
        <w:spacing w:line="460" w:lineRule="exact"/>
        <w:ind w:firstLine="420"/>
        <w:rPr>
          <w:rFonts w:ascii="宋体" w:hAnsi="宋体" w:cs="宋体"/>
          <w:kern w:val="0"/>
          <w:szCs w:val="17"/>
        </w:rPr>
      </w:pPr>
      <w:r>
        <w:rPr>
          <w:rFonts w:hint="eastAsia" w:ascii="宋体" w:hAnsi="宋体" w:cs="宋体"/>
          <w:b/>
          <w:bCs/>
        </w:rPr>
        <w:t>四、法律依据</w:t>
      </w:r>
    </w:p>
    <w:p>
      <w:pPr>
        <w:widowControl/>
        <w:spacing w:line="460" w:lineRule="exact"/>
        <w:ind w:firstLine="420" w:firstLineChars="200"/>
        <w:rPr>
          <w:rFonts w:ascii="宋体" w:hAnsi="宋体" w:cs="宋体"/>
          <w:kern w:val="0"/>
          <w:szCs w:val="17"/>
        </w:rPr>
      </w:pPr>
      <w:r>
        <w:rPr>
          <w:rFonts w:hint="eastAsia" w:ascii="宋体" w:hAnsi="宋体" w:cs="宋体"/>
        </w:rPr>
        <w:t>1.</w:t>
      </w:r>
      <w:r>
        <w:rPr>
          <w:rFonts w:hint="eastAsia" w:ascii="宋体" w:hAnsi="宋体" w:cs="宋体"/>
          <w:b/>
        </w:rPr>
        <w:t>《中华人民共和国海上海事行政处罚规定》</w:t>
      </w:r>
      <w:r>
        <w:rPr>
          <w:rFonts w:hint="eastAsia" w:ascii="宋体" w:hAnsi="宋体" w:cs="宋体"/>
          <w:kern w:val="0"/>
          <w:szCs w:val="17"/>
        </w:rPr>
        <w:t xml:space="preserve">第二十三条：违反《海上交通安全法》第六条的规定，船舶未按照标准定额配备足以保证船舶安全的合格船员，依照《海上交通安全法》第四十四条的规定，对船舶所有人或者船舶经营人处以3000元以上2万元以下罚款；对船长处以2000元以上2万元以下罚款；情节严重的，并给予扣留船员适任证书3个月至12个月的处罚。 </w:t>
      </w:r>
      <w:r>
        <w:rPr>
          <w:rFonts w:hint="eastAsia" w:ascii="宋体" w:hAnsi="宋体" w:cs="宋体"/>
          <w:kern w:val="0"/>
          <w:szCs w:val="17"/>
        </w:rPr>
        <w:br w:type="textWrapping"/>
      </w:r>
      <w:r>
        <w:rPr>
          <w:rFonts w:hint="eastAsia" w:ascii="宋体" w:hAnsi="宋体" w:cs="宋体"/>
          <w:kern w:val="0"/>
          <w:szCs w:val="17"/>
        </w:rPr>
        <w:t xml:space="preserve">　　本条第一款所称未按照标准定额配备足以保证船舶安全的合格船员，包括下列情形： </w:t>
      </w:r>
      <w:r>
        <w:rPr>
          <w:rFonts w:hint="eastAsia" w:ascii="宋体" w:hAnsi="宋体" w:cs="宋体"/>
          <w:kern w:val="0"/>
          <w:szCs w:val="17"/>
        </w:rPr>
        <w:br w:type="textWrapping"/>
      </w:r>
      <w:r>
        <w:rPr>
          <w:rFonts w:hint="eastAsia" w:ascii="宋体" w:hAnsi="宋体" w:cs="宋体"/>
          <w:kern w:val="0"/>
          <w:szCs w:val="17"/>
        </w:rPr>
        <w:t xml:space="preserve">　　（一）船舶所配船员的数量低于船舶最低安全配员证书规定的定额要求； </w:t>
      </w:r>
      <w:r>
        <w:rPr>
          <w:rFonts w:hint="eastAsia" w:ascii="宋体" w:hAnsi="宋体" w:cs="宋体"/>
          <w:kern w:val="0"/>
          <w:szCs w:val="17"/>
        </w:rPr>
        <w:br w:type="textWrapping"/>
      </w:r>
      <w:r>
        <w:rPr>
          <w:rFonts w:hint="eastAsia" w:ascii="宋体" w:hAnsi="宋体" w:cs="宋体"/>
          <w:kern w:val="0"/>
          <w:szCs w:val="17"/>
        </w:rPr>
        <w:t xml:space="preserve">　　（二）船舶未持有有效的船舶最低安全配员证书。 </w:t>
      </w:r>
      <w:r>
        <w:rPr>
          <w:rFonts w:hint="eastAsia" w:ascii="宋体" w:hAnsi="宋体" w:cs="宋体"/>
          <w:kern w:val="0"/>
          <w:szCs w:val="17"/>
        </w:rPr>
        <w:br w:type="textWrapping"/>
      </w:r>
      <w:r>
        <w:rPr>
          <w:rFonts w:hint="eastAsia" w:ascii="宋体" w:hAnsi="宋体" w:cs="宋体"/>
          <w:kern w:val="0"/>
          <w:szCs w:val="17"/>
        </w:rPr>
        <w:t xml:space="preserve">　　第二十四条：违反《海上交通安全法》第九条的规定，船舶、设施上的人员不遵守有关海上交通安全的规章制度和操作规程，依照《海上交通安全法》第四十四条和《船员条例》第五十七条的规定，处以1000元以上1万元以下罚款；情节严重的，并给予扣留船员适任证书6个月至24个月直至吊销船员适任证书的处罚。发生事故的，按照第二十五条的规定给予扣留或者吊销船员适任证书的处罚。 </w:t>
      </w:r>
      <w:r>
        <w:rPr>
          <w:rFonts w:hint="eastAsia" w:ascii="宋体" w:hAnsi="宋体" w:cs="宋体"/>
          <w:kern w:val="0"/>
          <w:szCs w:val="17"/>
        </w:rPr>
        <w:br w:type="textWrapping"/>
      </w:r>
      <w:r>
        <w:rPr>
          <w:rFonts w:hint="eastAsia" w:ascii="宋体" w:hAnsi="宋体" w:cs="宋体"/>
          <w:kern w:val="0"/>
          <w:szCs w:val="17"/>
        </w:rPr>
        <w:t xml:space="preserve">　　本条前款所称不遵守有关海上交通安全的规章制度，包括下列情形： </w:t>
      </w:r>
      <w:r>
        <w:rPr>
          <w:rFonts w:hint="eastAsia" w:ascii="宋体" w:hAnsi="宋体" w:cs="宋体"/>
          <w:kern w:val="0"/>
          <w:szCs w:val="17"/>
        </w:rPr>
        <w:br w:type="textWrapping"/>
      </w:r>
      <w:r>
        <w:rPr>
          <w:rFonts w:hint="eastAsia" w:ascii="宋体" w:hAnsi="宋体" w:cs="宋体"/>
          <w:kern w:val="0"/>
          <w:szCs w:val="17"/>
        </w:rPr>
        <w:t xml:space="preserve">　　（一）在船上履行船员职务，未按照船员值班规则实施值班； </w:t>
      </w:r>
      <w:r>
        <w:rPr>
          <w:rFonts w:hint="eastAsia" w:ascii="宋体" w:hAnsi="宋体" w:cs="宋体"/>
          <w:kern w:val="0"/>
          <w:szCs w:val="17"/>
        </w:rPr>
        <w:br w:type="textWrapping"/>
      </w:r>
      <w:r>
        <w:rPr>
          <w:rFonts w:hint="eastAsia" w:ascii="宋体" w:hAnsi="宋体" w:cs="宋体"/>
          <w:kern w:val="0"/>
          <w:szCs w:val="17"/>
        </w:rPr>
        <w:t xml:space="preserve">　　（二）未获得必要的休息上岗操作； </w:t>
      </w:r>
      <w:r>
        <w:rPr>
          <w:rFonts w:hint="eastAsia" w:ascii="宋体" w:hAnsi="宋体" w:cs="宋体"/>
          <w:kern w:val="0"/>
          <w:szCs w:val="17"/>
        </w:rPr>
        <w:br w:type="textWrapping"/>
      </w:r>
      <w:r>
        <w:rPr>
          <w:rFonts w:hint="eastAsia" w:ascii="宋体" w:hAnsi="宋体" w:cs="宋体"/>
          <w:kern w:val="0"/>
          <w:szCs w:val="17"/>
        </w:rPr>
        <w:t xml:space="preserve">　　（三）在船上值班期间，体内酒精含量超过规定标准；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（四）在船上履行船员职务，服食影响安全值班的违禁药物； </w:t>
      </w:r>
      <w:r>
        <w:rPr>
          <w:rFonts w:hint="eastAsia" w:ascii="宋体" w:hAnsi="宋体" w:cs="宋体"/>
          <w:kern w:val="0"/>
          <w:szCs w:val="17"/>
        </w:rPr>
        <w:br w:type="textWrapping"/>
      </w:r>
      <w:r>
        <w:rPr>
          <w:rFonts w:hint="eastAsia" w:ascii="宋体" w:hAnsi="宋体" w:cs="宋体"/>
          <w:kern w:val="0"/>
          <w:szCs w:val="17"/>
        </w:rPr>
        <w:t xml:space="preserve">　　（五）不采用安全速度航行； </w:t>
      </w:r>
      <w:r>
        <w:rPr>
          <w:rFonts w:hint="eastAsia" w:ascii="宋体" w:hAnsi="宋体" w:cs="宋体"/>
          <w:kern w:val="0"/>
          <w:szCs w:val="17"/>
        </w:rPr>
        <w:br w:type="textWrapping"/>
      </w:r>
      <w:r>
        <w:rPr>
          <w:rFonts w:hint="eastAsia" w:ascii="宋体" w:hAnsi="宋体" w:cs="宋体"/>
          <w:kern w:val="0"/>
          <w:szCs w:val="17"/>
        </w:rPr>
        <w:t xml:space="preserve">　　（六）不按照规定的航路航行； </w:t>
      </w:r>
      <w:r>
        <w:rPr>
          <w:rFonts w:hint="eastAsia" w:ascii="宋体" w:hAnsi="宋体" w:cs="宋体"/>
          <w:kern w:val="0"/>
          <w:szCs w:val="17"/>
        </w:rPr>
        <w:br w:type="textWrapping"/>
      </w:r>
      <w:r>
        <w:rPr>
          <w:rFonts w:hint="eastAsia" w:ascii="宋体" w:hAnsi="宋体" w:cs="宋体"/>
          <w:kern w:val="0"/>
          <w:szCs w:val="17"/>
        </w:rPr>
        <w:t xml:space="preserve">　　（七）未按照要求保持正规了望； </w:t>
      </w:r>
      <w:r>
        <w:rPr>
          <w:rFonts w:hint="eastAsia" w:ascii="宋体" w:hAnsi="宋体" w:cs="宋体"/>
          <w:kern w:val="0"/>
          <w:szCs w:val="17"/>
        </w:rPr>
        <w:br w:type="textWrapping"/>
      </w:r>
      <w:r>
        <w:rPr>
          <w:rFonts w:hint="eastAsia" w:ascii="宋体" w:hAnsi="宋体" w:cs="宋体"/>
          <w:kern w:val="0"/>
          <w:szCs w:val="17"/>
        </w:rPr>
        <w:t xml:space="preserve">　　（八）不遵守避碰规则； </w:t>
      </w:r>
      <w:r>
        <w:rPr>
          <w:rFonts w:hint="eastAsia" w:ascii="宋体" w:hAnsi="宋体" w:cs="宋体"/>
          <w:kern w:val="0"/>
          <w:szCs w:val="17"/>
        </w:rPr>
        <w:br w:type="textWrapping"/>
      </w:r>
      <w:r>
        <w:rPr>
          <w:rFonts w:hint="eastAsia" w:ascii="宋体" w:hAnsi="宋体" w:cs="宋体"/>
          <w:kern w:val="0"/>
          <w:szCs w:val="17"/>
        </w:rPr>
        <w:t xml:space="preserve">　　（九）不按照规定停泊、倒车、调头、追越； </w:t>
      </w:r>
      <w:r>
        <w:rPr>
          <w:rFonts w:hint="eastAsia" w:ascii="宋体" w:hAnsi="宋体" w:cs="宋体"/>
          <w:kern w:val="0"/>
          <w:szCs w:val="17"/>
        </w:rPr>
        <w:br w:type="textWrapping"/>
      </w:r>
      <w:r>
        <w:rPr>
          <w:rFonts w:hint="eastAsia" w:ascii="宋体" w:hAnsi="宋体" w:cs="宋体"/>
          <w:kern w:val="0"/>
          <w:szCs w:val="17"/>
        </w:rPr>
        <w:t xml:space="preserve">　　（十）不按照规定显示信号； </w:t>
      </w:r>
      <w:r>
        <w:rPr>
          <w:rFonts w:hint="eastAsia" w:ascii="宋体" w:hAnsi="宋体" w:cs="宋体"/>
          <w:kern w:val="0"/>
          <w:szCs w:val="17"/>
        </w:rPr>
        <w:br w:type="textWrapping"/>
      </w:r>
      <w:r>
        <w:rPr>
          <w:rFonts w:hint="eastAsia" w:ascii="宋体" w:hAnsi="宋体" w:cs="宋体"/>
          <w:kern w:val="0"/>
          <w:szCs w:val="17"/>
        </w:rPr>
        <w:t xml:space="preserve">　　（十一）不按照规定守听航行通信； </w:t>
      </w:r>
      <w:r>
        <w:rPr>
          <w:rFonts w:hint="eastAsia" w:ascii="宋体" w:hAnsi="宋体" w:cs="宋体"/>
          <w:kern w:val="0"/>
          <w:szCs w:val="17"/>
        </w:rPr>
        <w:br w:type="textWrapping"/>
      </w:r>
      <w:r>
        <w:rPr>
          <w:rFonts w:hint="eastAsia" w:ascii="宋体" w:hAnsi="宋体" w:cs="宋体"/>
          <w:kern w:val="0"/>
          <w:szCs w:val="17"/>
        </w:rPr>
        <w:t xml:space="preserve">　　（十二）不按照规定保持船舶自动识别系统处于正常工作状态，或者不按照规定在船舶自动识别设备中输入准确信息，或者船舶自动识别系统发生故障未及时向海事管理机构报告； </w:t>
      </w:r>
      <w:r>
        <w:rPr>
          <w:rFonts w:hint="eastAsia" w:ascii="宋体" w:hAnsi="宋体" w:cs="宋体"/>
          <w:kern w:val="0"/>
          <w:szCs w:val="17"/>
        </w:rPr>
        <w:br w:type="textWrapping"/>
      </w:r>
      <w:r>
        <w:rPr>
          <w:rFonts w:hint="eastAsia" w:ascii="宋体" w:hAnsi="宋体" w:cs="宋体"/>
          <w:kern w:val="0"/>
          <w:szCs w:val="17"/>
        </w:rPr>
        <w:t xml:space="preserve">　　（十三）不按照规定进行试车、试航、测速、辨校方向；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（十四）不按照规定测试、检修船舶设备； </w:t>
      </w:r>
      <w:r>
        <w:rPr>
          <w:rFonts w:hint="eastAsia" w:ascii="宋体" w:hAnsi="宋体" w:cs="宋体"/>
          <w:kern w:val="0"/>
          <w:szCs w:val="17"/>
        </w:rPr>
        <w:br w:type="textWrapping"/>
      </w:r>
      <w:r>
        <w:rPr>
          <w:rFonts w:hint="eastAsia" w:ascii="宋体" w:hAnsi="宋体" w:cs="宋体"/>
          <w:kern w:val="0"/>
          <w:szCs w:val="17"/>
        </w:rPr>
        <w:t xml:space="preserve">　　（十五）不按照规定保持船舱良好通风或者清洁； </w:t>
      </w:r>
      <w:r>
        <w:rPr>
          <w:rFonts w:hint="eastAsia" w:ascii="宋体" w:hAnsi="宋体" w:cs="宋体"/>
          <w:kern w:val="0"/>
          <w:szCs w:val="17"/>
        </w:rPr>
        <w:br w:type="textWrapping"/>
      </w:r>
      <w:r>
        <w:rPr>
          <w:rFonts w:hint="eastAsia" w:ascii="宋体" w:hAnsi="宋体" w:cs="宋体"/>
          <w:kern w:val="0"/>
          <w:szCs w:val="17"/>
        </w:rPr>
        <w:t xml:space="preserve">　　（十六）不按照规定使用明火； </w:t>
      </w:r>
      <w:r>
        <w:rPr>
          <w:rFonts w:hint="eastAsia" w:ascii="宋体" w:hAnsi="宋体" w:cs="宋体"/>
          <w:kern w:val="0"/>
          <w:szCs w:val="17"/>
        </w:rPr>
        <w:br w:type="textWrapping"/>
      </w:r>
      <w:r>
        <w:rPr>
          <w:rFonts w:hint="eastAsia" w:ascii="宋体" w:hAnsi="宋体" w:cs="宋体"/>
          <w:kern w:val="0"/>
          <w:szCs w:val="17"/>
        </w:rPr>
        <w:t xml:space="preserve">　　（十七）不按照规定填写航海日志； </w:t>
      </w:r>
      <w:r>
        <w:rPr>
          <w:rFonts w:hint="eastAsia" w:ascii="宋体" w:hAnsi="宋体" w:cs="宋体"/>
          <w:kern w:val="0"/>
          <w:szCs w:val="17"/>
        </w:rPr>
        <w:br w:type="textWrapping"/>
      </w:r>
      <w:r>
        <w:rPr>
          <w:rFonts w:hint="eastAsia" w:ascii="宋体" w:hAnsi="宋体" w:cs="宋体"/>
          <w:kern w:val="0"/>
          <w:szCs w:val="17"/>
        </w:rPr>
        <w:t xml:space="preserve">　　（十八）不按照规定采取保障人员上、下船舶、设施安全的措施； </w:t>
      </w:r>
      <w:r>
        <w:rPr>
          <w:rFonts w:hint="eastAsia" w:ascii="宋体" w:hAnsi="宋体" w:cs="宋体"/>
          <w:kern w:val="0"/>
          <w:szCs w:val="17"/>
        </w:rPr>
        <w:br w:type="textWrapping"/>
      </w:r>
      <w:r>
        <w:rPr>
          <w:rFonts w:hint="eastAsia" w:ascii="宋体" w:hAnsi="宋体" w:cs="宋体"/>
          <w:kern w:val="0"/>
          <w:szCs w:val="17"/>
        </w:rPr>
        <w:t xml:space="preserve">　　（十九）不按照规定载运易流态化货物，或者不按照规定向海事管理机构备案。 </w:t>
      </w:r>
      <w:r>
        <w:rPr>
          <w:rFonts w:hint="eastAsia" w:ascii="宋体" w:hAnsi="宋体" w:cs="宋体"/>
          <w:kern w:val="0"/>
          <w:szCs w:val="17"/>
        </w:rPr>
        <w:br w:type="textWrapping"/>
      </w:r>
      <w:r>
        <w:rPr>
          <w:rFonts w:hint="eastAsia" w:ascii="宋体" w:hAnsi="宋体" w:cs="宋体"/>
          <w:kern w:val="0"/>
          <w:szCs w:val="17"/>
        </w:rPr>
        <w:t xml:space="preserve">　　第二十五条：违反《海上交通安全法》第九条的规定，船舶、设施上的人员不遵守有关海上交通安全的规章制度和操作规程，造成海上交通事故的，还应当按照下列规定给予处罚： </w:t>
      </w:r>
      <w:r>
        <w:rPr>
          <w:rFonts w:hint="eastAsia" w:ascii="宋体" w:hAnsi="宋体" w:cs="宋体"/>
          <w:kern w:val="0"/>
          <w:szCs w:val="17"/>
        </w:rPr>
        <w:br w:type="textWrapping"/>
      </w:r>
      <w:r>
        <w:rPr>
          <w:rFonts w:hint="eastAsia" w:ascii="宋体" w:hAnsi="宋体" w:cs="宋体"/>
          <w:kern w:val="0"/>
          <w:szCs w:val="17"/>
        </w:rPr>
        <w:t xml:space="preserve">　　（一）造成特别重大事故的，对负有全部责任、主要责任的船员吊销适任证书或者其他适任证件，对负有次要责任的船员扣留适任证书或者其他适任证件12个月直至吊销适任证书或者其他适任证件；责任相当的，对责任船员扣留适任证书或者其他适任证件24个月或者吊销适任证书或者其他适任证件。 </w:t>
      </w:r>
      <w:r>
        <w:rPr>
          <w:rFonts w:hint="eastAsia" w:ascii="宋体" w:hAnsi="宋体" w:cs="宋体"/>
          <w:kern w:val="0"/>
          <w:szCs w:val="17"/>
        </w:rPr>
        <w:br w:type="textWrapping"/>
      </w:r>
      <w:r>
        <w:rPr>
          <w:rFonts w:hint="eastAsia" w:ascii="宋体" w:hAnsi="宋体" w:cs="宋体"/>
          <w:kern w:val="0"/>
          <w:szCs w:val="17"/>
        </w:rPr>
        <w:t xml:space="preserve">　　（二）造成重大事故的，对负有全部责任、主要责任的船员吊销适任证书或者其他适任证件；对负有次要责任的船员扣留适任证书或者其他适任证件12个月至24个月；责任相当的，对责任船员扣留适任证书或者其他适任证件18个月或者吊销适任证书或者其他适任证件。 </w:t>
      </w:r>
      <w:r>
        <w:rPr>
          <w:rFonts w:hint="eastAsia" w:ascii="宋体" w:hAnsi="宋体" w:cs="宋体"/>
          <w:kern w:val="0"/>
          <w:szCs w:val="17"/>
        </w:rPr>
        <w:br w:type="textWrapping"/>
      </w:r>
      <w:r>
        <w:rPr>
          <w:rFonts w:hint="eastAsia" w:ascii="宋体" w:hAnsi="宋体" w:cs="宋体"/>
          <w:kern w:val="0"/>
          <w:szCs w:val="17"/>
        </w:rPr>
        <w:t xml:space="preserve">　　（三）造成较大事故的，对负有全部责任、主要责任的船员扣留船员适任证书12个月至24个月或者吊销船员适任证书，对负有次要责任的船员扣留船员适任证书6个月；责任相当的，对责任船员扣留船员适任证书12个月。 </w:t>
      </w:r>
      <w:r>
        <w:rPr>
          <w:rFonts w:hint="eastAsia" w:ascii="宋体" w:hAnsi="宋体" w:cs="宋体"/>
          <w:kern w:val="0"/>
          <w:szCs w:val="17"/>
        </w:rPr>
        <w:br w:type="textWrapping"/>
      </w:r>
      <w:r>
        <w:rPr>
          <w:rFonts w:hint="eastAsia" w:ascii="宋体" w:hAnsi="宋体" w:cs="宋体"/>
          <w:kern w:val="0"/>
          <w:szCs w:val="17"/>
        </w:rPr>
        <w:t xml:space="preserve">　　（四）造成一般事故的，对负有全部责任、主要责任的船员扣留船员适任证书9个月至12个月，对负有次要责任的船员扣留船员适任证书6个月至9个月；责任相当的，对责任船员扣留船员适任证书9个月。 </w:t>
      </w:r>
      <w:r>
        <w:rPr>
          <w:rFonts w:hint="eastAsia" w:ascii="宋体" w:hAnsi="宋体" w:cs="宋体"/>
          <w:kern w:val="0"/>
          <w:szCs w:val="17"/>
        </w:rPr>
        <w:br w:type="textWrapping"/>
      </w:r>
      <w:r>
        <w:rPr>
          <w:rFonts w:hint="eastAsia" w:ascii="宋体" w:hAnsi="宋体" w:cs="宋体"/>
          <w:kern w:val="0"/>
          <w:szCs w:val="17"/>
        </w:rPr>
        <w:t xml:space="preserve">　　第二十六条：违反《海上交通安全法》第十条的规定，船舶、设施不遵守有关法律、行政法规和规章，依照《海上交通安全法》第四十四条的规定，对船舶、设施所有人或经营人处以3000元以上1万元以下罚款；对船长或设施主要负责人2000元以上1万元以下罚款并对其他直接责任人员处以1000元以上1万元以下罚款； 情节严重的，并给予扣留船员适任证书6个月至24个月直至吊销船员适任证书的处罚： </w:t>
      </w:r>
      <w:r>
        <w:rPr>
          <w:rFonts w:hint="eastAsia" w:ascii="宋体" w:hAnsi="宋体" w:cs="宋体"/>
          <w:kern w:val="0"/>
          <w:szCs w:val="17"/>
        </w:rPr>
        <w:br w:type="textWrapping"/>
      </w:r>
      <w:r>
        <w:rPr>
          <w:rFonts w:hint="eastAsia" w:ascii="宋体" w:hAnsi="宋体" w:cs="宋体"/>
          <w:kern w:val="0"/>
          <w:szCs w:val="17"/>
        </w:rPr>
        <w:t xml:space="preserve">　　本条前款所称船舶、设施不遵守有关法律、行政法规和规章，包括下列情形： </w:t>
      </w:r>
      <w:r>
        <w:rPr>
          <w:rFonts w:hint="eastAsia" w:ascii="宋体" w:hAnsi="宋体" w:cs="宋体"/>
          <w:kern w:val="0"/>
          <w:szCs w:val="17"/>
        </w:rPr>
        <w:br w:type="textWrapping"/>
      </w:r>
      <w:r>
        <w:rPr>
          <w:rFonts w:hint="eastAsia" w:ascii="宋体" w:hAnsi="宋体" w:cs="宋体"/>
          <w:kern w:val="0"/>
          <w:szCs w:val="17"/>
        </w:rPr>
        <w:t xml:space="preserve">　　（一）不按照规定检修、检测影响船舶适航性能的设备；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（二）不按照规定检修、检测通信设备和消防设备； </w:t>
      </w:r>
      <w:r>
        <w:rPr>
          <w:rFonts w:hint="eastAsia" w:ascii="宋体" w:hAnsi="宋体" w:cs="宋体"/>
          <w:kern w:val="0"/>
          <w:szCs w:val="17"/>
        </w:rPr>
        <w:br w:type="textWrapping"/>
      </w:r>
      <w:r>
        <w:rPr>
          <w:rFonts w:hint="eastAsia" w:ascii="宋体" w:hAnsi="宋体" w:cs="宋体"/>
          <w:kern w:val="0"/>
          <w:szCs w:val="17"/>
        </w:rPr>
        <w:t xml:space="preserve">　　（三）不按照规定载运旅客、车辆； </w:t>
      </w:r>
      <w:r>
        <w:rPr>
          <w:rFonts w:hint="eastAsia" w:ascii="宋体" w:hAnsi="宋体" w:cs="宋体"/>
          <w:kern w:val="0"/>
          <w:szCs w:val="17"/>
        </w:rPr>
        <w:br w:type="textWrapping"/>
      </w:r>
      <w:r>
        <w:rPr>
          <w:rFonts w:hint="eastAsia" w:ascii="宋体" w:hAnsi="宋体" w:cs="宋体"/>
          <w:kern w:val="0"/>
          <w:szCs w:val="17"/>
        </w:rPr>
        <w:t xml:space="preserve">　　（四）超过核定载重线载运货物； </w:t>
      </w:r>
      <w:r>
        <w:rPr>
          <w:rFonts w:hint="eastAsia" w:ascii="宋体" w:hAnsi="宋体" w:cs="宋体"/>
          <w:kern w:val="0"/>
          <w:szCs w:val="17"/>
        </w:rPr>
        <w:br w:type="textWrapping"/>
      </w:r>
      <w:r>
        <w:rPr>
          <w:rFonts w:hint="eastAsia" w:ascii="宋体" w:hAnsi="宋体" w:cs="宋体"/>
          <w:kern w:val="0"/>
          <w:szCs w:val="17"/>
        </w:rPr>
        <w:t xml:space="preserve">　　（五）不符合安全航行条件而开航； </w:t>
      </w:r>
      <w:r>
        <w:rPr>
          <w:rFonts w:hint="eastAsia" w:ascii="宋体" w:hAnsi="宋体" w:cs="宋体"/>
          <w:kern w:val="0"/>
          <w:szCs w:val="17"/>
        </w:rPr>
        <w:br w:type="textWrapping"/>
      </w:r>
      <w:r>
        <w:rPr>
          <w:rFonts w:hint="eastAsia" w:ascii="宋体" w:hAnsi="宋体" w:cs="宋体"/>
          <w:kern w:val="0"/>
          <w:szCs w:val="17"/>
        </w:rPr>
        <w:t xml:space="preserve">　　（六）不符合安全作业条件而作业； </w:t>
      </w:r>
      <w:r>
        <w:rPr>
          <w:rFonts w:hint="eastAsia" w:ascii="宋体" w:hAnsi="宋体" w:cs="宋体"/>
          <w:kern w:val="0"/>
          <w:szCs w:val="17"/>
        </w:rPr>
        <w:br w:type="textWrapping"/>
      </w:r>
      <w:r>
        <w:rPr>
          <w:rFonts w:hint="eastAsia" w:ascii="宋体" w:hAnsi="宋体" w:cs="宋体"/>
          <w:kern w:val="0"/>
          <w:szCs w:val="17"/>
        </w:rPr>
        <w:t xml:space="preserve">　　（七）未按照规定进行夜航； </w:t>
      </w:r>
      <w:r>
        <w:rPr>
          <w:rFonts w:hint="eastAsia" w:ascii="宋体" w:hAnsi="宋体" w:cs="宋体"/>
          <w:kern w:val="0"/>
          <w:szCs w:val="17"/>
        </w:rPr>
        <w:br w:type="textWrapping"/>
      </w:r>
      <w:r>
        <w:rPr>
          <w:rFonts w:hint="eastAsia" w:ascii="宋体" w:hAnsi="宋体" w:cs="宋体"/>
          <w:kern w:val="0"/>
          <w:szCs w:val="17"/>
        </w:rPr>
        <w:t xml:space="preserve">　　（八）强令船员违规操作； </w:t>
      </w:r>
      <w:r>
        <w:rPr>
          <w:rFonts w:hint="eastAsia" w:ascii="宋体" w:hAnsi="宋体" w:cs="宋体"/>
          <w:kern w:val="0"/>
          <w:szCs w:val="17"/>
        </w:rPr>
        <w:br w:type="textWrapping"/>
      </w:r>
      <w:r>
        <w:rPr>
          <w:rFonts w:hint="eastAsia" w:ascii="宋体" w:hAnsi="宋体" w:cs="宋体"/>
          <w:kern w:val="0"/>
          <w:szCs w:val="17"/>
        </w:rPr>
        <w:t xml:space="preserve">　　（九）强令船员疲劳上岗操作； </w:t>
      </w:r>
      <w:r>
        <w:rPr>
          <w:rFonts w:hint="eastAsia" w:ascii="宋体" w:hAnsi="宋体" w:cs="宋体"/>
          <w:kern w:val="0"/>
          <w:szCs w:val="17"/>
        </w:rPr>
        <w:br w:type="textWrapping"/>
      </w:r>
      <w:r>
        <w:rPr>
          <w:rFonts w:hint="eastAsia" w:ascii="宋体" w:hAnsi="宋体" w:cs="宋体"/>
          <w:kern w:val="0"/>
          <w:szCs w:val="17"/>
        </w:rPr>
        <w:t xml:space="preserve">　　（十）未按照船员值班规则安排船员值班； </w:t>
      </w:r>
      <w:r>
        <w:rPr>
          <w:rFonts w:hint="eastAsia" w:ascii="宋体" w:hAnsi="宋体" w:cs="宋体"/>
          <w:kern w:val="0"/>
          <w:szCs w:val="17"/>
        </w:rPr>
        <w:br w:type="textWrapping"/>
      </w:r>
      <w:r>
        <w:rPr>
          <w:rFonts w:hint="eastAsia" w:ascii="宋体" w:hAnsi="宋体" w:cs="宋体"/>
          <w:kern w:val="0"/>
          <w:szCs w:val="17"/>
        </w:rPr>
        <w:t xml:space="preserve">　　（十一）超过核定航区航行； </w:t>
      </w:r>
      <w:r>
        <w:rPr>
          <w:rFonts w:hint="eastAsia" w:ascii="宋体" w:hAnsi="宋体" w:cs="宋体"/>
          <w:kern w:val="0"/>
          <w:szCs w:val="17"/>
        </w:rPr>
        <w:br w:type="textWrapping"/>
      </w:r>
      <w:r>
        <w:rPr>
          <w:rFonts w:hint="eastAsia" w:ascii="宋体" w:hAnsi="宋体" w:cs="宋体"/>
          <w:kern w:val="0"/>
          <w:szCs w:val="17"/>
        </w:rPr>
        <w:t xml:space="preserve">　　（十二）未按照规定的航路行驶； </w:t>
      </w:r>
      <w:r>
        <w:rPr>
          <w:rFonts w:hint="eastAsia" w:ascii="宋体" w:hAnsi="宋体" w:cs="宋体"/>
          <w:kern w:val="0"/>
          <w:szCs w:val="17"/>
        </w:rPr>
        <w:br w:type="textWrapping"/>
      </w:r>
      <w:r>
        <w:rPr>
          <w:rFonts w:hint="eastAsia" w:ascii="宋体" w:hAnsi="宋体" w:cs="宋体"/>
          <w:kern w:val="0"/>
          <w:szCs w:val="17"/>
        </w:rPr>
        <w:t xml:space="preserve">　　（十三）不遵守避碰规则； </w:t>
      </w:r>
      <w:r>
        <w:rPr>
          <w:rFonts w:hint="eastAsia" w:ascii="宋体" w:hAnsi="宋体" w:cs="宋体"/>
          <w:kern w:val="0"/>
          <w:szCs w:val="17"/>
        </w:rPr>
        <w:br w:type="textWrapping"/>
      </w:r>
      <w:r>
        <w:rPr>
          <w:rFonts w:hint="eastAsia" w:ascii="宋体" w:hAnsi="宋体" w:cs="宋体"/>
          <w:kern w:val="0"/>
          <w:szCs w:val="17"/>
        </w:rPr>
        <w:t xml:space="preserve">　　（十四）不采用安全速度航行； </w:t>
      </w:r>
      <w:r>
        <w:rPr>
          <w:rFonts w:hint="eastAsia" w:ascii="宋体" w:hAnsi="宋体" w:cs="宋体"/>
          <w:kern w:val="0"/>
          <w:szCs w:val="17"/>
        </w:rPr>
        <w:br w:type="textWrapping"/>
      </w:r>
      <w:r>
        <w:rPr>
          <w:rFonts w:hint="eastAsia" w:ascii="宋体" w:hAnsi="宋体" w:cs="宋体"/>
          <w:kern w:val="0"/>
          <w:szCs w:val="17"/>
        </w:rPr>
        <w:t xml:space="preserve">　　（十五）不按照规定停泊、倒车、调头、追越； </w:t>
      </w:r>
      <w:r>
        <w:rPr>
          <w:rFonts w:hint="eastAsia" w:ascii="宋体" w:hAnsi="宋体" w:cs="宋体"/>
          <w:kern w:val="0"/>
          <w:szCs w:val="17"/>
        </w:rPr>
        <w:br w:type="textWrapping"/>
      </w:r>
      <w:r>
        <w:rPr>
          <w:rFonts w:hint="eastAsia" w:ascii="宋体" w:hAnsi="宋体" w:cs="宋体"/>
          <w:kern w:val="0"/>
          <w:szCs w:val="17"/>
        </w:rPr>
        <w:t xml:space="preserve">　　（十六）不按照规定进行试车、试航、测速、辨校方向；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（十七）不遵守航行、停泊和作业信号规定； </w:t>
      </w:r>
      <w:r>
        <w:rPr>
          <w:rFonts w:hint="eastAsia" w:ascii="宋体" w:hAnsi="宋体" w:cs="宋体"/>
          <w:kern w:val="0"/>
          <w:szCs w:val="17"/>
        </w:rPr>
        <w:br w:type="textWrapping"/>
      </w:r>
      <w:r>
        <w:rPr>
          <w:rFonts w:hint="eastAsia" w:ascii="宋体" w:hAnsi="宋体" w:cs="宋体"/>
          <w:kern w:val="0"/>
          <w:szCs w:val="17"/>
        </w:rPr>
        <w:t xml:space="preserve">　　（十八）不遵守强制引航规定； </w:t>
      </w:r>
      <w:r>
        <w:rPr>
          <w:rFonts w:hint="eastAsia" w:ascii="宋体" w:hAnsi="宋体" w:cs="宋体"/>
          <w:kern w:val="0"/>
          <w:szCs w:val="17"/>
        </w:rPr>
        <w:br w:type="textWrapping"/>
      </w:r>
      <w:r>
        <w:rPr>
          <w:rFonts w:hint="eastAsia" w:ascii="宋体" w:hAnsi="宋体" w:cs="宋体"/>
          <w:kern w:val="0"/>
          <w:szCs w:val="17"/>
        </w:rPr>
        <w:t xml:space="preserve">　　（十九）不遵守航行通信和无线电通信管理规定； </w:t>
      </w:r>
      <w:r>
        <w:rPr>
          <w:rFonts w:hint="eastAsia" w:ascii="宋体" w:hAnsi="宋体" w:cs="宋体"/>
          <w:kern w:val="0"/>
          <w:szCs w:val="17"/>
        </w:rPr>
        <w:br w:type="textWrapping"/>
      </w:r>
      <w:r>
        <w:rPr>
          <w:rFonts w:hint="eastAsia" w:ascii="宋体" w:hAnsi="宋体" w:cs="宋体"/>
          <w:kern w:val="0"/>
          <w:szCs w:val="17"/>
        </w:rPr>
        <w:t xml:space="preserve">　　（二十）不按照规定保持船舱良好通风或者清洁； </w:t>
      </w:r>
      <w:r>
        <w:rPr>
          <w:rFonts w:hint="eastAsia" w:ascii="宋体" w:hAnsi="宋体" w:cs="宋体"/>
          <w:kern w:val="0"/>
          <w:szCs w:val="17"/>
        </w:rPr>
        <w:br w:type="textWrapping"/>
      </w:r>
      <w:r>
        <w:rPr>
          <w:rFonts w:hint="eastAsia" w:ascii="宋体" w:hAnsi="宋体" w:cs="宋体"/>
          <w:kern w:val="0"/>
          <w:szCs w:val="17"/>
        </w:rPr>
        <w:t xml:space="preserve">　　（二十一）不按照规定采取保障人员上、下船舶、设施安全的措施； </w:t>
      </w:r>
      <w:r>
        <w:rPr>
          <w:rFonts w:hint="eastAsia" w:ascii="宋体" w:hAnsi="宋体" w:cs="宋体"/>
          <w:kern w:val="0"/>
          <w:szCs w:val="17"/>
        </w:rPr>
        <w:br w:type="textWrapping"/>
      </w:r>
      <w:r>
        <w:rPr>
          <w:rFonts w:hint="eastAsia" w:ascii="宋体" w:hAnsi="宋体" w:cs="宋体"/>
          <w:kern w:val="0"/>
          <w:szCs w:val="17"/>
        </w:rPr>
        <w:t xml:space="preserve">　　（二十二）不遵守有关明火作业安全操作规程； </w:t>
      </w:r>
      <w:r>
        <w:rPr>
          <w:rFonts w:hint="eastAsia" w:ascii="宋体" w:hAnsi="宋体" w:cs="宋体"/>
          <w:kern w:val="0"/>
          <w:szCs w:val="17"/>
        </w:rPr>
        <w:br w:type="textWrapping"/>
      </w:r>
      <w:r>
        <w:rPr>
          <w:rFonts w:hint="eastAsia" w:ascii="宋体" w:hAnsi="宋体" w:cs="宋体"/>
          <w:kern w:val="0"/>
          <w:szCs w:val="17"/>
        </w:rPr>
        <w:t xml:space="preserve">　　（二十三）未按照规定拖带或者非拖带船从事拖带作业；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（二十四）违反船舶并靠或者过驳有关规定； </w:t>
      </w:r>
      <w:r>
        <w:rPr>
          <w:rFonts w:hint="eastAsia" w:ascii="宋体" w:hAnsi="宋体" w:cs="宋体"/>
          <w:kern w:val="0"/>
          <w:szCs w:val="17"/>
        </w:rPr>
        <w:br w:type="textWrapping"/>
      </w:r>
      <w:r>
        <w:rPr>
          <w:rFonts w:hint="eastAsia" w:ascii="宋体" w:hAnsi="宋体" w:cs="宋体"/>
          <w:kern w:val="0"/>
          <w:szCs w:val="17"/>
        </w:rPr>
        <w:t xml:space="preserve">　　（二十五）不按照规定填写航海日志； </w:t>
      </w:r>
      <w:r>
        <w:rPr>
          <w:rFonts w:hint="eastAsia" w:ascii="宋体" w:hAnsi="宋体" w:cs="宋体"/>
          <w:kern w:val="0"/>
          <w:szCs w:val="17"/>
        </w:rPr>
        <w:br w:type="textWrapping"/>
      </w:r>
      <w:r>
        <w:rPr>
          <w:rFonts w:hint="eastAsia" w:ascii="宋体" w:hAnsi="宋体" w:cs="宋体"/>
          <w:kern w:val="0"/>
          <w:szCs w:val="17"/>
        </w:rPr>
        <w:t xml:space="preserve">　　（二十六）未按照规定报告船位、船舶动态； </w:t>
      </w:r>
      <w:r>
        <w:rPr>
          <w:rFonts w:hint="eastAsia" w:ascii="宋体" w:hAnsi="宋体" w:cs="宋体"/>
          <w:kern w:val="0"/>
          <w:szCs w:val="17"/>
        </w:rPr>
        <w:br w:type="textWrapping"/>
      </w:r>
      <w:r>
        <w:rPr>
          <w:rFonts w:hint="eastAsia" w:ascii="宋体" w:hAnsi="宋体" w:cs="宋体"/>
          <w:kern w:val="0"/>
          <w:szCs w:val="17"/>
        </w:rPr>
        <w:t xml:space="preserve">　　（二十七）未按照规定标记船名、船舶识别号； </w:t>
      </w:r>
      <w:r>
        <w:rPr>
          <w:rFonts w:hint="eastAsia" w:ascii="宋体" w:hAnsi="宋体" w:cs="宋体"/>
          <w:kern w:val="0"/>
          <w:szCs w:val="17"/>
        </w:rPr>
        <w:br w:type="textWrapping"/>
      </w:r>
      <w:r>
        <w:rPr>
          <w:rFonts w:hint="eastAsia" w:ascii="宋体" w:hAnsi="宋体" w:cs="宋体"/>
          <w:kern w:val="0"/>
          <w:szCs w:val="17"/>
        </w:rPr>
        <w:t xml:space="preserve">　　（二十八）未按照规定配备航海图书资料。 </w:t>
      </w:r>
      <w:r>
        <w:rPr>
          <w:rFonts w:hint="eastAsia" w:ascii="宋体" w:hAnsi="宋体" w:cs="宋体"/>
          <w:kern w:val="0"/>
          <w:szCs w:val="17"/>
        </w:rPr>
        <w:br w:type="textWrapping"/>
      </w:r>
      <w:r>
        <w:rPr>
          <w:rFonts w:hint="eastAsia" w:ascii="宋体" w:hAnsi="宋体" w:cs="宋体"/>
          <w:kern w:val="0"/>
          <w:szCs w:val="17"/>
        </w:rPr>
        <w:t xml:space="preserve">　　第二十七条：违反《海上交通安全法》第十一条规定，外国籍非军用船舶未经中国海事管理机构批准进入中国的内水和港口或者未按规定办理进出口岸手续，依照《海上交通安全法》第四十四条的规定，对船舶所有人或者船舶经营人处以3万元罚款，对船长处以1万元罚款。 </w:t>
      </w:r>
      <w:r>
        <w:rPr>
          <w:rFonts w:hint="eastAsia" w:ascii="宋体" w:hAnsi="宋体" w:cs="宋体"/>
          <w:kern w:val="0"/>
          <w:szCs w:val="17"/>
        </w:rPr>
        <w:br w:type="textWrapping"/>
      </w:r>
      <w:r>
        <w:rPr>
          <w:rFonts w:hint="eastAsia" w:ascii="宋体" w:hAnsi="宋体" w:cs="宋体"/>
          <w:kern w:val="0"/>
          <w:szCs w:val="17"/>
        </w:rPr>
        <w:t xml:space="preserve">　　第二十八条：违反《海上交通安全法》第十一条规定，外国籍非军用船舶进入中国的内水和港口不听从海事管理机构指挥，依照《海上交通安全法》第四十四条的规定，对船舶所有人或者船舶经营人处以警告或者2000元以上2万元以下罚款，对船长处以警告或者1000元以上1万元以下罚款。 </w:t>
      </w:r>
      <w:r>
        <w:rPr>
          <w:rFonts w:hint="eastAsia" w:ascii="宋体" w:hAnsi="宋体" w:cs="宋体"/>
          <w:kern w:val="0"/>
          <w:szCs w:val="17"/>
        </w:rPr>
        <w:br w:type="textWrapping"/>
      </w:r>
      <w:r>
        <w:rPr>
          <w:rFonts w:hint="eastAsia" w:ascii="宋体" w:hAnsi="宋体" w:cs="宋体"/>
          <w:kern w:val="0"/>
          <w:szCs w:val="17"/>
        </w:rPr>
        <w:t xml:space="preserve">　　第二十九条：违反《海上交通安全法》第十三条规定，外国籍船舶进出中国港口或者在港内航行、移泊以及靠离港外系泊点、装卸站等，不按照规定申请指派引航员引航，或者不使用按照规定指派的引航员引航的，依照《海上交通安全法》第四十四条的规定，对船舶所有人或者船舶经营人处以警告或者2000元以上1万元以下罚款，对船长处以警告或者1000元以上1万元以下罚款。 </w:t>
      </w:r>
      <w:r>
        <w:rPr>
          <w:rFonts w:hint="eastAsia" w:ascii="宋体" w:hAnsi="宋体" w:cs="宋体"/>
          <w:kern w:val="0"/>
          <w:szCs w:val="17"/>
        </w:rPr>
        <w:br w:type="textWrapping"/>
      </w:r>
      <w:r>
        <w:rPr>
          <w:rFonts w:hint="eastAsia" w:ascii="宋体" w:hAnsi="宋体" w:cs="宋体"/>
          <w:kern w:val="0"/>
          <w:szCs w:val="17"/>
        </w:rPr>
        <w:t xml:space="preserve">　　第三十条：违反《海上交通安全法》第十四条规定，船舶进出港口或者通过交通管制区、通航密集区和航行条件受到限制的区域时，不遵守中国政府或者海事管理机构公布的特别规定的，依照《海上交通安全法》第四十四条的规定，对船舶所有人或者船舶经营人处以警告或者1000元以上1万元以下罚款，对船长处以警告或者500元以上1万元以下罚款，并可扣留船员适任证书3个月至12个月。 </w:t>
      </w:r>
      <w:r>
        <w:rPr>
          <w:rFonts w:hint="eastAsia" w:ascii="宋体" w:hAnsi="宋体" w:cs="宋体"/>
          <w:kern w:val="0"/>
          <w:szCs w:val="17"/>
        </w:rPr>
        <w:br w:type="textWrapping"/>
      </w:r>
      <w:r>
        <w:rPr>
          <w:rFonts w:hint="eastAsia" w:ascii="宋体" w:hAnsi="宋体" w:cs="宋体"/>
          <w:kern w:val="0"/>
          <w:szCs w:val="17"/>
        </w:rPr>
        <w:t xml:space="preserve">　　第三十一条：违反《海上交通安全法》第十五条规定，船舶无正当理由进入或者穿越禁航区，依照《海上交通安全法》第四十四条的规定，对船舶所有人或者船舶经营人处以警告或者2000元以上1万元以下罚款，对船长处以警告或者1000元以上1万元以下罚款，并扣留船员适任证书3个月至12个月。 </w:t>
      </w:r>
      <w:r>
        <w:rPr>
          <w:rFonts w:hint="eastAsia" w:ascii="宋体" w:hAnsi="宋体" w:cs="宋体"/>
          <w:kern w:val="0"/>
          <w:szCs w:val="17"/>
        </w:rPr>
        <w:br w:type="textWrapping"/>
      </w:r>
      <w:r>
        <w:rPr>
          <w:rFonts w:hint="eastAsia" w:ascii="宋体" w:hAnsi="宋体" w:cs="宋体"/>
          <w:kern w:val="0"/>
          <w:szCs w:val="17"/>
        </w:rPr>
        <w:t xml:space="preserve">　　第三十二条：违反《海上交通安全法》第十二条规定，国际航行船舶进出中国港口，拒不接受海事管理机构的检查，依照《海上交通安全法》第四十四条的规定，对船舶所有人或者船舶经营人处以1000元以上1万元以下的罚款；情节严重的，处以1万元以上3万元以下的罚款。对船长或者其他责任人员处以100元以上1000元以下的罚款；情节严重的，处以1000元以上3000元以下的罚款，并可扣留船员适任证书6个月至12个月： </w:t>
      </w:r>
      <w:r>
        <w:rPr>
          <w:rFonts w:hint="eastAsia" w:ascii="宋体" w:hAnsi="宋体" w:cs="宋体"/>
          <w:kern w:val="0"/>
          <w:szCs w:val="17"/>
        </w:rPr>
        <w:br w:type="textWrapping"/>
      </w:r>
      <w:r>
        <w:rPr>
          <w:rFonts w:hint="eastAsia" w:ascii="宋体" w:hAnsi="宋体" w:cs="宋体"/>
          <w:kern w:val="0"/>
          <w:szCs w:val="17"/>
        </w:rPr>
        <w:t xml:space="preserve">　　本条前款所称拒不接受海事管理机构的检查，包括下列情形： </w:t>
      </w:r>
      <w:r>
        <w:rPr>
          <w:rFonts w:hint="eastAsia" w:ascii="宋体" w:hAnsi="宋体" w:cs="宋体"/>
          <w:kern w:val="0"/>
          <w:szCs w:val="17"/>
        </w:rPr>
        <w:br w:type="textWrapping"/>
      </w:r>
      <w:r>
        <w:rPr>
          <w:rFonts w:hint="eastAsia" w:ascii="宋体" w:hAnsi="宋体" w:cs="宋体"/>
          <w:kern w:val="0"/>
          <w:szCs w:val="17"/>
        </w:rPr>
        <w:t xml:space="preserve">　　（一）拒绝或者阻挠海事管理机构实施安全检查； </w:t>
      </w:r>
      <w:r>
        <w:rPr>
          <w:rFonts w:hint="eastAsia" w:ascii="宋体" w:hAnsi="宋体" w:cs="宋体"/>
          <w:kern w:val="0"/>
          <w:szCs w:val="17"/>
        </w:rPr>
        <w:br w:type="textWrapping"/>
      </w:r>
      <w:r>
        <w:rPr>
          <w:rFonts w:hint="eastAsia" w:ascii="宋体" w:hAnsi="宋体" w:cs="宋体"/>
          <w:kern w:val="0"/>
          <w:szCs w:val="17"/>
        </w:rPr>
        <w:t xml:space="preserve">　　（二）中国籍船舶接受海事管理机构实施安全检查时不提交《船旗国安全检查记录簿》；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（三）在接受海事管理机构实施安全检查时弄虚作假； </w:t>
      </w:r>
      <w:r>
        <w:rPr>
          <w:rFonts w:hint="eastAsia" w:ascii="宋体" w:hAnsi="宋体" w:cs="宋体"/>
          <w:kern w:val="0"/>
          <w:szCs w:val="17"/>
        </w:rPr>
        <w:br w:type="textWrapping"/>
      </w:r>
      <w:r>
        <w:rPr>
          <w:rFonts w:hint="eastAsia" w:ascii="宋体" w:hAnsi="宋体" w:cs="宋体"/>
          <w:kern w:val="0"/>
          <w:szCs w:val="17"/>
        </w:rPr>
        <w:t xml:space="preserve">　　（四）未按照海事管理机构的安全检查处理意见进行整改。 </w:t>
      </w:r>
      <w:r>
        <w:rPr>
          <w:rFonts w:hint="eastAsia" w:ascii="宋体" w:hAnsi="宋体" w:cs="宋体"/>
          <w:kern w:val="0"/>
          <w:szCs w:val="17"/>
        </w:rPr>
        <w:br w:type="textWrapping"/>
      </w:r>
      <w:r>
        <w:rPr>
          <w:rFonts w:hint="eastAsia" w:ascii="宋体" w:hAnsi="宋体" w:cs="宋体"/>
          <w:kern w:val="0"/>
          <w:szCs w:val="17"/>
        </w:rPr>
        <w:t xml:space="preserve">　　第三十三条：违反《海上交通安全法》第十二条的规定，中国籍国内航行船舶进出港口不按照规定向海事管理机构报告船舶的航次计划、适航状态、船员配备和载货载客等情况的，依照《海上交通安全法》第四十四条的规定，对船舶所有人或者船舶经营人处以2000元以上1万元以下罚款；对船长处以1000元以上1万元以下罚款，并可扣留船员适任证书6个月至24个月。 </w:t>
      </w:r>
      <w:r>
        <w:rPr>
          <w:rFonts w:hint="eastAsia" w:ascii="宋体" w:hAnsi="宋体" w:cs="宋体"/>
          <w:kern w:val="0"/>
          <w:szCs w:val="17"/>
        </w:rPr>
        <w:br w:type="textWrapping"/>
      </w:r>
      <w:r>
        <w:rPr>
          <w:rFonts w:hint="eastAsia" w:ascii="宋体" w:hAnsi="宋体" w:cs="宋体"/>
          <w:kern w:val="0"/>
          <w:szCs w:val="17"/>
        </w:rPr>
        <w:t xml:space="preserve">　　第三十四条：违反《港口建设费征收使用管理办法》，不按规定缴纳或少缴纳港口建设费的，依照《财政违法行为处罚处分条例》第十三条规定，责令改正，并处未缴纳或者少缴纳的港口建设费的10%以上30%以下的罚款；对直接负责的主管人员和其他责任人处以3000元以上5万元以下罚款。 </w:t>
      </w:r>
      <w:r>
        <w:rPr>
          <w:rFonts w:hint="eastAsia" w:ascii="宋体" w:hAnsi="宋体" w:cs="宋体"/>
          <w:kern w:val="0"/>
          <w:szCs w:val="17"/>
        </w:rPr>
        <w:br w:type="textWrapping"/>
      </w:r>
      <w:r>
        <w:rPr>
          <w:rFonts w:hint="eastAsia" w:ascii="宋体" w:hAnsi="宋体" w:cs="宋体"/>
          <w:kern w:val="0"/>
          <w:szCs w:val="17"/>
        </w:rPr>
        <w:t xml:space="preserve">　　对于未缴清港口建设费的国内外进出口货物，港口经营人、船舶代理公司或者货物承运人违规办理了装船或者提离港口手续的，禁止船舶离港、责令停航、改航、责令停止作业，并可对直接负责的主管人员和其他责任人处以3000元以上3万元以下罚款。 </w:t>
      </w:r>
      <w:r>
        <w:rPr>
          <w:rFonts w:hint="eastAsia" w:ascii="宋体" w:hAnsi="宋体" w:cs="宋体"/>
          <w:kern w:val="0"/>
          <w:szCs w:val="17"/>
        </w:rPr>
        <w:br w:type="textWrapping"/>
      </w:r>
      <w:r>
        <w:rPr>
          <w:rFonts w:hint="eastAsia" w:ascii="宋体" w:hAnsi="宋体" w:cs="宋体"/>
          <w:kern w:val="0"/>
          <w:szCs w:val="17"/>
        </w:rPr>
        <w:t xml:space="preserve">　　第三十五条：违反《海上航行警告和航行通告管理规定》第八条规定，海上航行警告、航行通告发布后，申请人未在国家主管机关或者区域主管机关核准的时间和区域内进行活动，或者需要变更活动时间或者改换活动区域的，未按规定重新申请发布海上航行警告、航行通告，依照《海上航行警告和航行通告管理规定》第十七条的规定，责令其停止活动，并可以处2000元以下罚款。 </w:t>
      </w:r>
      <w:r>
        <w:rPr>
          <w:rFonts w:hint="eastAsia" w:ascii="宋体" w:hAnsi="宋体" w:cs="宋体"/>
          <w:kern w:val="0"/>
          <w:szCs w:val="17"/>
        </w:rPr>
        <w:br w:type="textWrapping"/>
      </w:r>
      <w:r>
        <w:rPr>
          <w:rFonts w:hint="eastAsia" w:ascii="宋体" w:hAnsi="宋体" w:cs="宋体"/>
          <w:kern w:val="0"/>
          <w:szCs w:val="17"/>
        </w:rPr>
        <w:t>　　第三十六条：违反《海上航行警告和航行通告管理规定》，造成海上交通事故的，依照《海上航行警告和航行通告管理规定》第二十条，对船舶、设施所有人或者经营人处以3000元以上1万元以下罚款；对船长或者设施主要负责人处以2000元以上1万元以下罚款并对其他直接责任人员处以1000元以上1万元以下罚款；情节严重的，并给予扣留船员适任证书6个月至24个月直至吊销船员适任证书的处罚。</w:t>
      </w:r>
    </w:p>
    <w:p>
      <w:pPr>
        <w:widowControl/>
        <w:spacing w:line="460" w:lineRule="exact"/>
        <w:rPr>
          <w:rFonts w:ascii="宋体" w:hAnsi="宋体" w:cs="宋体"/>
          <w:kern w:val="0"/>
          <w:szCs w:val="17"/>
        </w:rPr>
      </w:pPr>
      <w:r>
        <w:rPr>
          <w:rFonts w:hint="eastAsia" w:ascii="宋体" w:hAnsi="宋体" w:cs="宋体"/>
          <w:kern w:val="0"/>
          <w:szCs w:val="17"/>
        </w:rPr>
        <w:t>　　2.</w:t>
      </w:r>
      <w:r>
        <w:rPr>
          <w:rFonts w:hint="eastAsia" w:ascii="宋体" w:hAnsi="宋体" w:cs="宋体"/>
          <w:b/>
          <w:kern w:val="0"/>
          <w:szCs w:val="17"/>
        </w:rPr>
        <w:t>《游艇安全管理规定》</w:t>
      </w:r>
      <w:r>
        <w:rPr>
          <w:rFonts w:hint="eastAsia" w:ascii="宋体" w:hAnsi="宋体" w:cs="宋体"/>
          <w:kern w:val="0"/>
          <w:szCs w:val="17"/>
        </w:rPr>
        <w:t>第四十条：违反本规定，游艇有下列行为之一的，由海事管理机构责令改正，并可处以1000元以下罚款：</w:t>
      </w:r>
      <w:r>
        <w:rPr>
          <w:rFonts w:hint="eastAsia" w:ascii="宋体" w:hAnsi="宋体" w:cs="宋体"/>
          <w:kern w:val="0"/>
          <w:szCs w:val="17"/>
        </w:rPr>
        <w:br w:type="textWrapping"/>
      </w:r>
      <w:r>
        <w:rPr>
          <w:rFonts w:hint="eastAsia" w:ascii="宋体" w:hAnsi="宋体" w:cs="宋体"/>
          <w:kern w:val="0"/>
          <w:szCs w:val="17"/>
        </w:rPr>
        <w:t>　　（一）未在海事管理机构公布的专用停泊水域或者停泊点停泊，或者临时停泊的水域不符合本规定的要求；</w:t>
      </w:r>
      <w:r>
        <w:rPr>
          <w:rFonts w:hint="eastAsia" w:ascii="宋体" w:hAnsi="宋体" w:cs="宋体"/>
          <w:kern w:val="0"/>
          <w:szCs w:val="17"/>
        </w:rPr>
        <w:br w:type="textWrapping"/>
      </w:r>
      <w:r>
        <w:rPr>
          <w:rFonts w:hint="eastAsia" w:ascii="宋体" w:hAnsi="宋体" w:cs="宋体"/>
          <w:kern w:val="0"/>
          <w:szCs w:val="17"/>
        </w:rPr>
        <w:t>　　（二）游艇的航行水域超出备案范围，而游艇所有人或者游艇俱乐部未在游艇出航前将船名、航行计划、游艇操作人员或者乘员的名单、应急联系方式等向海事管理机构备案。</w:t>
      </w:r>
    </w:p>
    <w:p>
      <w:pPr>
        <w:widowControl/>
        <w:spacing w:line="460" w:lineRule="exact"/>
        <w:rPr>
          <w:rFonts w:ascii="宋体" w:hAnsi="宋体" w:cs="宋体"/>
          <w:kern w:val="0"/>
          <w:szCs w:val="17"/>
        </w:rPr>
      </w:pPr>
      <w:r>
        <w:rPr>
          <w:rFonts w:hint="eastAsia" w:ascii="宋体" w:hAnsi="宋体" w:cs="宋体"/>
          <w:kern w:val="0"/>
          <w:szCs w:val="17"/>
        </w:rPr>
        <w:t>　　3.</w:t>
      </w:r>
      <w:r>
        <w:rPr>
          <w:rFonts w:hint="eastAsia" w:ascii="宋体" w:hAnsi="宋体" w:cs="宋体"/>
          <w:b/>
          <w:kern w:val="0"/>
          <w:szCs w:val="17"/>
        </w:rPr>
        <w:t>《船舶安全监督规则》</w:t>
      </w:r>
      <w:r>
        <w:rPr>
          <w:rFonts w:hint="eastAsia" w:ascii="宋体" w:hAnsi="宋体" w:cs="宋体"/>
          <w:kern w:val="0"/>
          <w:szCs w:val="17"/>
        </w:rPr>
        <w:t>第五十条：违反本规则，有下列行为之一的，由海事管理机构对违法船舶所有人或者船舶经营人处以1000元以上1万元罚款；情节严重的，处1万元以上3万元以下罚款。对船长或者其他责任人处以100元以上1000元以下罚款；情节严重的，处1000元以上3000元以下罚款，并可扣留船员适任证书6个月至12个月：</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（一）拒绝或者阻挠船舶安全监督的；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（二）弄虚作假欺骗海事行政执法人员的；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（三）未按照《船舶现场监督报告》《船旗国监督检查报告》《港口国监督检查报告》的处理意见纠正缺陷或者采取措施的；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（四）按照第三十条第一款规定应当申请复查而未申请的；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（五）涂改、故意损毁、伪造、变造、租借、骗取和冒用《船舶现场监督报告》《船旗国监督检查报告》《港口国监督检查报告》的。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第五十一条：船舶未按照规定开展自查或者未随船保存船舶自查记录的，对船舶所有人或者船舶经营人处1000元以上1万元以下罚款。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第五十二条：船舶未按照规定随船携带或者保存《船舶现场监督报告》《船旗国监督检查报告》《港口国监督检查报告》的，海事管理机构应当责令其改正，并对违法船舶所有人或者船舶经营人处1000元以上1万元以下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第五十三条：船舶进出沿海港口，未按照规定向海事管理机构报告船舶进出港信息的，对船舶所有人或者船舶经营人处5000元以上3万元以下罚款。</w:t>
      </w:r>
    </w:p>
    <w:p>
      <w:pPr>
        <w:pStyle w:val="34"/>
        <w:spacing w:before="0" w:beforeAutospacing="0" w:after="0" w:afterAutospacing="0" w:line="460" w:lineRule="exact"/>
        <w:rPr>
          <w:sz w:val="21"/>
          <w:szCs w:val="17"/>
        </w:rPr>
      </w:pPr>
      <w:r>
        <w:rPr>
          <w:rFonts w:hint="eastAsia"/>
          <w:sz w:val="21"/>
          <w:szCs w:val="17"/>
        </w:rPr>
        <w:t>　　4.</w:t>
      </w:r>
      <w:r>
        <w:rPr>
          <w:rFonts w:hint="eastAsia"/>
          <w:b/>
          <w:sz w:val="21"/>
          <w:szCs w:val="17"/>
        </w:rPr>
        <w:t>《中华人民共和国船员条例》</w:t>
      </w:r>
      <w:r>
        <w:rPr>
          <w:rFonts w:hint="eastAsia"/>
          <w:sz w:val="21"/>
          <w:szCs w:val="17"/>
        </w:rPr>
        <w:t xml:space="preserve">第五十七条：违反本条例的规定，船员有下列情形之一的，由海事管理机构处1000元以上1万元以下罚款；情节严重的，并给予暂扣船员服务簿、船员适任证书6个月以上2年以下直至吊销船员服务簿、船员适任证书的处罚： </w:t>
      </w:r>
    </w:p>
    <w:p>
      <w:pPr>
        <w:pStyle w:val="34"/>
        <w:spacing w:before="0" w:beforeAutospacing="0" w:after="0" w:afterAutospacing="0" w:line="460" w:lineRule="exact"/>
        <w:rPr>
          <w:sz w:val="21"/>
          <w:szCs w:val="17"/>
        </w:rPr>
      </w:pPr>
      <w:r>
        <w:rPr>
          <w:rFonts w:hint="eastAsia"/>
          <w:sz w:val="21"/>
          <w:szCs w:val="17"/>
        </w:rPr>
        <w:t xml:space="preserve">　　（一）未遵守值班规定擅自离开工作岗位的； </w:t>
      </w:r>
    </w:p>
    <w:p>
      <w:pPr>
        <w:pStyle w:val="34"/>
        <w:spacing w:before="0" w:beforeAutospacing="0" w:after="0" w:afterAutospacing="0" w:line="460" w:lineRule="exact"/>
        <w:rPr>
          <w:sz w:val="21"/>
          <w:szCs w:val="17"/>
        </w:rPr>
      </w:pPr>
      <w:r>
        <w:rPr>
          <w:rFonts w:hint="eastAsia"/>
          <w:sz w:val="21"/>
          <w:szCs w:val="17"/>
        </w:rPr>
        <w:t xml:space="preserve">　　（二）未按照水上交通安全和防治船舶污染操作规则操纵、控制和管理船舶的； </w:t>
      </w:r>
    </w:p>
    <w:p>
      <w:pPr>
        <w:pStyle w:val="34"/>
        <w:spacing w:before="0" w:beforeAutospacing="0" w:after="0" w:afterAutospacing="0" w:line="460" w:lineRule="exact"/>
        <w:rPr>
          <w:sz w:val="21"/>
          <w:szCs w:val="17"/>
        </w:rPr>
      </w:pPr>
      <w:r>
        <w:rPr>
          <w:rFonts w:hint="eastAsia"/>
          <w:sz w:val="21"/>
          <w:szCs w:val="17"/>
        </w:rPr>
        <w:t xml:space="preserve">　　（三）发现或者发生险情、事故、保安事件或者影响航行安全的情况未及时报告的； </w:t>
      </w:r>
    </w:p>
    <w:p>
      <w:pPr>
        <w:pStyle w:val="34"/>
        <w:spacing w:before="0" w:beforeAutospacing="0" w:after="0" w:afterAutospacing="0" w:line="460" w:lineRule="exact"/>
        <w:rPr>
          <w:sz w:val="21"/>
          <w:szCs w:val="17"/>
        </w:rPr>
      </w:pPr>
      <w:r>
        <w:rPr>
          <w:rFonts w:hint="eastAsia"/>
          <w:sz w:val="21"/>
          <w:szCs w:val="17"/>
        </w:rPr>
        <w:t xml:space="preserve">　　（四）未如实填写或者记载有关船舶法定文书的； </w:t>
      </w:r>
    </w:p>
    <w:p>
      <w:pPr>
        <w:pStyle w:val="34"/>
        <w:spacing w:before="0" w:beforeAutospacing="0" w:after="0" w:afterAutospacing="0" w:line="460" w:lineRule="exact"/>
        <w:rPr>
          <w:sz w:val="21"/>
          <w:szCs w:val="17"/>
        </w:rPr>
      </w:pPr>
      <w:r>
        <w:rPr>
          <w:rFonts w:hint="eastAsia"/>
          <w:sz w:val="21"/>
          <w:szCs w:val="17"/>
        </w:rPr>
        <w:t xml:space="preserve">　　（五）隐匿、篡改或者销毁有关船舶法定证书、文书的； </w:t>
      </w:r>
    </w:p>
    <w:p>
      <w:pPr>
        <w:pStyle w:val="34"/>
        <w:spacing w:before="0" w:beforeAutospacing="0" w:after="0" w:afterAutospacing="0" w:line="460" w:lineRule="exact"/>
        <w:rPr>
          <w:sz w:val="21"/>
          <w:szCs w:val="17"/>
        </w:rPr>
      </w:pPr>
      <w:r>
        <w:rPr>
          <w:rFonts w:hint="eastAsia"/>
          <w:sz w:val="21"/>
          <w:szCs w:val="17"/>
        </w:rPr>
        <w:t xml:space="preserve">　　（六）不依法履行救助义务或者肇事逃逸的； </w:t>
      </w:r>
    </w:p>
    <w:p>
      <w:pPr>
        <w:pStyle w:val="34"/>
        <w:spacing w:before="0" w:beforeAutospacing="0" w:after="0" w:afterAutospacing="0" w:line="460" w:lineRule="exact"/>
        <w:rPr>
          <w:sz w:val="21"/>
          <w:szCs w:val="17"/>
        </w:rPr>
      </w:pPr>
      <w:r>
        <w:rPr>
          <w:rFonts w:hint="eastAsia"/>
          <w:sz w:val="21"/>
          <w:szCs w:val="17"/>
        </w:rPr>
        <w:t>　　（七）利用船舶私载旅客、货物或者携带违禁物品的。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szCs w:val="17"/>
        </w:rPr>
        <w:t>5.</w:t>
      </w:r>
      <w:r>
        <w:rPr>
          <w:rFonts w:hint="eastAsia" w:ascii="宋体" w:hAnsi="宋体" w:cs="宋体"/>
          <w:b/>
          <w:kern w:val="0"/>
          <w:szCs w:val="17"/>
        </w:rPr>
        <w:t>《中华人民共和国海船船员值班规则》</w:t>
      </w:r>
      <w:r>
        <w:rPr>
          <w:rFonts w:hint="eastAsia" w:ascii="宋体" w:hAnsi="宋体" w:cs="宋体"/>
          <w:kern w:val="0"/>
          <w:szCs w:val="17"/>
        </w:rPr>
        <w:t>第一百二十八条：船员有下列情形之一的，由海事管理机构处1000元以上1万元以下罚款；情节严重的，并给予暂扣船员服务簿、船员适任证书6个月以上2年以下直至吊销船员服务簿、船员适任证书的处罚：</w:t>
      </w:r>
      <w:r>
        <w:rPr>
          <w:rFonts w:hint="eastAsia" w:ascii="宋体" w:hAnsi="宋体" w:cs="宋体"/>
          <w:kern w:val="0"/>
          <w:szCs w:val="17"/>
        </w:rPr>
        <w:br w:type="textWrapping"/>
      </w:r>
      <w:r>
        <w:rPr>
          <w:rFonts w:hint="eastAsia" w:ascii="宋体" w:hAnsi="宋体" w:cs="宋体"/>
          <w:kern w:val="0"/>
          <w:szCs w:val="17"/>
        </w:rPr>
        <w:t>　　（一）未按照要求保持正规了望；</w:t>
      </w:r>
      <w:r>
        <w:rPr>
          <w:rFonts w:hint="eastAsia" w:ascii="宋体" w:hAnsi="宋体" w:cs="宋体"/>
          <w:kern w:val="0"/>
          <w:szCs w:val="17"/>
        </w:rPr>
        <w:br w:type="textWrapping"/>
      </w:r>
      <w:r>
        <w:rPr>
          <w:rFonts w:hint="eastAsia" w:ascii="宋体" w:hAnsi="宋体" w:cs="宋体"/>
          <w:kern w:val="0"/>
          <w:szCs w:val="17"/>
        </w:rPr>
        <w:t>　　（二）未按照要求履行值班职责；</w:t>
      </w:r>
      <w:r>
        <w:rPr>
          <w:rFonts w:hint="eastAsia" w:ascii="宋体" w:hAnsi="宋体" w:cs="宋体"/>
          <w:kern w:val="0"/>
          <w:szCs w:val="17"/>
        </w:rPr>
        <w:br w:type="textWrapping"/>
      </w:r>
      <w:r>
        <w:rPr>
          <w:rFonts w:hint="eastAsia" w:ascii="宋体" w:hAnsi="宋体" w:cs="宋体"/>
          <w:kern w:val="0"/>
          <w:szCs w:val="17"/>
        </w:rPr>
        <w:t>　　（三）未按照要求值班交接；</w:t>
      </w:r>
      <w:r>
        <w:rPr>
          <w:rFonts w:hint="eastAsia" w:ascii="宋体" w:hAnsi="宋体" w:cs="宋体"/>
          <w:kern w:val="0"/>
          <w:szCs w:val="17"/>
        </w:rPr>
        <w:br w:type="textWrapping"/>
      </w:r>
      <w:r>
        <w:rPr>
          <w:rFonts w:hint="eastAsia" w:ascii="宋体" w:hAnsi="宋体" w:cs="宋体"/>
          <w:kern w:val="0"/>
          <w:szCs w:val="17"/>
        </w:rPr>
        <w:t>　　（四）不采用安全航速航行；</w:t>
      </w:r>
      <w:r>
        <w:rPr>
          <w:rFonts w:hint="eastAsia" w:ascii="宋体" w:hAnsi="宋体" w:cs="宋体"/>
          <w:kern w:val="0"/>
          <w:szCs w:val="17"/>
        </w:rPr>
        <w:br w:type="textWrapping"/>
      </w:r>
      <w:r>
        <w:rPr>
          <w:rFonts w:hint="eastAsia" w:ascii="宋体" w:hAnsi="宋体" w:cs="宋体"/>
          <w:kern w:val="0"/>
          <w:szCs w:val="17"/>
        </w:rPr>
        <w:t>　　（五）不按照规定守听航行通信；</w:t>
      </w:r>
      <w:r>
        <w:rPr>
          <w:rFonts w:hint="eastAsia" w:ascii="宋体" w:hAnsi="宋体" w:cs="宋体"/>
          <w:kern w:val="0"/>
          <w:szCs w:val="17"/>
        </w:rPr>
        <w:br w:type="textWrapping"/>
      </w:r>
      <w:r>
        <w:rPr>
          <w:rFonts w:hint="eastAsia" w:ascii="宋体" w:hAnsi="宋体" w:cs="宋体"/>
          <w:kern w:val="0"/>
          <w:szCs w:val="17"/>
        </w:rPr>
        <w:t>　　（六）不按照规定测试、检修船舶设备；</w:t>
      </w:r>
      <w:r>
        <w:rPr>
          <w:rFonts w:hint="eastAsia" w:ascii="宋体" w:hAnsi="宋体" w:cs="宋体"/>
          <w:kern w:val="0"/>
          <w:szCs w:val="17"/>
        </w:rPr>
        <w:br w:type="textWrapping"/>
      </w:r>
      <w:r>
        <w:rPr>
          <w:rFonts w:hint="eastAsia" w:ascii="宋体" w:hAnsi="宋体" w:cs="宋体"/>
          <w:kern w:val="0"/>
          <w:szCs w:val="17"/>
        </w:rPr>
        <w:t>　　（七）发现或者发生险情、事故、保安事件或者影响航行安全的情况未及时报告；</w:t>
      </w:r>
      <w:r>
        <w:rPr>
          <w:rFonts w:hint="eastAsia" w:ascii="宋体" w:hAnsi="宋体" w:cs="宋体"/>
          <w:kern w:val="0"/>
          <w:szCs w:val="17"/>
        </w:rPr>
        <w:br w:type="textWrapping"/>
      </w:r>
      <w:r>
        <w:rPr>
          <w:rFonts w:hint="eastAsia" w:ascii="宋体" w:hAnsi="宋体" w:cs="宋体"/>
          <w:kern w:val="0"/>
          <w:szCs w:val="17"/>
        </w:rPr>
        <w:t>　　（八）未按照要求填写或者记载有关船舶法定文书；</w:t>
      </w:r>
      <w:r>
        <w:rPr>
          <w:rFonts w:hint="eastAsia" w:ascii="宋体" w:hAnsi="宋体" w:cs="宋体"/>
          <w:kern w:val="0"/>
          <w:szCs w:val="17"/>
        </w:rPr>
        <w:br w:type="textWrapping"/>
      </w:r>
      <w:r>
        <w:rPr>
          <w:rFonts w:hint="eastAsia" w:ascii="宋体" w:hAnsi="宋体" w:cs="宋体"/>
          <w:kern w:val="0"/>
          <w:szCs w:val="17"/>
        </w:rPr>
        <w:t>　　（九）在船上值班期间，体内酒精含量超过规定标准；</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（十）在船上履行船员职务，服食影响安全值班的违禁药物；</w:t>
      </w:r>
      <w:r>
        <w:rPr>
          <w:rFonts w:hint="eastAsia" w:ascii="宋体" w:hAnsi="宋体" w:cs="宋体"/>
          <w:kern w:val="0"/>
          <w:szCs w:val="17"/>
        </w:rPr>
        <w:br w:type="textWrapping"/>
      </w:r>
      <w:r>
        <w:rPr>
          <w:rFonts w:hint="eastAsia" w:ascii="宋体" w:hAnsi="宋体" w:cs="宋体"/>
          <w:kern w:val="0"/>
          <w:szCs w:val="17"/>
        </w:rPr>
        <w:t xml:space="preserve">　　（十一）不遵守本规则规定的其他情形。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第一百二十九条：船长有下列情形之一的，由海事管理机构处2000元以上2万元以下罚款；情节严重的，并给予暂扣船员适任证书6个月以上2年以下直至吊销船员适任证书的处罚：</w:t>
      </w:r>
      <w:r>
        <w:rPr>
          <w:rFonts w:hint="eastAsia" w:ascii="宋体" w:hAnsi="宋体" w:cs="宋体"/>
          <w:kern w:val="0"/>
          <w:szCs w:val="17"/>
        </w:rPr>
        <w:br w:type="textWrapping"/>
      </w:r>
      <w:r>
        <w:rPr>
          <w:rFonts w:hint="eastAsia" w:ascii="宋体" w:hAnsi="宋体" w:cs="宋体"/>
          <w:kern w:val="0"/>
          <w:szCs w:val="17"/>
        </w:rPr>
        <w:t>　　（一）未确保按照规定为船舶配备足额的适任船员；</w:t>
      </w:r>
      <w:r>
        <w:rPr>
          <w:rFonts w:hint="eastAsia" w:ascii="宋体" w:hAnsi="宋体" w:cs="宋体"/>
          <w:kern w:val="0"/>
          <w:szCs w:val="17"/>
        </w:rPr>
        <w:br w:type="textWrapping"/>
      </w:r>
      <w:r>
        <w:rPr>
          <w:rFonts w:hint="eastAsia" w:ascii="宋体" w:hAnsi="宋体" w:cs="宋体"/>
          <w:kern w:val="0"/>
          <w:szCs w:val="17"/>
        </w:rPr>
        <w:t>　　（二）未按照要求安排值班；</w:t>
      </w:r>
      <w:r>
        <w:rPr>
          <w:rFonts w:hint="eastAsia" w:ascii="宋体" w:hAnsi="宋体" w:cs="宋体"/>
          <w:kern w:val="0"/>
          <w:szCs w:val="17"/>
        </w:rPr>
        <w:br w:type="textWrapping"/>
      </w:r>
      <w:r>
        <w:rPr>
          <w:rFonts w:hint="eastAsia" w:ascii="宋体" w:hAnsi="宋体" w:cs="宋体"/>
          <w:kern w:val="0"/>
          <w:szCs w:val="17"/>
        </w:rPr>
        <w:t>　　（三）未保证船舶和船员携带符合法定要求的证书、文书以及有关航行资料；</w:t>
      </w:r>
      <w:r>
        <w:rPr>
          <w:rFonts w:hint="eastAsia" w:ascii="宋体" w:hAnsi="宋体" w:cs="宋体"/>
          <w:kern w:val="0"/>
          <w:szCs w:val="17"/>
        </w:rPr>
        <w:br w:type="textWrapping"/>
      </w:r>
      <w:r>
        <w:rPr>
          <w:rFonts w:hint="eastAsia" w:ascii="宋体" w:hAnsi="宋体" w:cs="宋体"/>
          <w:kern w:val="0"/>
          <w:szCs w:val="17"/>
        </w:rPr>
        <w:t>　　（四）未保证船舶和船员在开航时处于适航、适任状态；</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（五）未保证船舶安全值班；</w:t>
      </w:r>
      <w:r>
        <w:rPr>
          <w:rFonts w:hint="eastAsia" w:ascii="宋体" w:hAnsi="宋体" w:cs="宋体"/>
          <w:kern w:val="0"/>
          <w:szCs w:val="17"/>
        </w:rPr>
        <w:br w:type="textWrapping"/>
      </w:r>
      <w:r>
        <w:rPr>
          <w:rFonts w:hint="eastAsia" w:ascii="宋体" w:hAnsi="宋体" w:cs="宋体"/>
          <w:kern w:val="0"/>
          <w:szCs w:val="17"/>
        </w:rPr>
        <w:t>　　（六）未按照规定在驾驶台值班；</w:t>
      </w:r>
      <w:r>
        <w:rPr>
          <w:rFonts w:hint="eastAsia" w:ascii="宋体" w:hAnsi="宋体" w:cs="宋体"/>
          <w:kern w:val="0"/>
          <w:szCs w:val="17"/>
        </w:rPr>
        <w:br w:type="textWrapping"/>
      </w:r>
      <w:r>
        <w:rPr>
          <w:rFonts w:hint="eastAsia" w:ascii="宋体" w:hAnsi="宋体" w:cs="宋体"/>
          <w:kern w:val="0"/>
          <w:szCs w:val="17"/>
        </w:rPr>
        <w:t>　　（七）不遵守本规则规定的其他情形。</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6.</w:t>
      </w:r>
      <w:r>
        <w:rPr>
          <w:rFonts w:hint="eastAsia" w:ascii="宋体" w:hAnsi="宋体" w:cs="宋体"/>
          <w:b/>
          <w:kern w:val="0"/>
          <w:szCs w:val="17"/>
        </w:rPr>
        <w:t>《中华人民共和国海上航行警告和航行通告管理规定》</w:t>
      </w:r>
      <w:r>
        <w:rPr>
          <w:rFonts w:hint="eastAsia" w:ascii="宋体" w:hAnsi="宋体" w:cs="宋体"/>
          <w:kern w:val="0"/>
          <w:szCs w:val="17"/>
        </w:rPr>
        <w:t>第十八条:未依照本规定第六条、第七条规定的时间申请发布海上航行警告、航行通告的，国家主管机关或者区域主管机关可以给予警告，可以并处八百元以下罚款。</w:t>
      </w:r>
      <w:r>
        <w:rPr>
          <w:rFonts w:hint="eastAsia" w:ascii="宋体" w:hAnsi="宋体" w:cs="宋体"/>
          <w:kern w:val="0"/>
          <w:szCs w:val="17"/>
        </w:rPr>
        <w:br w:type="textWrapping"/>
      </w:r>
      <w:r>
        <w:rPr>
          <w:rFonts w:hint="eastAsia" w:ascii="宋体" w:hAnsi="宋体" w:cs="宋体"/>
          <w:kern w:val="0"/>
          <w:szCs w:val="17"/>
        </w:rPr>
        <w:t>　　第十九条:对违反本规定第十四条规定的责任人员，根据情节，国家主管机关或者区域主管机关可以给予警告、扣留职务证书或者吊销职务证书。</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7.</w:t>
      </w:r>
      <w:r>
        <w:rPr>
          <w:rFonts w:hint="eastAsia" w:ascii="宋体" w:hAnsi="宋体" w:cs="宋体"/>
          <w:b/>
          <w:kern w:val="0"/>
          <w:szCs w:val="17"/>
        </w:rPr>
        <w:t>《中华人民共和国水上水下活动通航安全管理规定》</w:t>
      </w:r>
      <w:r>
        <w:rPr>
          <w:rFonts w:hint="eastAsia" w:ascii="宋体" w:hAnsi="宋体" w:cs="宋体"/>
          <w:kern w:val="0"/>
          <w:szCs w:val="17"/>
        </w:rPr>
        <w:t>第三十二条：违反本规定，隐瞒有关情况或者提供虚假材料，以欺骗或其他不正当手段取得许可证的，由海事管理机构撤销其水上水下施工作业许可，注销其许可证，并处5000元以上3万元以下的罚款。</w:t>
      </w:r>
      <w:r>
        <w:rPr>
          <w:rFonts w:hint="eastAsia" w:ascii="宋体" w:hAnsi="宋体" w:cs="宋体"/>
          <w:kern w:val="0"/>
          <w:szCs w:val="17"/>
        </w:rPr>
        <w:br w:type="textWrapping"/>
      </w:r>
      <w:r>
        <w:rPr>
          <w:rFonts w:hint="eastAsia" w:ascii="宋体" w:hAnsi="宋体" w:cs="宋体"/>
          <w:kern w:val="0"/>
          <w:szCs w:val="17"/>
        </w:rPr>
        <w:t>　　第三十三条：有下列行为或者情形之一的，海事管理机构应当责令施工作业单位、施工作业的船舶和设施立即停止施工作业，责令限期改正，并处5000元以上3万元以下的罚款。属于内河通航水域水上水下活动的，处5000元以上5万元以下的罚款:</w:t>
      </w:r>
      <w:r>
        <w:rPr>
          <w:rFonts w:hint="eastAsia" w:ascii="宋体" w:hAnsi="宋体" w:cs="宋体"/>
          <w:kern w:val="0"/>
          <w:szCs w:val="17"/>
        </w:rPr>
        <w:br w:type="textWrapping"/>
      </w:r>
      <w:r>
        <w:rPr>
          <w:rFonts w:hint="eastAsia" w:ascii="宋体" w:hAnsi="宋体" w:cs="宋体"/>
          <w:kern w:val="0"/>
          <w:szCs w:val="17"/>
        </w:rPr>
        <w:t>　　（一）应申请许可证而未取得，擅自进行水上水下活动的；</w:t>
      </w:r>
      <w:r>
        <w:rPr>
          <w:rFonts w:hint="eastAsia" w:ascii="宋体" w:hAnsi="宋体" w:cs="宋体"/>
          <w:kern w:val="0"/>
          <w:szCs w:val="17"/>
        </w:rPr>
        <w:br w:type="textWrapping"/>
      </w:r>
      <w:r>
        <w:rPr>
          <w:rFonts w:hint="eastAsia" w:ascii="宋体" w:hAnsi="宋体" w:cs="宋体"/>
          <w:kern w:val="0"/>
          <w:szCs w:val="17"/>
        </w:rPr>
        <w:t>　　（二）许可证失效后仍进行水上水下活动的；</w:t>
      </w:r>
      <w:r>
        <w:rPr>
          <w:rFonts w:hint="eastAsia" w:ascii="宋体" w:hAnsi="宋体" w:cs="宋体"/>
          <w:kern w:val="0"/>
          <w:szCs w:val="17"/>
        </w:rPr>
        <w:br w:type="textWrapping"/>
      </w:r>
      <w:r>
        <w:rPr>
          <w:rFonts w:hint="eastAsia" w:ascii="宋体" w:hAnsi="宋体" w:cs="宋体"/>
          <w:kern w:val="0"/>
          <w:szCs w:val="17"/>
        </w:rPr>
        <w:t>　　（三）使用涂改或者非法受让的许可证进行水上水下活动的；</w:t>
      </w:r>
      <w:r>
        <w:rPr>
          <w:rFonts w:hint="eastAsia" w:ascii="宋体" w:hAnsi="宋体" w:cs="宋体"/>
          <w:kern w:val="0"/>
          <w:szCs w:val="17"/>
        </w:rPr>
        <w:br w:type="textWrapping"/>
      </w:r>
      <w:r>
        <w:rPr>
          <w:rFonts w:hint="eastAsia" w:ascii="宋体" w:hAnsi="宋体" w:cs="宋体"/>
          <w:kern w:val="0"/>
          <w:szCs w:val="17"/>
        </w:rPr>
        <w:t>　　（四）未按本规定报备水上水下活动的。</w:t>
      </w:r>
      <w:r>
        <w:rPr>
          <w:rFonts w:hint="eastAsia" w:ascii="宋体" w:hAnsi="宋体" w:cs="宋体"/>
          <w:kern w:val="0"/>
          <w:szCs w:val="17"/>
        </w:rPr>
        <w:br w:type="textWrapping"/>
      </w:r>
      <w:r>
        <w:rPr>
          <w:rFonts w:hint="eastAsia" w:ascii="宋体" w:hAnsi="宋体" w:cs="宋体"/>
          <w:kern w:val="0"/>
          <w:szCs w:val="17"/>
        </w:rPr>
        <w:t>　　第三十四条：有下列行为或者情形之一的，海事管理机构应当责令改正，并可以处以2000元以下的罚款；拒不改正的，海事管理机构应当责令施工作业单位、施工作业的船舶和设施停止作业。</w:t>
      </w:r>
      <w:r>
        <w:rPr>
          <w:rFonts w:hint="eastAsia" w:ascii="宋体" w:hAnsi="宋体" w:cs="宋体"/>
          <w:kern w:val="0"/>
          <w:szCs w:val="17"/>
        </w:rPr>
        <w:br w:type="textWrapping"/>
      </w:r>
      <w:r>
        <w:rPr>
          <w:rFonts w:hint="eastAsia" w:ascii="宋体" w:hAnsi="宋体" w:cs="宋体"/>
          <w:kern w:val="0"/>
          <w:szCs w:val="17"/>
        </w:rPr>
        <w:t>　　（一）未按有关规定申请发布航行警告、航行通告即行实施水上水下活动的；</w:t>
      </w:r>
      <w:r>
        <w:rPr>
          <w:rFonts w:hint="eastAsia" w:ascii="宋体" w:hAnsi="宋体" w:cs="宋体"/>
          <w:kern w:val="0"/>
          <w:szCs w:val="17"/>
        </w:rPr>
        <w:br w:type="textWrapping"/>
      </w:r>
      <w:r>
        <w:rPr>
          <w:rFonts w:hint="eastAsia" w:ascii="宋体" w:hAnsi="宋体" w:cs="宋体"/>
          <w:kern w:val="0"/>
          <w:szCs w:val="17"/>
        </w:rPr>
        <w:t>　　（二）水上水下活动与航行警告、航行通告中公告的内容不符的。</w:t>
      </w:r>
      <w:r>
        <w:rPr>
          <w:rFonts w:hint="eastAsia" w:ascii="宋体" w:hAnsi="宋体" w:cs="宋体"/>
          <w:kern w:val="0"/>
          <w:szCs w:val="17"/>
        </w:rPr>
        <w:br w:type="textWrapping"/>
      </w:r>
      <w:r>
        <w:rPr>
          <w:rFonts w:hint="eastAsia" w:ascii="宋体" w:hAnsi="宋体" w:cs="宋体"/>
          <w:kern w:val="0"/>
          <w:szCs w:val="17"/>
        </w:rPr>
        <w:t>　　第三十六条：违反本规定，未妥善处理有碍航行和作业安全隐患并按照海事管理机构的要求采取清除、设置标志、显示信号等措施的，由海事管理机构责令改正，并处5000元以上3万元以下的罚款。</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b/>
          <w:bCs/>
          <w:kern w:val="0"/>
          <w:szCs w:val="17"/>
        </w:rPr>
      </w:pPr>
      <w:r>
        <w:rPr>
          <w:rFonts w:hint="eastAsia" w:ascii="宋体" w:hAnsi="宋体" w:cs="宋体"/>
          <w:lang w:val="zh-CN"/>
        </w:rPr>
        <w:br w:type="page"/>
      </w:r>
      <w:bookmarkStart w:id="574" w:name="_Toc24102"/>
      <w:bookmarkStart w:id="575" w:name="_Toc17540"/>
      <w:bookmarkStart w:id="576" w:name="_Toc7794"/>
      <w:bookmarkStart w:id="577" w:name="_Toc4746"/>
      <w:bookmarkStart w:id="578" w:name="_Toc497848620"/>
      <w:bookmarkStart w:id="579" w:name="_Toc502422095"/>
      <w:bookmarkStart w:id="580" w:name="_Toc40970702"/>
      <w:bookmarkStart w:id="581" w:name="_Toc487550451"/>
      <w:r>
        <w:rPr>
          <w:rFonts w:hint="eastAsia" w:ascii="宋体" w:hAnsi="宋体" w:cs="宋体"/>
          <w:b/>
          <w:lang w:val="zh-CN"/>
        </w:rPr>
        <w:t>对违反海上危险货物载运安全监督管理秩序的处罚</w:t>
      </w:r>
      <w:bookmarkEnd w:id="574"/>
      <w:bookmarkEnd w:id="575"/>
      <w:bookmarkEnd w:id="576"/>
      <w:bookmarkEnd w:id="577"/>
      <w:bookmarkEnd w:id="578"/>
      <w:bookmarkEnd w:id="579"/>
      <w:bookmarkEnd w:id="580"/>
      <w:bookmarkEnd w:id="581"/>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MSACF005</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rPr>
          <w:rFonts w:ascii="宋体" w:hAnsi="宋体" w:cs="宋体"/>
          <w:kern w:val="0"/>
          <w:szCs w:val="17"/>
        </w:rPr>
      </w:pPr>
      <w:r>
        <w:rPr>
          <w:rFonts w:hint="eastAsia" w:ascii="宋体" w:hAnsi="宋体" w:cs="宋体"/>
          <w:kern w:val="0"/>
          <w:szCs w:val="17"/>
        </w:rPr>
        <w:t xml:space="preserve">　　（一）从事危险化学品运输的船员未取得相应的船员适任证书和培训合格证明； </w:t>
      </w:r>
    </w:p>
    <w:p>
      <w:pPr>
        <w:widowControl/>
        <w:spacing w:line="460" w:lineRule="exact"/>
        <w:rPr>
          <w:rFonts w:ascii="宋体" w:hAnsi="宋体" w:cs="宋体"/>
          <w:kern w:val="0"/>
          <w:szCs w:val="17"/>
        </w:rPr>
      </w:pPr>
      <w:r>
        <w:rPr>
          <w:rFonts w:hint="eastAsia" w:ascii="宋体" w:hAnsi="宋体" w:cs="宋体"/>
          <w:kern w:val="0"/>
          <w:szCs w:val="17"/>
        </w:rPr>
        <w:t xml:space="preserve">　　（二）危险化学品运输申报人员、集装箱装箱现场检查员未取得从业资格； </w:t>
      </w:r>
    </w:p>
    <w:p>
      <w:pPr>
        <w:widowControl/>
        <w:spacing w:line="460" w:lineRule="exact"/>
        <w:rPr>
          <w:rFonts w:ascii="宋体" w:hAnsi="宋体" w:cs="宋体"/>
          <w:kern w:val="0"/>
          <w:szCs w:val="17"/>
        </w:rPr>
      </w:pPr>
      <w:r>
        <w:rPr>
          <w:rFonts w:hint="eastAsia" w:ascii="宋体" w:hAnsi="宋体" w:cs="宋体"/>
          <w:kern w:val="0"/>
          <w:szCs w:val="17"/>
        </w:rPr>
        <w:t>　　（三）运输危险化学品的船舶及其配载的容器未经检验合格而投入使用；</w:t>
      </w:r>
    </w:p>
    <w:p>
      <w:pPr>
        <w:widowControl/>
        <w:spacing w:line="460" w:lineRule="exact"/>
        <w:rPr>
          <w:rFonts w:ascii="宋体" w:hAnsi="宋体" w:cs="宋体"/>
          <w:kern w:val="0"/>
          <w:szCs w:val="17"/>
        </w:rPr>
      </w:pPr>
      <w:r>
        <w:rPr>
          <w:rFonts w:hint="eastAsia" w:ascii="宋体" w:hAnsi="宋体" w:cs="宋体"/>
          <w:kern w:val="0"/>
          <w:szCs w:val="17"/>
        </w:rPr>
        <w:t>　　（四）船舶运输危险化学品，未根据危险化学品的危险特性采取相应的安全防护措施，或者未配备必要的防护用品和应急救援器材；</w:t>
      </w:r>
    </w:p>
    <w:p>
      <w:pPr>
        <w:widowControl/>
        <w:spacing w:line="460" w:lineRule="exact"/>
        <w:rPr>
          <w:rFonts w:ascii="宋体" w:hAnsi="宋体" w:cs="宋体"/>
          <w:kern w:val="0"/>
          <w:szCs w:val="17"/>
        </w:rPr>
      </w:pPr>
      <w:r>
        <w:rPr>
          <w:rFonts w:hint="eastAsia" w:ascii="宋体" w:hAnsi="宋体" w:cs="宋体"/>
          <w:kern w:val="0"/>
          <w:szCs w:val="17"/>
        </w:rPr>
        <w:t>　　（五）装运危险化学品的船舶进出港口，不依法向海事管理机构办理申报手续；</w:t>
      </w:r>
    </w:p>
    <w:p>
      <w:pPr>
        <w:widowControl/>
        <w:spacing w:line="460" w:lineRule="exact"/>
        <w:rPr>
          <w:rFonts w:ascii="宋体" w:hAnsi="宋体" w:cs="宋体"/>
          <w:kern w:val="0"/>
          <w:szCs w:val="17"/>
        </w:rPr>
      </w:pPr>
      <w:r>
        <w:rPr>
          <w:rFonts w:hint="eastAsia" w:ascii="宋体" w:hAnsi="宋体" w:cs="宋体"/>
          <w:kern w:val="0"/>
          <w:szCs w:val="17"/>
        </w:rPr>
        <w:t>　　（六）通过船舶载运危险化学品，托运人不向承运人说明所托运的危险化学品的种类、数量、危险特性以及发生危险情况的应急处置措施，或者未按照国家有关规定对所托运的危险化学品妥善包装并在外包装上设置相应标志；</w:t>
      </w:r>
    </w:p>
    <w:p>
      <w:pPr>
        <w:widowControl/>
        <w:spacing w:line="460" w:lineRule="exact"/>
        <w:rPr>
          <w:rFonts w:ascii="宋体" w:hAnsi="宋体" w:cs="宋体"/>
          <w:kern w:val="0"/>
          <w:szCs w:val="17"/>
        </w:rPr>
      </w:pPr>
      <w:r>
        <w:rPr>
          <w:rFonts w:hint="eastAsia" w:ascii="宋体" w:hAnsi="宋体" w:cs="宋体"/>
          <w:kern w:val="0"/>
          <w:szCs w:val="17"/>
        </w:rPr>
        <w:t>　　（七）通过船舶载运危险化学品，在托运的普通货物中夹带危险化学品，或者将危险化学品谎报或者匿报为普通货物托运；</w:t>
      </w:r>
    </w:p>
    <w:p>
      <w:pPr>
        <w:widowControl/>
        <w:spacing w:line="460" w:lineRule="exact"/>
        <w:rPr>
          <w:rFonts w:ascii="宋体" w:hAnsi="宋体" w:cs="宋体"/>
          <w:kern w:val="0"/>
          <w:szCs w:val="17"/>
        </w:rPr>
      </w:pPr>
      <w:r>
        <w:rPr>
          <w:rFonts w:hint="eastAsia" w:ascii="宋体" w:hAnsi="宋体" w:cs="宋体"/>
          <w:kern w:val="0"/>
          <w:szCs w:val="17"/>
        </w:rPr>
        <w:t>　　（八）船舶、浮动设施储存、装卸、运输危险化学品以外的危险货物，不具备安全可靠的设备和条件，或者不遵守国家关于危险化学品以外的危险货物管理和运输的规定；</w:t>
      </w:r>
    </w:p>
    <w:p>
      <w:pPr>
        <w:widowControl/>
        <w:spacing w:line="460" w:lineRule="exact"/>
        <w:rPr>
          <w:rFonts w:ascii="宋体" w:hAnsi="宋体" w:cs="宋体"/>
          <w:kern w:val="0"/>
          <w:szCs w:val="17"/>
        </w:rPr>
      </w:pPr>
      <w:r>
        <w:rPr>
          <w:rFonts w:hint="eastAsia" w:ascii="宋体" w:hAnsi="宋体" w:cs="宋体"/>
          <w:kern w:val="0"/>
          <w:szCs w:val="17"/>
        </w:rPr>
        <w:t>　　（九）船舶装运危险化学品以外的危险货物进出港口，不向海事管理机构办理申报手续。</w:t>
      </w:r>
    </w:p>
    <w:p>
      <w:pPr>
        <w:widowControl/>
        <w:spacing w:line="460" w:lineRule="exact"/>
        <w:rPr>
          <w:rFonts w:ascii="宋体" w:hAnsi="宋体" w:cs="宋体"/>
          <w:kern w:val="0"/>
          <w:szCs w:val="17"/>
        </w:rPr>
      </w:pPr>
      <w:r>
        <w:rPr>
          <w:rFonts w:hint="eastAsia" w:ascii="宋体" w:hAnsi="宋体" w:cs="宋体"/>
          <w:kern w:val="0"/>
          <w:szCs w:val="17"/>
        </w:rPr>
        <w:t>　　（十）用装卸管理人员的危险化学品港口经营人或者聘用申报员、检查员的水路运输企业未按本规定第二十五条报送信息。</w:t>
      </w:r>
    </w:p>
    <w:p>
      <w:pPr>
        <w:widowControl/>
        <w:spacing w:line="460" w:lineRule="exact"/>
        <w:rPr>
          <w:rFonts w:ascii="宋体" w:hAnsi="宋体" w:cs="宋体"/>
          <w:kern w:val="0"/>
          <w:szCs w:val="17"/>
        </w:rPr>
      </w:pPr>
      <w:r>
        <w:rPr>
          <w:rFonts w:hint="eastAsia" w:ascii="宋体" w:hAnsi="宋体" w:cs="宋体"/>
          <w:kern w:val="0"/>
          <w:szCs w:val="17"/>
        </w:rPr>
        <w:t>　　（十一）装卸管理人员、申报员和检查员将《资格证书》转借他人使用。</w:t>
      </w:r>
    </w:p>
    <w:p>
      <w:pPr>
        <w:widowControl/>
        <w:spacing w:line="460" w:lineRule="exact"/>
        <w:rPr>
          <w:rFonts w:ascii="宋体" w:hAnsi="宋体" w:cs="宋体"/>
          <w:kern w:val="0"/>
          <w:szCs w:val="17"/>
        </w:rPr>
      </w:pPr>
      <w:r>
        <w:rPr>
          <w:rFonts w:hint="eastAsia" w:ascii="宋体" w:hAnsi="宋体" w:cs="宋体"/>
          <w:kern w:val="0"/>
          <w:szCs w:val="17"/>
        </w:rPr>
        <w:t>　　（十二）装卸管理人员、申报员和检查员涂改《资格证书》。</w:t>
      </w:r>
    </w:p>
    <w:p>
      <w:pPr>
        <w:widowControl/>
        <w:spacing w:line="460" w:lineRule="exact"/>
        <w:rPr>
          <w:rFonts w:ascii="宋体" w:hAnsi="宋体" w:cs="宋体"/>
        </w:rPr>
      </w:pPr>
      <w:r>
        <w:rPr>
          <w:rFonts w:hint="eastAsia" w:ascii="宋体" w:hAnsi="宋体" w:cs="宋体"/>
          <w:kern w:val="0"/>
          <w:szCs w:val="17"/>
        </w:rPr>
        <w:t>　　（十三）拒报或者谎报船舶载运污染危害性货物申报事项的。</w:t>
      </w:r>
      <w:r>
        <w:rPr>
          <w:rFonts w:hint="eastAsia" w:ascii="宋体" w:hAnsi="宋体" w:cs="宋体"/>
          <w:kern w:val="0"/>
          <w:szCs w:val="17"/>
        </w:rPr>
        <w:br w:type="textWrapping"/>
      </w:r>
      <w:r>
        <w:rPr>
          <w:rFonts w:hint="eastAsia" w:ascii="宋体" w:hAnsi="宋体" w:cs="宋体"/>
          <w:kern w:val="0"/>
          <w:szCs w:val="17"/>
        </w:rPr>
        <w:t>　　（十四）载运污染危害性货物的船舶不符合污染危害性货物适载要求。</w:t>
      </w:r>
      <w:r>
        <w:rPr>
          <w:rFonts w:hint="eastAsia" w:ascii="宋体" w:hAnsi="宋体" w:cs="宋体"/>
          <w:kern w:val="0"/>
          <w:szCs w:val="17"/>
        </w:rPr>
        <w:br w:type="textWrapping"/>
      </w:r>
      <w:r>
        <w:rPr>
          <w:rFonts w:hint="eastAsia" w:ascii="宋体" w:hAnsi="宋体" w:cs="宋体"/>
          <w:kern w:val="0"/>
          <w:szCs w:val="17"/>
        </w:rPr>
        <w:t>　　（十五）载运污染危害性货物的船舶未在具有相应安全装卸和污染物处理能力的码头、装卸站进行装卸作业。</w:t>
      </w:r>
      <w:r>
        <w:rPr>
          <w:rFonts w:hint="eastAsia" w:ascii="宋体" w:hAnsi="宋体" w:cs="宋体"/>
          <w:kern w:val="0"/>
          <w:szCs w:val="17"/>
        </w:rPr>
        <w:br w:type="textWrapping"/>
      </w:r>
      <w:r>
        <w:rPr>
          <w:rFonts w:hint="eastAsia" w:ascii="宋体" w:hAnsi="宋体" w:cs="宋体"/>
          <w:kern w:val="0"/>
          <w:szCs w:val="17"/>
        </w:rPr>
        <w:t>　　（十六）货物所有人或者代理人未按照规定对污染危害性不明的货物进行危害性评估。</w:t>
      </w:r>
      <w:r>
        <w:rPr>
          <w:rFonts w:hint="eastAsia" w:ascii="宋体" w:hAnsi="宋体" w:cs="宋体"/>
          <w:kern w:val="0"/>
          <w:szCs w:val="17"/>
        </w:rPr>
        <w:br w:type="textWrapping"/>
      </w:r>
      <w:r>
        <w:rPr>
          <w:rFonts w:hint="eastAsia" w:ascii="宋体" w:hAnsi="宋体" w:cs="宋体"/>
          <w:kern w:val="0"/>
          <w:szCs w:val="17"/>
        </w:rPr>
        <w:t>　　（十七）未经海事管理机构批准，船舶载运污染危害性货物进出港口、过境停留或者过驳作业。</w:t>
      </w:r>
      <w:r>
        <w:rPr>
          <w:rFonts w:hint="eastAsia" w:ascii="宋体" w:hAnsi="宋体" w:cs="宋体"/>
          <w:kern w:val="0"/>
          <w:szCs w:val="17"/>
        </w:rPr>
        <w:br w:type="textWrapping"/>
      </w:r>
      <w:r>
        <w:rPr>
          <w:rFonts w:hint="eastAsia" w:ascii="宋体" w:hAnsi="宋体" w:cs="宋体"/>
          <w:b/>
          <w:bCs/>
        </w:rPr>
        <w:t>四、法律依据</w:t>
      </w:r>
    </w:p>
    <w:p>
      <w:pPr>
        <w:widowControl/>
        <w:numPr>
          <w:ilvl w:val="0"/>
          <w:numId w:val="48"/>
        </w:numPr>
        <w:spacing w:line="460" w:lineRule="exact"/>
        <w:ind w:firstLine="421" w:firstLineChars="200"/>
        <w:rPr>
          <w:rFonts w:ascii="宋体" w:hAnsi="宋体" w:cs="宋体"/>
          <w:kern w:val="0"/>
          <w:szCs w:val="17"/>
        </w:rPr>
      </w:pPr>
      <w:r>
        <w:rPr>
          <w:rFonts w:hint="eastAsia" w:ascii="宋体" w:hAnsi="宋体" w:cs="宋体"/>
          <w:b/>
        </w:rPr>
        <w:t>《中华人民共和国海上海事行政处罚规定》</w:t>
      </w:r>
      <w:r>
        <w:rPr>
          <w:rFonts w:hint="eastAsia" w:ascii="宋体" w:hAnsi="宋体" w:cs="宋体"/>
          <w:kern w:val="0"/>
          <w:szCs w:val="17"/>
        </w:rPr>
        <w:t xml:space="preserve">第三十七条：违反《危险化学品安全管理条例》第四十四条的规定，有下列情形之一的，依照《危险化学品安全管理条例》第八十六条的规定，由海事管理机构责令改正，处5万元以上10万元以下的罚款；拒不改正的，责令停航、停业整顿。 </w:t>
      </w:r>
      <w:r>
        <w:rPr>
          <w:rFonts w:hint="eastAsia" w:ascii="宋体" w:hAnsi="宋体" w:cs="宋体"/>
          <w:kern w:val="0"/>
          <w:szCs w:val="17"/>
        </w:rPr>
        <w:br w:type="textWrapping"/>
      </w:r>
      <w:r>
        <w:rPr>
          <w:rFonts w:hint="eastAsia" w:ascii="宋体" w:hAnsi="宋体" w:cs="宋体"/>
          <w:kern w:val="0"/>
          <w:szCs w:val="17"/>
        </w:rPr>
        <w:t xml:space="preserve">　　（一）从事危险化学品运输的船员未取得相应的船员适任证书和培训合格证明； </w:t>
      </w:r>
      <w:r>
        <w:rPr>
          <w:rFonts w:hint="eastAsia" w:ascii="宋体" w:hAnsi="宋体" w:cs="宋体"/>
          <w:kern w:val="0"/>
          <w:szCs w:val="17"/>
        </w:rPr>
        <w:br w:type="textWrapping"/>
      </w:r>
      <w:r>
        <w:rPr>
          <w:rFonts w:hint="eastAsia" w:ascii="宋体" w:hAnsi="宋体" w:cs="宋体"/>
          <w:kern w:val="0"/>
          <w:szCs w:val="17"/>
        </w:rPr>
        <w:t xml:space="preserve">　　（二）危险化学品运输申报人员、集装箱装箱现场检查员未取得从业资格。 </w:t>
      </w:r>
      <w:r>
        <w:rPr>
          <w:rFonts w:hint="eastAsia" w:ascii="宋体" w:hAnsi="宋体" w:cs="宋体"/>
          <w:kern w:val="0"/>
          <w:szCs w:val="17"/>
        </w:rPr>
        <w:br w:type="textWrapping"/>
      </w:r>
      <w:r>
        <w:rPr>
          <w:rFonts w:hint="eastAsia" w:ascii="宋体" w:hAnsi="宋体" w:cs="宋体"/>
          <w:kern w:val="0"/>
          <w:szCs w:val="17"/>
        </w:rPr>
        <w:t xml:space="preserve">　　第三十八条：违反《危险化学品安全管理条例》第十八条的规定，运输危险化学品的船舶及其配载的容器未经检验合格而投入使用的，依照《危险化学品安全管理条例》第七十九条的规定，由海事管理机构责令改正，对船舶所有人或者经营人处以10万元以上20万元以下的罚款；有违法所得的，没收违法所得；拒不改正的，责令停航整顿。 </w:t>
      </w:r>
      <w:r>
        <w:rPr>
          <w:rFonts w:hint="eastAsia" w:ascii="宋体" w:hAnsi="宋体" w:cs="宋体"/>
          <w:kern w:val="0"/>
          <w:szCs w:val="17"/>
        </w:rPr>
        <w:br w:type="textWrapping"/>
      </w:r>
      <w:r>
        <w:rPr>
          <w:rFonts w:hint="eastAsia" w:ascii="宋体" w:hAnsi="宋体" w:cs="宋体"/>
          <w:kern w:val="0"/>
          <w:szCs w:val="17"/>
        </w:rPr>
        <w:t xml:space="preserve">　　第三十九条：违反《危险化学品安全管理条例》第四十五条的规定，船舶运输危险化学品，未根据危险化学品的危险特性采取相应的安全防护措施，或者未配备必要的防护用品和应急救援器材的，依照《危险化学品安全管理条例》第八十六条的规定，由海事管理机构责令改正，对船舶所有人或者经营人处以5万元以上10万元以下的罚款；拒不改正的，责令停航整顿。 </w:t>
      </w:r>
      <w:r>
        <w:rPr>
          <w:rFonts w:hint="eastAsia" w:ascii="宋体" w:hAnsi="宋体" w:cs="宋体"/>
          <w:kern w:val="0"/>
          <w:szCs w:val="17"/>
        </w:rPr>
        <w:br w:type="textWrapping"/>
      </w:r>
      <w:r>
        <w:rPr>
          <w:rFonts w:hint="eastAsia" w:ascii="宋体" w:hAnsi="宋体" w:cs="宋体"/>
          <w:kern w:val="0"/>
          <w:szCs w:val="17"/>
        </w:rPr>
        <w:t xml:space="preserve">　　本条前款所称未根据危险化学品的危险特性采取相应的安全防护措施，或者未配备必要的防护用品和应急救援器材，包括下列情形： </w:t>
      </w:r>
      <w:r>
        <w:rPr>
          <w:rFonts w:hint="eastAsia" w:ascii="宋体" w:hAnsi="宋体" w:cs="宋体"/>
          <w:kern w:val="0"/>
          <w:szCs w:val="17"/>
        </w:rPr>
        <w:br w:type="textWrapping"/>
      </w:r>
      <w:r>
        <w:rPr>
          <w:rFonts w:hint="eastAsia" w:ascii="宋体" w:hAnsi="宋体" w:cs="宋体"/>
          <w:kern w:val="0"/>
          <w:szCs w:val="17"/>
        </w:rPr>
        <w:t xml:space="preserve">　　（一）拟交付船舶运输的化学品的相关安全运输条件不明确，货物所有人或者代理人不委托相关技术机构进行评估，或者未经海事管理机构确认，交付船舶运输的； </w:t>
      </w:r>
      <w:r>
        <w:rPr>
          <w:rFonts w:hint="eastAsia" w:ascii="宋体" w:hAnsi="宋体" w:cs="宋体"/>
          <w:kern w:val="0"/>
          <w:szCs w:val="17"/>
        </w:rPr>
        <w:br w:type="textWrapping"/>
      </w:r>
      <w:r>
        <w:rPr>
          <w:rFonts w:hint="eastAsia" w:ascii="宋体" w:hAnsi="宋体" w:cs="宋体"/>
          <w:kern w:val="0"/>
          <w:szCs w:val="17"/>
        </w:rPr>
        <w:t xml:space="preserve">　　（二）装运危险化学品的船舶未按照有关规定编制应急预案和配备相应防护用品、应急救援器材； </w:t>
      </w:r>
      <w:r>
        <w:rPr>
          <w:rFonts w:hint="eastAsia" w:ascii="宋体" w:hAnsi="宋体" w:cs="宋体"/>
          <w:kern w:val="0"/>
          <w:szCs w:val="17"/>
        </w:rPr>
        <w:br w:type="textWrapping"/>
      </w:r>
      <w:r>
        <w:rPr>
          <w:rFonts w:hint="eastAsia" w:ascii="宋体" w:hAnsi="宋体" w:cs="宋体"/>
          <w:kern w:val="0"/>
          <w:szCs w:val="17"/>
        </w:rPr>
        <w:t xml:space="preserve">　　（三）船舶装运危险化学品，不按照规定进行积载或者隔离； </w:t>
      </w:r>
      <w:r>
        <w:rPr>
          <w:rFonts w:hint="eastAsia" w:ascii="宋体" w:hAnsi="宋体" w:cs="宋体"/>
          <w:kern w:val="0"/>
          <w:szCs w:val="17"/>
        </w:rPr>
        <w:br w:type="textWrapping"/>
      </w:r>
      <w:r>
        <w:rPr>
          <w:rFonts w:hint="eastAsia" w:ascii="宋体" w:hAnsi="宋体" w:cs="宋体"/>
          <w:kern w:val="0"/>
          <w:szCs w:val="17"/>
        </w:rPr>
        <w:t xml:space="preserve">　　（四）装运危险化学品的船舶擅自在非停泊危险化学品船舶的锚地、码头或者其他水域停泊； </w:t>
      </w:r>
      <w:r>
        <w:rPr>
          <w:rFonts w:hint="eastAsia" w:ascii="宋体" w:hAnsi="宋体" w:cs="宋体"/>
          <w:kern w:val="0"/>
          <w:szCs w:val="17"/>
        </w:rPr>
        <w:br w:type="textWrapping"/>
      </w:r>
      <w:r>
        <w:rPr>
          <w:rFonts w:hint="eastAsia" w:ascii="宋体" w:hAnsi="宋体" w:cs="宋体"/>
          <w:kern w:val="0"/>
          <w:szCs w:val="17"/>
        </w:rPr>
        <w:t xml:space="preserve">　　（五）船舶所装运的危险化学品的包装标志不符合有关规定； </w:t>
      </w:r>
      <w:r>
        <w:rPr>
          <w:rFonts w:hint="eastAsia" w:ascii="宋体" w:hAnsi="宋体" w:cs="宋体"/>
          <w:kern w:val="0"/>
          <w:szCs w:val="17"/>
        </w:rPr>
        <w:br w:type="textWrapping"/>
      </w:r>
      <w:r>
        <w:rPr>
          <w:rFonts w:hint="eastAsia" w:ascii="宋体" w:hAnsi="宋体" w:cs="宋体"/>
          <w:kern w:val="0"/>
          <w:szCs w:val="17"/>
        </w:rPr>
        <w:t xml:space="preserve">　　（六）船舶装运危险化学品发生泄漏或者意外事故，不及时采取措施或者不向海事管理机构报告。 </w:t>
      </w:r>
      <w:r>
        <w:rPr>
          <w:rFonts w:hint="eastAsia" w:ascii="宋体" w:hAnsi="宋体" w:cs="宋体"/>
          <w:kern w:val="0"/>
          <w:szCs w:val="17"/>
        </w:rPr>
        <w:br w:type="textWrapping"/>
      </w:r>
      <w:r>
        <w:rPr>
          <w:rFonts w:hint="eastAsia" w:ascii="宋体" w:hAnsi="宋体" w:cs="宋体"/>
          <w:kern w:val="0"/>
          <w:szCs w:val="17"/>
        </w:rPr>
        <w:t xml:space="preserve">　　第四十条：装运危险化学品的船舶进出港口，不依法向海事管理机构办理申报手续的，对船舶所有人或者经营人处1万元以上3万元以下的罚款。 </w:t>
      </w:r>
      <w:r>
        <w:rPr>
          <w:rFonts w:hint="eastAsia" w:ascii="宋体" w:hAnsi="宋体" w:cs="宋体"/>
          <w:kern w:val="0"/>
          <w:szCs w:val="17"/>
        </w:rPr>
        <w:br w:type="textWrapping"/>
      </w:r>
      <w:r>
        <w:rPr>
          <w:rFonts w:hint="eastAsia" w:ascii="宋体" w:hAnsi="宋体" w:cs="宋体"/>
          <w:kern w:val="0"/>
          <w:szCs w:val="17"/>
        </w:rPr>
        <w:t xml:space="preserve">　　第四十一条：违反《危险化学品安全管理条例》第五十三条、第六十三条的规定，通过船舶载运危险化学品，托运人不向承运人说明所托运的危险化学品的种类、数量、危险特性以及发生危险情况的应急处置措施，或者未按照国家有关规定对所托运的危险化学品妥善包装并在外包装上设置相应标志的，依照《危险化学品安全管理条例》第八十六条的规定，由海事管理机构责令改正，对托运人处5万元以上10万元以下的罚款；拒不改正的，责令停航整顿。 </w:t>
      </w:r>
      <w:r>
        <w:rPr>
          <w:rFonts w:hint="eastAsia" w:ascii="宋体" w:hAnsi="宋体" w:cs="宋体"/>
          <w:kern w:val="0"/>
          <w:szCs w:val="17"/>
        </w:rPr>
        <w:br w:type="textWrapping"/>
      </w:r>
      <w:r>
        <w:rPr>
          <w:rFonts w:hint="eastAsia" w:ascii="宋体" w:hAnsi="宋体" w:cs="宋体"/>
          <w:kern w:val="0"/>
          <w:szCs w:val="17"/>
        </w:rPr>
        <w:t xml:space="preserve">　　第四十二条：违反《危险化学品安全管理条例》第六十四条的规定，通过船舶载运危险化学品，在托运的普通货物中夹带危险化学品，或者将危险化学品谎报或者匿报为普通货物托运的，依照《危险化学品安全管理条例》第八十七条的规定，由海事管理机构责令改正，对托运人处以10万元以上20万元以下的罚款，有违法所得的，没收违法所得；拒不改正的，责令停航整顿。 </w:t>
      </w:r>
      <w:r>
        <w:rPr>
          <w:rFonts w:hint="eastAsia" w:ascii="宋体" w:hAnsi="宋体" w:cs="宋体"/>
          <w:kern w:val="0"/>
          <w:szCs w:val="17"/>
        </w:rPr>
        <w:br w:type="textWrapping"/>
      </w:r>
      <w:r>
        <w:rPr>
          <w:rFonts w:hint="eastAsia" w:ascii="宋体" w:hAnsi="宋体" w:cs="宋体"/>
          <w:kern w:val="0"/>
          <w:szCs w:val="17"/>
        </w:rPr>
        <w:t xml:space="preserve">　　第四十三条：违反《海上交通安全法》第三十二条规定，船舶、浮动设施储存、装卸、运输危险化学品以外的危险货物，不具备安全可靠的设备和条件，或者不遵守国家关于危险化学品以外的危险货物管理和运输的规定的，依照《海上交通安全法》第四十四条的规定，对船舶、设施所有人或者经营人处以1万元以上2万元以下罚款；对船长或者设施主要负责人和其他直接责任人员处以2000元以上1万元以下罚款，并扣留船员适任证书6个月至24个月。 </w:t>
      </w:r>
      <w:r>
        <w:rPr>
          <w:rFonts w:hint="eastAsia" w:ascii="宋体" w:hAnsi="宋体" w:cs="宋体"/>
          <w:kern w:val="0"/>
          <w:szCs w:val="17"/>
        </w:rPr>
        <w:br w:type="textWrapping"/>
      </w:r>
      <w:r>
        <w:rPr>
          <w:rFonts w:hint="eastAsia" w:ascii="宋体" w:hAnsi="宋体" w:cs="宋体"/>
          <w:kern w:val="0"/>
          <w:szCs w:val="17"/>
        </w:rPr>
        <w:t xml:space="preserve">　　本条款所称不具备安全可靠的设备和条件，包括下列情形： </w:t>
      </w:r>
      <w:r>
        <w:rPr>
          <w:rFonts w:hint="eastAsia" w:ascii="宋体" w:hAnsi="宋体" w:cs="宋体"/>
          <w:kern w:val="0"/>
          <w:szCs w:val="17"/>
        </w:rPr>
        <w:br w:type="textWrapping"/>
      </w:r>
      <w:r>
        <w:rPr>
          <w:rFonts w:hint="eastAsia" w:ascii="宋体" w:hAnsi="宋体" w:cs="宋体"/>
          <w:kern w:val="0"/>
          <w:szCs w:val="17"/>
        </w:rPr>
        <w:t xml:space="preserve">　　（一）装运危险化学品以外的危险货物的船舶未按有关规定编制应急预案和配备相应防护用品、应急救援器材的；   </w:t>
      </w:r>
    </w:p>
    <w:p>
      <w:pPr>
        <w:widowControl/>
        <w:spacing w:line="460" w:lineRule="exact"/>
        <w:rPr>
          <w:rFonts w:ascii="宋体" w:hAnsi="宋体" w:cs="宋体"/>
          <w:kern w:val="0"/>
          <w:szCs w:val="17"/>
        </w:rPr>
      </w:pPr>
      <w:r>
        <w:rPr>
          <w:rFonts w:hint="eastAsia" w:ascii="宋体" w:hAnsi="宋体" w:cs="宋体"/>
          <w:kern w:val="0"/>
          <w:szCs w:val="17"/>
        </w:rPr>
        <w:t xml:space="preserve">    （二）装运危险化学品以外的危险货物的船舶及其配载的容器，未按照国家有关规范进行检验合格； </w:t>
      </w:r>
      <w:r>
        <w:rPr>
          <w:rFonts w:hint="eastAsia" w:ascii="宋体" w:hAnsi="宋体" w:cs="宋体"/>
          <w:kern w:val="0"/>
          <w:szCs w:val="17"/>
        </w:rPr>
        <w:br w:type="textWrapping"/>
      </w:r>
      <w:r>
        <w:rPr>
          <w:rFonts w:hint="eastAsia" w:ascii="宋体" w:hAnsi="宋体" w:cs="宋体"/>
          <w:kern w:val="0"/>
          <w:szCs w:val="17"/>
        </w:rPr>
        <w:t xml:space="preserve">　　（三）船舶装运危险化学品以外的危险货物，所使用包装的材质、型式、规格、方法和单件质量（重量）与所包装的危险货物的性质和用途不相适应； </w:t>
      </w:r>
      <w:r>
        <w:rPr>
          <w:rFonts w:hint="eastAsia" w:ascii="宋体" w:hAnsi="宋体" w:cs="宋体"/>
          <w:kern w:val="0"/>
          <w:szCs w:val="17"/>
        </w:rPr>
        <w:br w:type="textWrapping"/>
      </w:r>
      <w:r>
        <w:rPr>
          <w:rFonts w:hint="eastAsia" w:ascii="宋体" w:hAnsi="宋体" w:cs="宋体"/>
          <w:kern w:val="0"/>
          <w:szCs w:val="17"/>
        </w:rPr>
        <w:t xml:space="preserve">　　（四）船舶装运危险化学品以外的危险货物的包装标志不符合有关规定； </w:t>
      </w:r>
      <w:r>
        <w:rPr>
          <w:rFonts w:hint="eastAsia" w:ascii="宋体" w:hAnsi="宋体" w:cs="宋体"/>
          <w:kern w:val="0"/>
          <w:szCs w:val="17"/>
        </w:rPr>
        <w:br w:type="textWrapping"/>
      </w:r>
      <w:r>
        <w:rPr>
          <w:rFonts w:hint="eastAsia" w:ascii="宋体" w:hAnsi="宋体" w:cs="宋体"/>
          <w:kern w:val="0"/>
          <w:szCs w:val="17"/>
        </w:rPr>
        <w:t xml:space="preserve">　　（五）装运危险化学品以外的危险货物的船舶，未按规定配备足够的取得相应的特殊培训合格证书的船员。 </w:t>
      </w:r>
      <w:r>
        <w:rPr>
          <w:rFonts w:hint="eastAsia" w:ascii="宋体" w:hAnsi="宋体" w:cs="宋体"/>
          <w:kern w:val="0"/>
          <w:szCs w:val="17"/>
        </w:rPr>
        <w:br w:type="textWrapping"/>
      </w:r>
      <w:r>
        <w:rPr>
          <w:rFonts w:hint="eastAsia" w:ascii="宋体" w:hAnsi="宋体" w:cs="宋体"/>
          <w:kern w:val="0"/>
          <w:szCs w:val="17"/>
        </w:rPr>
        <w:t xml:space="preserve">　　本条款所称不遵守国家关于危险化学品以外的危险货物管理和运输的规定，包括下列行为： </w:t>
      </w:r>
      <w:r>
        <w:rPr>
          <w:rFonts w:hint="eastAsia" w:ascii="宋体" w:hAnsi="宋体" w:cs="宋体"/>
          <w:kern w:val="0"/>
          <w:szCs w:val="17"/>
        </w:rPr>
        <w:br w:type="textWrapping"/>
      </w:r>
      <w:r>
        <w:rPr>
          <w:rFonts w:hint="eastAsia" w:ascii="宋体" w:hAnsi="宋体" w:cs="宋体"/>
          <w:kern w:val="0"/>
          <w:szCs w:val="17"/>
        </w:rPr>
        <w:t xml:space="preserve">　　（一）使用未经检验合格的包装物、容器包装、盛装、运输； </w:t>
      </w:r>
      <w:r>
        <w:rPr>
          <w:rFonts w:hint="eastAsia" w:ascii="宋体" w:hAnsi="宋体" w:cs="宋体"/>
          <w:kern w:val="0"/>
          <w:szCs w:val="17"/>
        </w:rPr>
        <w:br w:type="textWrapping"/>
      </w:r>
      <w:r>
        <w:rPr>
          <w:rFonts w:hint="eastAsia" w:ascii="宋体" w:hAnsi="宋体" w:cs="宋体"/>
          <w:kern w:val="0"/>
          <w:szCs w:val="17"/>
        </w:rPr>
        <w:t xml:space="preserve">　　（二）重复使用的包装物、容器在使用前，不进行检查； </w:t>
      </w:r>
      <w:r>
        <w:rPr>
          <w:rFonts w:hint="eastAsia" w:ascii="宋体" w:hAnsi="宋体" w:cs="宋体"/>
          <w:kern w:val="0"/>
          <w:szCs w:val="17"/>
        </w:rPr>
        <w:br w:type="textWrapping"/>
      </w:r>
      <w:r>
        <w:rPr>
          <w:rFonts w:hint="eastAsia" w:ascii="宋体" w:hAnsi="宋体" w:cs="宋体"/>
          <w:kern w:val="0"/>
          <w:szCs w:val="17"/>
        </w:rPr>
        <w:t xml:space="preserve">　　（三）未按照规定显示装载危险货物的信号； </w:t>
      </w:r>
      <w:r>
        <w:rPr>
          <w:rFonts w:hint="eastAsia" w:ascii="宋体" w:hAnsi="宋体" w:cs="宋体"/>
          <w:kern w:val="0"/>
          <w:szCs w:val="17"/>
        </w:rPr>
        <w:br w:type="textWrapping"/>
      </w:r>
      <w:r>
        <w:rPr>
          <w:rFonts w:hint="eastAsia" w:ascii="宋体" w:hAnsi="宋体" w:cs="宋体"/>
          <w:kern w:val="0"/>
          <w:szCs w:val="17"/>
        </w:rPr>
        <w:t>　　（四）未按照危险货物的特性采取必要安全防护措施；</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（五）未按照有关规定对载运中的危险货物进行检查； </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 xml:space="preserve">（六）装运危险货物的船舶擅自在非停泊危险货物船舶的锚地、码头或者其他水域停泊； </w:t>
      </w:r>
      <w:r>
        <w:rPr>
          <w:rFonts w:hint="eastAsia" w:ascii="宋体" w:hAnsi="宋体" w:cs="宋体"/>
          <w:kern w:val="0"/>
          <w:szCs w:val="17"/>
        </w:rPr>
        <w:br w:type="textWrapping"/>
      </w:r>
      <w:r>
        <w:rPr>
          <w:rFonts w:hint="eastAsia" w:ascii="宋体" w:hAnsi="宋体" w:cs="宋体"/>
          <w:kern w:val="0"/>
          <w:szCs w:val="17"/>
        </w:rPr>
        <w:t xml:space="preserve">　　（七）船舶装运危险货物发生泄漏或者意外事故，不及时采取措施或者不向海事管理机构报告。 </w:t>
      </w:r>
      <w:r>
        <w:rPr>
          <w:rFonts w:hint="eastAsia" w:ascii="宋体" w:hAnsi="宋体" w:cs="宋体"/>
          <w:kern w:val="0"/>
          <w:szCs w:val="17"/>
        </w:rPr>
        <w:br w:type="textWrapping"/>
      </w:r>
      <w:r>
        <w:rPr>
          <w:rFonts w:hint="eastAsia" w:ascii="宋体" w:hAnsi="宋体" w:cs="宋体"/>
          <w:kern w:val="0"/>
          <w:szCs w:val="17"/>
        </w:rPr>
        <w:t>　　第四十四条：违反《海上交通安全法》第三十三条规定，船舶装运危险化学品以外的危险货物进出港口，不向海事管理机构办理申报手续，依照《海上交通安全法》第四十四条的规定，对船舶、设施所有人或者经营人处以300元以上1万元以下罚款；对船长或者设施主要负责人和其他直接责任人员处以200元以上1万元以下罚款，并扣留船员适任证书6个月至24个月。</w:t>
      </w:r>
    </w:p>
    <w:p>
      <w:pPr>
        <w:widowControl/>
        <w:spacing w:line="460" w:lineRule="exact"/>
        <w:rPr>
          <w:rFonts w:ascii="宋体" w:hAnsi="宋体" w:cs="宋体"/>
          <w:kern w:val="0"/>
          <w:szCs w:val="17"/>
        </w:rPr>
      </w:pPr>
      <w:r>
        <w:rPr>
          <w:rFonts w:hint="eastAsia" w:ascii="宋体" w:hAnsi="宋体" w:cs="宋体"/>
          <w:kern w:val="0"/>
          <w:szCs w:val="17"/>
        </w:rPr>
        <w:t>　　2.</w:t>
      </w:r>
      <w:r>
        <w:rPr>
          <w:rFonts w:hint="eastAsia" w:ascii="宋体" w:hAnsi="宋体" w:cs="宋体"/>
          <w:b/>
          <w:kern w:val="0"/>
          <w:szCs w:val="17"/>
        </w:rPr>
        <w:t>《危险货物水路运输从业人员考核和从业资格管理规定》</w:t>
      </w:r>
      <w:r>
        <w:rPr>
          <w:rFonts w:hint="eastAsia" w:ascii="宋体" w:hAnsi="宋体" w:cs="宋体"/>
          <w:kern w:val="0"/>
          <w:szCs w:val="17"/>
        </w:rPr>
        <w:t>第二十八条：聘用装卸管理人员的危险化学品港口经营人或者聘用申报员、检查员的水路运输企业未按本规定第二十五条报送信息的，分别由所在地港口行政管理部门或者海事管理机构按照职责分工责令限期改正，并处以3000元的罚款；逾期未改正的，处以1万元的罚款。</w:t>
      </w:r>
    </w:p>
    <w:p>
      <w:pPr>
        <w:pStyle w:val="19"/>
        <w:shd w:val="clear" w:color="auto" w:fill="FFFFFF"/>
        <w:spacing w:before="0" w:beforeAutospacing="0" w:after="0" w:afterAutospacing="0" w:line="460" w:lineRule="exact"/>
        <w:ind w:firstLine="0"/>
        <w:rPr>
          <w:sz w:val="21"/>
          <w:szCs w:val="17"/>
        </w:rPr>
      </w:pPr>
      <w:r>
        <w:rPr>
          <w:rFonts w:hint="eastAsia"/>
          <w:sz w:val="21"/>
          <w:szCs w:val="17"/>
        </w:rPr>
        <w:t>　　第二十九条：装卸管理人员、申报员和检查员有下列行为之一的，分别由所在地港口行政管理部门或者海事管理机构按照职责分工责令改正，并处以5000元的罚款：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（一）将《资格证书》转借他人使用的；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（二）涂改《资格证书》的。</w:t>
      </w:r>
    </w:p>
    <w:p>
      <w:pPr>
        <w:pStyle w:val="19"/>
        <w:shd w:val="clear" w:color="auto" w:fill="FFFFFF"/>
        <w:spacing w:before="0" w:beforeAutospacing="0" w:after="0" w:afterAutospacing="0" w:line="460" w:lineRule="exact"/>
        <w:ind w:firstLine="0"/>
        <w:rPr>
          <w:sz w:val="21"/>
          <w:szCs w:val="17"/>
        </w:rPr>
      </w:pPr>
      <w:r>
        <w:rPr>
          <w:rFonts w:hint="eastAsia"/>
          <w:sz w:val="21"/>
          <w:szCs w:val="17"/>
        </w:rPr>
        <w:t>　　3.</w:t>
      </w:r>
      <w:r>
        <w:rPr>
          <w:rFonts w:hint="eastAsia"/>
          <w:b/>
          <w:sz w:val="21"/>
          <w:szCs w:val="17"/>
        </w:rPr>
        <w:t>《中华人民共和国海洋环境保护法》</w:t>
      </w:r>
      <w:r>
        <w:rPr>
          <w:rFonts w:hint="eastAsia"/>
          <w:sz w:val="21"/>
          <w:szCs w:val="17"/>
        </w:rPr>
        <w:t>第七十四条：违反本法有关规定，有下列行为之一的，由依照本法规定行使海洋环境监督管理权的部门予以警告，或者处以罚款：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（一）不按照规定申报，甚至拒报污染物排放有关事项，或者在申报时弄虚作假的；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（二）发生事故或者其他突发性事件不按照规定报告的；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（三）不按照规定记录倾倒情况，或者不按照规定提交倾倒报告的；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（四）拒报或者谎报船舶载运污染危害性货物申报事项的。</w:t>
      </w:r>
    </w:p>
    <w:p>
      <w:pPr>
        <w:widowControl/>
        <w:spacing w:line="460" w:lineRule="exact"/>
        <w:rPr>
          <w:rFonts w:ascii="宋体" w:hAnsi="宋体" w:cs="宋体"/>
          <w:kern w:val="0"/>
          <w:szCs w:val="17"/>
        </w:rPr>
      </w:pPr>
      <w:r>
        <w:rPr>
          <w:rFonts w:hint="eastAsia" w:ascii="宋体" w:hAnsi="宋体" w:cs="宋体"/>
          <w:kern w:val="0"/>
          <w:szCs w:val="17"/>
        </w:rPr>
        <w:t>　　有前款第（一）、（三）项行为之一的，处二万元以下的罚款；有前款第（二）、（四）项行为之一的，处五万元以下的罚款。</w:t>
      </w:r>
    </w:p>
    <w:p>
      <w:pPr>
        <w:widowControl/>
        <w:spacing w:line="460" w:lineRule="exact"/>
        <w:jc w:val="left"/>
        <w:rPr>
          <w:rFonts w:ascii="宋体" w:hAnsi="宋体" w:cs="宋体"/>
          <w:kern w:val="0"/>
          <w:szCs w:val="17"/>
        </w:rPr>
      </w:pPr>
      <w:r>
        <w:rPr>
          <w:rFonts w:hint="eastAsia" w:ascii="宋体" w:hAnsi="宋体" w:cs="宋体"/>
          <w:kern w:val="0"/>
          <w:szCs w:val="17"/>
        </w:rPr>
        <w:t>　　4.</w:t>
      </w:r>
      <w:r>
        <w:rPr>
          <w:rFonts w:hint="eastAsia" w:ascii="宋体" w:hAnsi="宋体" w:cs="宋体"/>
          <w:b/>
          <w:kern w:val="0"/>
          <w:szCs w:val="17"/>
        </w:rPr>
        <w:t>《防治船舶污染海洋环境管理条例》</w:t>
      </w:r>
      <w:r>
        <w:rPr>
          <w:rFonts w:hint="eastAsia" w:ascii="宋体" w:hAnsi="宋体" w:cs="宋体"/>
          <w:kern w:val="0"/>
          <w:szCs w:val="17"/>
        </w:rPr>
        <w:t>第六十三条：违反本条例的规定，有下列情形之一的，由海事管理机构处2万元以上10万元以下的罚款：</w:t>
      </w:r>
    </w:p>
    <w:p>
      <w:pPr>
        <w:widowControl/>
        <w:spacing w:line="460" w:lineRule="exact"/>
        <w:jc w:val="left"/>
        <w:rPr>
          <w:rFonts w:ascii="宋体" w:hAnsi="宋体" w:cs="宋体"/>
          <w:kern w:val="0"/>
          <w:szCs w:val="17"/>
        </w:rPr>
      </w:pPr>
      <w:r>
        <w:rPr>
          <w:rFonts w:hint="eastAsia" w:ascii="宋体" w:hAnsi="宋体" w:cs="宋体"/>
          <w:kern w:val="0"/>
          <w:szCs w:val="17"/>
        </w:rPr>
        <w:t>　　（一）载运污染危害性货物的船舶不符合污染危害性货物适载要求的；</w:t>
      </w:r>
    </w:p>
    <w:p>
      <w:pPr>
        <w:widowControl/>
        <w:spacing w:line="460" w:lineRule="exact"/>
        <w:jc w:val="left"/>
        <w:rPr>
          <w:rFonts w:ascii="宋体" w:hAnsi="宋体" w:cs="宋体"/>
          <w:kern w:val="0"/>
          <w:szCs w:val="17"/>
        </w:rPr>
      </w:pPr>
      <w:r>
        <w:rPr>
          <w:rFonts w:hint="eastAsia" w:ascii="宋体" w:hAnsi="宋体" w:cs="宋体"/>
          <w:kern w:val="0"/>
          <w:szCs w:val="17"/>
        </w:rPr>
        <w:t>　　（二）载运污染危害性货物的船舶未在具有相应安全装卸和污染物处理能力的码头、装卸站进行装卸作业的；</w:t>
      </w:r>
    </w:p>
    <w:p>
      <w:pPr>
        <w:widowControl/>
        <w:spacing w:line="460" w:lineRule="exact"/>
        <w:jc w:val="left"/>
        <w:rPr>
          <w:rFonts w:ascii="宋体" w:hAnsi="宋体" w:cs="宋体"/>
          <w:kern w:val="0"/>
          <w:szCs w:val="17"/>
        </w:rPr>
      </w:pPr>
      <w:r>
        <w:rPr>
          <w:rFonts w:hint="eastAsia" w:ascii="宋体" w:hAnsi="宋体" w:cs="宋体"/>
          <w:kern w:val="0"/>
          <w:szCs w:val="17"/>
        </w:rPr>
        <w:t>　　（三）货物所有人或者代理人未按照规定对污染危害性不明的货物进行危害性评估的。</w:t>
      </w:r>
    </w:p>
    <w:p>
      <w:pPr>
        <w:widowControl/>
        <w:spacing w:line="460" w:lineRule="exact"/>
        <w:rPr>
          <w:rFonts w:ascii="宋体" w:hAnsi="宋体" w:cs="宋体"/>
          <w:kern w:val="0"/>
          <w:szCs w:val="17"/>
        </w:rPr>
      </w:pPr>
      <w:r>
        <w:rPr>
          <w:rFonts w:hint="eastAsia" w:ascii="宋体" w:hAnsi="宋体" w:cs="宋体"/>
          <w:kern w:val="0"/>
          <w:szCs w:val="17"/>
        </w:rPr>
        <w:t>　　第六十四条 违反本条例的规定，未经海事管理机构批准，船舶载运污染危害性货物进出港口、过境停留或者过驳作业的，由海事管理机构处1万元以上5万元以下的罚款。</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05"/>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lang w:val="zh-CN"/>
        </w:rPr>
      </w:pPr>
      <w:r>
        <w:rPr>
          <w:rFonts w:hint="eastAsia" w:ascii="宋体" w:hAnsi="宋体" w:cs="宋体"/>
          <w:lang w:val="zh-CN"/>
        </w:rPr>
        <w:br w:type="page"/>
      </w:r>
      <w:bookmarkStart w:id="582" w:name="_Toc40970703"/>
      <w:bookmarkStart w:id="583" w:name="_Toc21488"/>
      <w:bookmarkStart w:id="584" w:name="_Toc22276"/>
      <w:bookmarkStart w:id="585" w:name="_Toc497848621"/>
      <w:bookmarkStart w:id="586" w:name="_Toc26908"/>
      <w:bookmarkStart w:id="587" w:name="_Toc487550452"/>
      <w:bookmarkStart w:id="588" w:name="_Toc502422096"/>
      <w:bookmarkStart w:id="589" w:name="_Toc29145"/>
      <w:r>
        <w:rPr>
          <w:rFonts w:hint="eastAsia" w:ascii="宋体" w:hAnsi="宋体" w:cs="宋体"/>
          <w:b/>
          <w:lang w:val="zh-CN"/>
        </w:rPr>
        <w:t>对违反海上海难救助管理秩序的处罚</w:t>
      </w:r>
      <w:bookmarkEnd w:id="582"/>
      <w:bookmarkEnd w:id="583"/>
      <w:bookmarkEnd w:id="584"/>
      <w:bookmarkEnd w:id="585"/>
      <w:bookmarkEnd w:id="586"/>
      <w:bookmarkEnd w:id="587"/>
      <w:bookmarkEnd w:id="588"/>
      <w:bookmarkEnd w:id="589"/>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MSACF006</w:t>
      </w:r>
    </w:p>
    <w:p>
      <w:pPr>
        <w:widowControl/>
        <w:spacing w:line="460" w:lineRule="exact"/>
        <w:rPr>
          <w:rFonts w:ascii="宋体" w:hAnsi="宋体" w:cs="宋体"/>
          <w:b/>
          <w:bCs/>
        </w:rPr>
      </w:pPr>
      <w:r>
        <w:rPr>
          <w:rFonts w:hint="eastAsia" w:ascii="宋体" w:hAnsi="宋体" w:cs="宋体"/>
          <w:b/>
          <w:bCs/>
        </w:rPr>
        <w:t>三、处罚内容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rPr>
        <w:t>（一）</w:t>
      </w:r>
      <w:r>
        <w:rPr>
          <w:rFonts w:hint="eastAsia" w:ascii="宋体" w:hAnsi="宋体" w:cs="宋体"/>
          <w:kern w:val="0"/>
          <w:szCs w:val="17"/>
        </w:rPr>
        <w:t xml:space="preserve">船舶、设施或者飞机遇难时，不及时向海事管理机构报告出事时间、地点、受损情况、救助要求以及发生事故的原因； </w:t>
      </w:r>
      <w:r>
        <w:rPr>
          <w:rFonts w:hint="eastAsia" w:ascii="宋体" w:hAnsi="宋体" w:cs="宋体"/>
          <w:kern w:val="0"/>
          <w:szCs w:val="17"/>
        </w:rPr>
        <w:br w:type="textWrapping"/>
      </w:r>
      <w:r>
        <w:rPr>
          <w:rFonts w:hint="eastAsia" w:ascii="宋体" w:hAnsi="宋体" w:cs="宋体"/>
          <w:kern w:val="0"/>
          <w:szCs w:val="17"/>
        </w:rPr>
        <w:t>　　（二）事故现场附近的船舶、设施，收到求救信号或者发现有人遭遇生命危险时，在不严重危及自身安全的情况下，不救助遇难人员，或者不迅速向海事管理机构报告现场情况和本船舶、设施的名称、呼号和位置；</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xml:space="preserve">　　（三）发生海上交通事故的船舶、设施有下列行为之一：　不互通名称、国籍和登记港；不救助遇难人员；在不严重危及自身安全的情况下，擅自离开事故现场或者逃逸； </w:t>
      </w:r>
      <w:r>
        <w:rPr>
          <w:rFonts w:hint="eastAsia" w:ascii="宋体" w:hAnsi="宋体" w:cs="宋体"/>
          <w:kern w:val="0"/>
          <w:szCs w:val="17"/>
        </w:rPr>
        <w:br w:type="textWrapping"/>
      </w:r>
      <w:r>
        <w:rPr>
          <w:rFonts w:hint="eastAsia" w:ascii="宋体" w:hAnsi="宋体" w:cs="宋体"/>
          <w:kern w:val="0"/>
          <w:szCs w:val="17"/>
        </w:rPr>
        <w:t>　　（四）有关单位和在事故现场附近的船舶、设施，不听从海事管理机构统一指挥实施救助。</w:t>
      </w:r>
    </w:p>
    <w:p>
      <w:pPr>
        <w:widowControl/>
        <w:spacing w:line="460" w:lineRule="exact"/>
        <w:rPr>
          <w:rFonts w:ascii="宋体" w:hAnsi="宋体" w:cs="宋体"/>
        </w:rPr>
      </w:pPr>
      <w:r>
        <w:rPr>
          <w:rFonts w:hint="eastAsia" w:ascii="宋体" w:hAnsi="宋体" w:cs="宋体"/>
          <w:b/>
          <w:bCs/>
        </w:rPr>
        <w:t>四、法律依据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rPr>
        <w:t>《中华人民共和国海上海事行政处罚规定》</w:t>
      </w:r>
      <w:r>
        <w:rPr>
          <w:rFonts w:hint="eastAsia" w:ascii="宋体" w:hAnsi="宋体" w:cs="宋体"/>
          <w:kern w:val="0"/>
          <w:szCs w:val="17"/>
        </w:rPr>
        <w:t xml:space="preserve">第四十五条：违反《海上交通安全法》第三十四条规定，船舶、设施或者飞机遇难时，不及时向海事管理机构报告出事时间、地点、受损情况、救助要求以及发生事故的原因的，依照《海上交通安全法》第四十四条规定，对船舶、设施所有人或者经营人处以2000元以上1万元以下罚款；对船长、设施主要负责人处以1000元以上8000元以下罚款，并可扣留船员适任证书6个月至12个月。 </w:t>
      </w:r>
      <w:r>
        <w:rPr>
          <w:rFonts w:hint="eastAsia" w:ascii="宋体" w:hAnsi="宋体" w:cs="宋体"/>
          <w:kern w:val="0"/>
          <w:szCs w:val="17"/>
        </w:rPr>
        <w:br w:type="textWrapping"/>
      </w:r>
      <w:r>
        <w:rPr>
          <w:rFonts w:hint="eastAsia" w:ascii="宋体" w:hAnsi="宋体" w:cs="宋体"/>
          <w:kern w:val="0"/>
          <w:szCs w:val="17"/>
        </w:rPr>
        <w:t xml:space="preserve">　　第四十六条：违反《海上交通安全法》第三十六条规定，事故现场附近的船舶、设施，收到求救信号或者发现有人遭遇生命危险时，在不严重危及自身安全的情况下，不救助遇难人员，或者不迅速向海事管理机构报告现场情况和本船舶、设施的名称、呼号和位置，依照《海上交通安全法》第四十四条规定，对船舶、设施所有人或者经营人处以200元以上1万元以下罚款；对船长、设施主要负责人处以1000元以上1万元以下罚款，情节严重的，并扣留船员适任证书6个月至24个月直至吊销船员适任证书。 </w:t>
      </w:r>
      <w:r>
        <w:rPr>
          <w:rFonts w:hint="eastAsia" w:ascii="宋体" w:hAnsi="宋体" w:cs="宋体"/>
          <w:kern w:val="0"/>
          <w:szCs w:val="17"/>
        </w:rPr>
        <w:br w:type="textWrapping"/>
      </w:r>
      <w:r>
        <w:rPr>
          <w:rFonts w:hint="eastAsia" w:ascii="宋体" w:hAnsi="宋体" w:cs="宋体"/>
          <w:kern w:val="0"/>
          <w:szCs w:val="17"/>
        </w:rPr>
        <w:t>　　第四十七条：违反《海上交通安全法》第三十七条规定，发生海上交通事故的船舶、设施有下列行为之一，依照《海上交通安全法》第四十四条规定，对船舶、设施所有人或者经营人处以200元以上1万元以下罚款；对船长、设施主要负责人处以1000元以上1万元以下罚款，情节严重的，并扣留船员适任证书6个月至24个月直至吊销船员适任证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（一）不互通名称、国籍和登记港； </w:t>
      </w:r>
      <w:r>
        <w:rPr>
          <w:rFonts w:hint="eastAsia" w:ascii="宋体" w:hAnsi="宋体" w:cs="宋体"/>
          <w:kern w:val="0"/>
          <w:szCs w:val="17"/>
        </w:rPr>
        <w:br w:type="textWrapping"/>
      </w:r>
      <w:r>
        <w:rPr>
          <w:rFonts w:hint="eastAsia" w:ascii="宋体" w:hAnsi="宋体" w:cs="宋体"/>
          <w:kern w:val="0"/>
          <w:szCs w:val="17"/>
        </w:rPr>
        <w:t xml:space="preserve">　　（二）不救助遇难人员； </w:t>
      </w:r>
      <w:r>
        <w:rPr>
          <w:rFonts w:hint="eastAsia" w:ascii="宋体" w:hAnsi="宋体" w:cs="宋体"/>
          <w:kern w:val="0"/>
          <w:szCs w:val="17"/>
        </w:rPr>
        <w:br w:type="textWrapping"/>
      </w:r>
      <w:r>
        <w:rPr>
          <w:rFonts w:hint="eastAsia" w:ascii="宋体" w:hAnsi="宋体" w:cs="宋体"/>
          <w:kern w:val="0"/>
          <w:szCs w:val="17"/>
        </w:rPr>
        <w:t xml:space="preserve">　　（三）在不严重危及自身安全的情况下，擅自离开事故现场或者逃逸。 </w:t>
      </w:r>
      <w:r>
        <w:rPr>
          <w:rFonts w:hint="eastAsia" w:ascii="宋体" w:hAnsi="宋体" w:cs="宋体"/>
          <w:kern w:val="0"/>
          <w:szCs w:val="17"/>
        </w:rPr>
        <w:br w:type="textWrapping"/>
      </w:r>
      <w:r>
        <w:rPr>
          <w:rFonts w:hint="eastAsia" w:ascii="宋体" w:hAnsi="宋体" w:cs="宋体"/>
          <w:kern w:val="0"/>
          <w:szCs w:val="17"/>
        </w:rPr>
        <w:t>　　第四十八条：违反《海上交通安全法》第三十八条规定，有关单位和在事故现场附近的船舶、设施，不听从海事管理机构统一指挥实施救助，依照《海上交通安全法》第四十四条规定，对船舶、设施所有人或者经营人处以200元以上1万元以下罚款；对船长、设施主要负责人处以100元以上8000元以下罚款，并可扣留船员适任证书6个月至12个月。</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ind w:firstLine="405"/>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lang w:val="zh-CN"/>
        </w:rPr>
      </w:pPr>
      <w:r>
        <w:rPr>
          <w:rFonts w:hint="eastAsia" w:ascii="宋体" w:hAnsi="宋体" w:cs="宋体"/>
          <w:lang w:val="zh-CN"/>
        </w:rPr>
        <w:br w:type="page"/>
      </w:r>
      <w:bookmarkStart w:id="590" w:name="_Toc24999"/>
      <w:bookmarkStart w:id="591" w:name="_Toc502422097"/>
      <w:bookmarkStart w:id="592" w:name="_Toc487550453"/>
      <w:bookmarkStart w:id="593" w:name="_Toc9805"/>
      <w:bookmarkStart w:id="594" w:name="_Toc14030"/>
      <w:bookmarkStart w:id="595" w:name="_Toc40970704"/>
      <w:bookmarkStart w:id="596" w:name="_Toc497848622"/>
      <w:bookmarkStart w:id="597" w:name="_Toc6055"/>
      <w:r>
        <w:rPr>
          <w:rFonts w:hint="eastAsia" w:ascii="宋体" w:hAnsi="宋体" w:cs="宋体"/>
          <w:b/>
          <w:lang w:val="zh-CN"/>
        </w:rPr>
        <w:t>对违反海上打捞管理秩序的处罚</w:t>
      </w:r>
      <w:bookmarkEnd w:id="590"/>
      <w:bookmarkEnd w:id="591"/>
      <w:bookmarkEnd w:id="592"/>
      <w:bookmarkEnd w:id="593"/>
      <w:bookmarkEnd w:id="594"/>
      <w:bookmarkEnd w:id="595"/>
      <w:bookmarkEnd w:id="596"/>
      <w:bookmarkEnd w:id="59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MSACF007</w:t>
      </w:r>
    </w:p>
    <w:p>
      <w:pPr>
        <w:widowControl/>
        <w:spacing w:line="460" w:lineRule="exact"/>
        <w:rPr>
          <w:rFonts w:ascii="宋体" w:hAnsi="宋体" w:cs="宋体"/>
          <w:b/>
          <w:bCs/>
        </w:rPr>
      </w:pPr>
      <w:r>
        <w:rPr>
          <w:rFonts w:hint="eastAsia" w:ascii="宋体" w:hAnsi="宋体" w:cs="宋体"/>
          <w:b/>
          <w:bCs/>
        </w:rPr>
        <w:t>三、处罚内容</w:t>
      </w:r>
    </w:p>
    <w:p>
      <w:pPr>
        <w:widowControl/>
        <w:shd w:val="clear" w:color="auto" w:fill="FFFFFF"/>
        <w:spacing w:line="460" w:lineRule="exact"/>
        <w:jc w:val="left"/>
        <w:rPr>
          <w:rFonts w:ascii="宋体" w:hAnsi="宋体" w:cs="宋体"/>
          <w:kern w:val="0"/>
          <w:szCs w:val="17"/>
        </w:rPr>
      </w:pPr>
      <w:r>
        <w:rPr>
          <w:rFonts w:hint="eastAsia" w:ascii="宋体" w:hAnsi="宋体" w:cs="宋体"/>
        </w:rPr>
        <w:t xml:space="preserve">    （一）</w:t>
      </w:r>
      <w:r>
        <w:rPr>
          <w:rFonts w:hint="eastAsia" w:ascii="宋体" w:hAnsi="宋体" w:cs="宋体"/>
          <w:kern w:val="0"/>
          <w:szCs w:val="17"/>
        </w:rPr>
        <w:t>对影响安全航行、航道整治以及有潜在爆炸危险的沉没物、漂浮物，其所有人、经营人不按照海事管理机构限定期限打捞清除；</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（二）未经海事管理机构批准，擅自打捞或者拆除沿海水域内的沉船沉物。</w:t>
      </w:r>
    </w:p>
    <w:p>
      <w:pPr>
        <w:widowControl/>
        <w:spacing w:line="460" w:lineRule="exact"/>
        <w:rPr>
          <w:rFonts w:ascii="宋体" w:hAnsi="宋体" w:cs="宋体"/>
        </w:rPr>
      </w:pPr>
      <w:r>
        <w:rPr>
          <w:rFonts w:hint="eastAsia" w:ascii="宋体" w:hAnsi="宋体" w:cs="宋体"/>
          <w:b/>
          <w:bCs/>
        </w:rPr>
        <w:t>四、法律依据</w:t>
      </w:r>
    </w:p>
    <w:p>
      <w:pPr>
        <w:widowControl/>
        <w:shd w:val="clear" w:color="auto" w:fill="FFFFFF"/>
        <w:spacing w:line="460" w:lineRule="exact"/>
        <w:jc w:val="left"/>
        <w:rPr>
          <w:rFonts w:ascii="宋体" w:hAnsi="宋体" w:cs="宋体"/>
          <w:kern w:val="0"/>
          <w:szCs w:val="17"/>
        </w:rPr>
      </w:pPr>
      <w:r>
        <w:rPr>
          <w:rFonts w:hint="eastAsia" w:ascii="宋体" w:hAnsi="宋体" w:cs="宋体"/>
          <w:b/>
        </w:rPr>
        <w:t>《中华人民共和国海上海事行政处罚规定》</w:t>
      </w:r>
      <w:r>
        <w:rPr>
          <w:rFonts w:hint="eastAsia" w:ascii="宋体" w:hAnsi="宋体" w:cs="宋体"/>
          <w:kern w:val="0"/>
          <w:szCs w:val="17"/>
        </w:rPr>
        <w:t xml:space="preserve">第四十九条：违反《海上交通安全法》第四十条规定，对影响安全航行、航道整治以及有潜在爆炸危险的沉没物、漂浮物，其所有人、经营人不按照海事管理机构限定期限打捞清除，依照《海上交通安全法》第四十四条规定，对法人或者其他组织处以1万元罚款；对自然人处以5000元罚款。 </w:t>
      </w:r>
      <w:r>
        <w:rPr>
          <w:rFonts w:hint="eastAsia" w:ascii="宋体" w:hAnsi="宋体" w:cs="宋体"/>
          <w:kern w:val="0"/>
          <w:szCs w:val="17"/>
        </w:rPr>
        <w:br w:type="textWrapping"/>
      </w:r>
      <w:r>
        <w:rPr>
          <w:rFonts w:hint="eastAsia" w:ascii="宋体" w:hAnsi="宋体" w:cs="宋体"/>
          <w:kern w:val="0"/>
          <w:szCs w:val="17"/>
        </w:rPr>
        <w:t>　　第五十条：违反《海上交通安全法》第四十一条规定，未经海事管理机构批准，擅自打捞或者拆除沿海水域内的沉船沉物，依照《海上交通安全法》第四十四条规定，处以5000元以上3万元以下罚款。</w:t>
      </w:r>
    </w:p>
    <w:p>
      <w:pPr>
        <w:widowControl/>
        <w:spacing w:line="460" w:lineRule="exact"/>
        <w:rPr>
          <w:rFonts w:ascii="宋体" w:hAnsi="宋体" w:cs="宋体"/>
          <w:b/>
          <w:bCs/>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lang w:val="zh-CN"/>
        </w:rPr>
      </w:pPr>
      <w:r>
        <w:rPr>
          <w:rFonts w:hint="eastAsia" w:ascii="宋体" w:hAnsi="宋体" w:cs="宋体"/>
          <w:lang w:val="zh-CN"/>
        </w:rPr>
        <w:br w:type="page"/>
      </w:r>
      <w:bookmarkStart w:id="598" w:name="_Toc27928"/>
      <w:bookmarkStart w:id="599" w:name="_Toc487550454"/>
      <w:bookmarkStart w:id="600" w:name="_Toc497848623"/>
      <w:bookmarkStart w:id="601" w:name="_Toc502422098"/>
      <w:bookmarkStart w:id="602" w:name="_Toc17718"/>
      <w:bookmarkStart w:id="603" w:name="_Toc40970705"/>
      <w:bookmarkStart w:id="604" w:name="_Toc15240"/>
      <w:bookmarkStart w:id="605" w:name="_Toc12155"/>
      <w:r>
        <w:rPr>
          <w:rFonts w:hint="eastAsia" w:ascii="宋体" w:hAnsi="宋体" w:cs="宋体"/>
          <w:b/>
          <w:lang w:val="zh-CN"/>
        </w:rPr>
        <w:t>对违反海上船舶污染沿海水域环境管理秩序的处罚</w:t>
      </w:r>
      <w:bookmarkEnd w:id="598"/>
      <w:bookmarkEnd w:id="599"/>
      <w:bookmarkEnd w:id="600"/>
      <w:bookmarkEnd w:id="601"/>
      <w:bookmarkEnd w:id="602"/>
      <w:bookmarkEnd w:id="603"/>
      <w:bookmarkEnd w:id="604"/>
      <w:bookmarkEnd w:id="60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MSACF008</w:t>
      </w:r>
    </w:p>
    <w:p>
      <w:pPr>
        <w:widowControl/>
        <w:spacing w:line="460" w:lineRule="exact"/>
        <w:rPr>
          <w:rFonts w:ascii="宋体" w:hAnsi="宋体" w:cs="宋体"/>
          <w:b/>
          <w:bCs/>
        </w:rPr>
      </w:pPr>
      <w:r>
        <w:rPr>
          <w:rFonts w:hint="eastAsia" w:ascii="宋体" w:hAnsi="宋体" w:cs="宋体"/>
          <w:b/>
          <w:bCs/>
        </w:rPr>
        <w:t>三、处罚内容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（一）未持有经批准的环境影响报告书(表)，擅自设置拆船厂进行拆船的； </w:t>
      </w:r>
      <w:r>
        <w:rPr>
          <w:rFonts w:hint="eastAsia" w:ascii="宋体" w:hAnsi="宋体" w:cs="宋体"/>
          <w:kern w:val="0"/>
          <w:szCs w:val="17"/>
        </w:rPr>
        <w:br w:type="textWrapping"/>
      </w:r>
      <w:r>
        <w:rPr>
          <w:rFonts w:hint="eastAsia" w:ascii="宋体" w:hAnsi="宋体" w:cs="宋体"/>
          <w:kern w:val="0"/>
          <w:szCs w:val="17"/>
        </w:rPr>
        <w:t xml:space="preserve">　　（二）发生污染损害事故，不向监督拆船污染的海事管理机构报告也不采取消除或控制污染措施的； </w:t>
      </w:r>
      <w:r>
        <w:rPr>
          <w:rFonts w:hint="eastAsia" w:ascii="宋体" w:hAnsi="宋体" w:cs="宋体"/>
          <w:kern w:val="0"/>
          <w:szCs w:val="17"/>
        </w:rPr>
        <w:br w:type="textWrapping"/>
      </w:r>
      <w:r>
        <w:rPr>
          <w:rFonts w:hint="eastAsia" w:ascii="宋体" w:hAnsi="宋体" w:cs="宋体"/>
          <w:kern w:val="0"/>
          <w:szCs w:val="17"/>
        </w:rPr>
        <w:t xml:space="preserve">　　（三）废油船未经洗舱、排污、清舱和测爆即行拆解的；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（四）任意排放或者丢弃污染物造成严重污染的；</w:t>
      </w:r>
      <w:r>
        <w:rPr>
          <w:rFonts w:hint="eastAsia" w:ascii="宋体" w:hAnsi="宋体" w:cs="宋体"/>
          <w:kern w:val="0"/>
          <w:szCs w:val="17"/>
        </w:rPr>
        <w:br w:type="textWrapping"/>
      </w:r>
      <w:r>
        <w:rPr>
          <w:rFonts w:hint="eastAsia" w:ascii="宋体" w:hAnsi="宋体" w:cs="宋体"/>
          <w:kern w:val="0"/>
          <w:szCs w:val="17"/>
        </w:rPr>
        <w:t xml:space="preserve">　　（五）违反《防止拆船污染环境管理条例》规定，有下列情形之一：拒绝或阻挠海事管理机构进行现场检查或在被检查时弄虚作假；未按规定要求配备和使用防污设施、设备和器材，造成环境污染；发生污染损害事故，虽采取消除或控制污染措施，但不向监督拆船污染的海事管理机构报告；拆船单位关闭、搬迁后，原厂址的现场清理不合格； </w:t>
      </w:r>
      <w:r>
        <w:rPr>
          <w:rFonts w:hint="eastAsia" w:ascii="宋体" w:hAnsi="宋体" w:cs="宋体"/>
          <w:kern w:val="0"/>
          <w:szCs w:val="17"/>
        </w:rPr>
        <w:br w:type="textWrapping"/>
      </w:r>
      <w:r>
        <w:rPr>
          <w:rFonts w:hint="eastAsia" w:ascii="宋体" w:hAnsi="宋体" w:cs="宋体"/>
          <w:kern w:val="0"/>
          <w:szCs w:val="17"/>
        </w:rPr>
        <w:t xml:space="preserve">　　（六）向沿海水域排放《海洋环境保护法》禁止排放的污染物或其他物质的； </w:t>
      </w:r>
      <w:r>
        <w:rPr>
          <w:rFonts w:hint="eastAsia" w:ascii="宋体" w:hAnsi="宋体" w:cs="宋体"/>
          <w:kern w:val="0"/>
          <w:szCs w:val="17"/>
        </w:rPr>
        <w:br w:type="textWrapping"/>
      </w:r>
      <w:r>
        <w:rPr>
          <w:rFonts w:hint="eastAsia" w:ascii="宋体" w:hAnsi="宋体" w:cs="宋体"/>
          <w:kern w:val="0"/>
          <w:szCs w:val="17"/>
        </w:rPr>
        <w:t xml:space="preserve">　　（七）不按照《海洋环境保护法》规定向海洋排放污染物，或超过标准排放污染物的； </w:t>
      </w:r>
      <w:r>
        <w:rPr>
          <w:rFonts w:hint="eastAsia" w:ascii="宋体" w:hAnsi="宋体" w:cs="宋体"/>
          <w:kern w:val="0"/>
          <w:szCs w:val="17"/>
        </w:rPr>
        <w:br w:type="textWrapping"/>
      </w:r>
      <w:r>
        <w:rPr>
          <w:rFonts w:hint="eastAsia" w:ascii="宋体" w:hAnsi="宋体" w:cs="宋体"/>
          <w:kern w:val="0"/>
          <w:szCs w:val="17"/>
        </w:rPr>
        <w:t xml:space="preserve">　　（八）未取得海洋倾倒许可证，向海洋倾倒废弃物的； </w:t>
      </w:r>
      <w:r>
        <w:rPr>
          <w:rFonts w:hint="eastAsia" w:ascii="宋体" w:hAnsi="宋体" w:cs="宋体"/>
          <w:kern w:val="0"/>
          <w:szCs w:val="17"/>
        </w:rPr>
        <w:br w:type="textWrapping"/>
      </w:r>
      <w:r>
        <w:rPr>
          <w:rFonts w:hint="eastAsia" w:ascii="宋体" w:hAnsi="宋体" w:cs="宋体"/>
          <w:kern w:val="0"/>
          <w:szCs w:val="17"/>
        </w:rPr>
        <w:t xml:space="preserve">　　（九）因发生事故或其他突发性事件，造成海洋环境污染事故，不立即采取处理措施的。 </w:t>
      </w:r>
      <w:r>
        <w:rPr>
          <w:rFonts w:hint="eastAsia" w:ascii="宋体" w:hAnsi="宋体" w:cs="宋体"/>
          <w:kern w:val="0"/>
          <w:szCs w:val="17"/>
        </w:rPr>
        <w:br w:type="textWrapping"/>
      </w:r>
      <w:r>
        <w:rPr>
          <w:rFonts w:hint="eastAsia" w:ascii="宋体" w:hAnsi="宋体" w:cs="宋体"/>
          <w:kern w:val="0"/>
          <w:szCs w:val="17"/>
        </w:rPr>
        <w:t xml:space="preserve">　　（十）船舶在港口区域内造成珊瑚礁、红树林等海洋生态系统及海洋水产资源、海洋保护区破坏。 </w:t>
      </w:r>
      <w:r>
        <w:rPr>
          <w:rFonts w:hint="eastAsia" w:ascii="宋体" w:hAnsi="宋体" w:cs="宋体"/>
          <w:kern w:val="0"/>
          <w:szCs w:val="17"/>
        </w:rPr>
        <w:br w:type="textWrapping"/>
      </w:r>
      <w:r>
        <w:rPr>
          <w:rFonts w:hint="eastAsia" w:ascii="宋体" w:hAnsi="宋体" w:cs="宋体"/>
          <w:kern w:val="0"/>
          <w:szCs w:val="17"/>
        </w:rPr>
        <w:t xml:space="preserve">　　（十一）船舶、港口、码头、装卸站未按规定配备防污设施、器材的。 </w:t>
      </w:r>
      <w:r>
        <w:rPr>
          <w:rFonts w:hint="eastAsia" w:ascii="宋体" w:hAnsi="宋体" w:cs="宋体"/>
          <w:kern w:val="0"/>
          <w:szCs w:val="17"/>
        </w:rPr>
        <w:br w:type="textWrapping"/>
      </w:r>
      <w:r>
        <w:rPr>
          <w:rFonts w:hint="eastAsia" w:ascii="宋体" w:hAnsi="宋体" w:cs="宋体"/>
          <w:kern w:val="0"/>
          <w:szCs w:val="17"/>
        </w:rPr>
        <w:t xml:space="preserve">　　（十二）船舶未取得并随船携带防污证书、防污文书的。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（十三）船舶未如实记录污染物处置情况。 </w:t>
      </w:r>
      <w:r>
        <w:rPr>
          <w:rFonts w:hint="eastAsia" w:ascii="宋体" w:hAnsi="宋体" w:cs="宋体"/>
          <w:kern w:val="0"/>
          <w:szCs w:val="17"/>
        </w:rPr>
        <w:br w:type="textWrapping"/>
      </w:r>
      <w:r>
        <w:rPr>
          <w:rFonts w:hint="eastAsia" w:ascii="宋体" w:hAnsi="宋体" w:cs="宋体"/>
          <w:kern w:val="0"/>
          <w:szCs w:val="17"/>
        </w:rPr>
        <w:t xml:space="preserve">　　（十四）从事水上和港区水域拆船、旧船改装、打捞和其他水上、水下施工作业，造成海洋环境污染损害的。 </w:t>
      </w:r>
      <w:r>
        <w:rPr>
          <w:rFonts w:hint="eastAsia" w:ascii="宋体" w:hAnsi="宋体" w:cs="宋体"/>
          <w:kern w:val="0"/>
          <w:szCs w:val="17"/>
        </w:rPr>
        <w:br w:type="textWrapping"/>
      </w:r>
      <w:r>
        <w:rPr>
          <w:rFonts w:hint="eastAsia" w:ascii="宋体" w:hAnsi="宋体" w:cs="宋体"/>
          <w:kern w:val="0"/>
          <w:szCs w:val="17"/>
        </w:rPr>
        <w:t xml:space="preserve">　　（十五）船舶载运的货物不具备防污适运条件。 </w:t>
      </w:r>
      <w:r>
        <w:rPr>
          <w:rFonts w:hint="eastAsia" w:ascii="宋体" w:hAnsi="宋体" w:cs="宋体"/>
          <w:kern w:val="0"/>
          <w:szCs w:val="17"/>
        </w:rPr>
        <w:br w:type="textWrapping"/>
      </w:r>
      <w:r>
        <w:rPr>
          <w:rFonts w:hint="eastAsia" w:ascii="宋体" w:hAnsi="宋体" w:cs="宋体"/>
          <w:kern w:val="0"/>
          <w:szCs w:val="17"/>
        </w:rPr>
        <w:t>　　（十六）船舶不编制溢油应急计划。</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（十七）不按照规定申报，甚至拒报污染物排放有关事项，或者在申报时弄虚作假。</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（十八）发生事故或者其他突发性事件不按照规定报告的。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（十九）不按照规定记录倾倒情况，或者不按照规定提交倾倒报告的。</w:t>
      </w:r>
      <w:r>
        <w:rPr>
          <w:rFonts w:hint="eastAsia" w:ascii="宋体" w:hAnsi="宋体" w:cs="宋体"/>
          <w:kern w:val="0"/>
          <w:szCs w:val="17"/>
        </w:rPr>
        <w:br w:type="textWrapping"/>
      </w:r>
      <w:r>
        <w:rPr>
          <w:rFonts w:hint="eastAsia" w:ascii="宋体" w:hAnsi="宋体" w:cs="宋体"/>
          <w:kern w:val="0"/>
          <w:szCs w:val="17"/>
        </w:rPr>
        <w:t>　　（二十）船舶的结构不符合国家有关防治船舶污染海洋环境的技术规范或者有关国际条约要求。</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（二十一）船舶未按照规定在船舶上留存船舶污染物处置记录，或者船舶污染物处置记录与船舶运行过程中产生的污染物数量不符合。</w:t>
      </w:r>
      <w:r>
        <w:rPr>
          <w:rFonts w:hint="eastAsia" w:ascii="宋体" w:hAnsi="宋体" w:cs="宋体"/>
          <w:kern w:val="0"/>
          <w:szCs w:val="17"/>
        </w:rPr>
        <w:br w:type="textWrapping"/>
      </w:r>
      <w:r>
        <w:rPr>
          <w:rFonts w:hint="eastAsia" w:ascii="宋体" w:hAnsi="宋体" w:cs="宋体"/>
          <w:kern w:val="0"/>
          <w:szCs w:val="17"/>
        </w:rPr>
        <w:t>　　（二十二）船舶污染物接收单位从事船舶垃圾、残油、含油污水、含有毒有害物质污水接收作业，未编制作业方案、遵守相关操作规程、采取必要的防污染措施。</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（二十三）船舶污染物接收单位未按照规定向海事管理机构报告污染物接收情况，或者未按照规定向船舶出具污染物接收单证，或者未按照规定将船舶污染物的接收和处理情况报海事管理机构备案。</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（二十四）船舶未按照规定保存污染物接收单证。</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（二十五）船舶燃油供给单位未如实填写燃油供受单证。</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（二十六）船舶燃油供给单位未按照规定向船舶提供燃油供受单证和燃油样品。</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（二十七）船舶和船舶燃油供给单位未按照规定保存燃油供受单证和燃油样品。</w:t>
      </w:r>
      <w:r>
        <w:rPr>
          <w:rFonts w:hint="eastAsia" w:ascii="宋体" w:hAnsi="宋体" w:cs="宋体"/>
          <w:kern w:val="0"/>
          <w:szCs w:val="17"/>
        </w:rPr>
        <w:br w:type="textWrapping"/>
      </w:r>
      <w:r>
        <w:rPr>
          <w:rFonts w:hint="eastAsia" w:ascii="宋体" w:hAnsi="宋体" w:cs="宋体"/>
          <w:kern w:val="0"/>
          <w:szCs w:val="17"/>
        </w:rPr>
        <w:t>　　（二十八）船舶发生事故沉没，船舶所有人或者经营人未及时向海事管理机构报告船舶燃油、污染危害性货物以及其他污染物的性质、数量、种类、装载位置等情况。</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（二十九）船舶发生事故沉没，船舶所有人或者经营人未及时采取措施清除船舶燃油、污染危害性货物以及其他污染物。</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（三十）载运散装液体污染危害性货物的船舶和1万总吨以上的其他船舶，其经营人未按照规定签订污染清除作业协议。</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（三十一）污染清除作业单位不符合国家有关技术规范从事污染清除作业。</w:t>
      </w:r>
      <w:r>
        <w:rPr>
          <w:rFonts w:hint="eastAsia" w:ascii="宋体" w:hAnsi="宋体" w:cs="宋体"/>
          <w:kern w:val="0"/>
          <w:szCs w:val="17"/>
        </w:rPr>
        <w:br w:type="textWrapping"/>
      </w:r>
      <w:r>
        <w:rPr>
          <w:rFonts w:hint="eastAsia" w:ascii="宋体" w:hAnsi="宋体" w:cs="宋体"/>
          <w:kern w:val="0"/>
          <w:szCs w:val="17"/>
        </w:rPr>
        <w:t>　　（三十二）发生船舶污染事故，船舶、有关作业单位未立即启动应急预案。</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（三十三）发生船舶污染事故，船舶、有关作业单位迟报、漏报事故。</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（三十四）发生船舶污染事故，船舶、有关作业单位瞒报、谎报事故。</w:t>
      </w:r>
      <w:r>
        <w:rPr>
          <w:rFonts w:hint="eastAsia" w:ascii="宋体" w:hAnsi="宋体" w:cs="宋体"/>
          <w:kern w:val="0"/>
          <w:szCs w:val="17"/>
        </w:rPr>
        <w:br w:type="textWrapping"/>
      </w:r>
      <w:r>
        <w:rPr>
          <w:rFonts w:hint="eastAsia" w:ascii="宋体" w:hAnsi="宋体" w:cs="宋体"/>
          <w:kern w:val="0"/>
          <w:szCs w:val="17"/>
        </w:rPr>
        <w:t>　　（三十五）未按照国家规定的标准使用消油剂。</w:t>
      </w:r>
      <w:r>
        <w:rPr>
          <w:rFonts w:hint="eastAsia" w:ascii="宋体" w:hAnsi="宋体" w:cs="宋体"/>
          <w:kern w:val="0"/>
          <w:szCs w:val="17"/>
        </w:rPr>
        <w:br w:type="textWrapping"/>
      </w:r>
      <w:r>
        <w:rPr>
          <w:rFonts w:hint="eastAsia" w:ascii="宋体" w:hAnsi="宋体" w:cs="宋体"/>
          <w:kern w:val="0"/>
          <w:szCs w:val="17"/>
        </w:rPr>
        <w:t>　　（三十六）在中华人民共和国管辖海域内航行的船舶，其所有人未按照规定投保船舶油污损害民事责任保险或者取得相应的财务担保。</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（三十七）船舶所有人投保船舶油污损害民事责任保险或者取得的财务担保的额度低于《中华人民共和国海商法》、中华人民共和国缔结或者参加的有关国际条约规定的油污赔偿限额。</w:t>
      </w:r>
    </w:p>
    <w:p>
      <w:pPr>
        <w:widowControl/>
        <w:spacing w:line="460" w:lineRule="exact"/>
        <w:rPr>
          <w:rFonts w:ascii="宋体" w:hAnsi="宋体" w:cs="宋体"/>
        </w:rPr>
      </w:pPr>
      <w:r>
        <w:rPr>
          <w:rFonts w:hint="eastAsia" w:ascii="宋体" w:hAnsi="宋体" w:cs="宋体"/>
          <w:b/>
          <w:bCs/>
        </w:rPr>
        <w:t>四、法律依据</w:t>
      </w:r>
    </w:p>
    <w:p>
      <w:pPr>
        <w:pStyle w:val="19"/>
        <w:shd w:val="clear" w:color="auto" w:fill="FFFFFF"/>
        <w:spacing w:before="0" w:beforeAutospacing="0" w:after="0" w:afterAutospacing="0" w:line="460" w:lineRule="exact"/>
        <w:ind w:firstLine="645"/>
        <w:rPr>
          <w:sz w:val="21"/>
          <w:szCs w:val="17"/>
        </w:rPr>
      </w:pPr>
      <w:r>
        <w:rPr>
          <w:rFonts w:hint="eastAsia"/>
          <w:sz w:val="21"/>
        </w:rPr>
        <w:t>1.</w:t>
      </w:r>
      <w:r>
        <w:rPr>
          <w:rFonts w:hint="eastAsia"/>
          <w:b/>
          <w:sz w:val="21"/>
        </w:rPr>
        <w:t>《中华人民共和国海上海事行政处罚规定》</w:t>
      </w:r>
      <w:r>
        <w:rPr>
          <w:rFonts w:hint="eastAsia"/>
          <w:sz w:val="21"/>
          <w:szCs w:val="17"/>
        </w:rPr>
        <w:t xml:space="preserve">第五十二条：违反《防止拆船污染环境管理条例》规定，有下列情形之一的，依照《防止拆船污染环境管理条例》第十七条的规定，除责令其限期纠正外，还可以根据不同情节，处以1万元以上10万元以下的罚款： </w:t>
      </w:r>
      <w:r>
        <w:rPr>
          <w:rFonts w:hint="eastAsia"/>
          <w:sz w:val="21"/>
          <w:szCs w:val="17"/>
        </w:rPr>
        <w:br w:type="textWrapping"/>
      </w:r>
      <w:r>
        <w:rPr>
          <w:rFonts w:hint="eastAsia"/>
          <w:sz w:val="21"/>
          <w:szCs w:val="17"/>
        </w:rPr>
        <w:t xml:space="preserve">　　（一）未持有经批准的环境影响报告书(表)，擅自设置拆船厂进行拆船的； </w:t>
      </w:r>
      <w:r>
        <w:rPr>
          <w:rFonts w:hint="eastAsia"/>
          <w:sz w:val="21"/>
          <w:szCs w:val="17"/>
        </w:rPr>
        <w:br w:type="textWrapping"/>
      </w:r>
      <w:r>
        <w:rPr>
          <w:rFonts w:hint="eastAsia"/>
          <w:sz w:val="21"/>
          <w:szCs w:val="17"/>
        </w:rPr>
        <w:t xml:space="preserve">　　（二）发生污染损害事故，不向监督拆船污染的海事管理机构报告也不采取消除或控制污染措施的； </w:t>
      </w:r>
      <w:r>
        <w:rPr>
          <w:rFonts w:hint="eastAsia"/>
          <w:sz w:val="21"/>
          <w:szCs w:val="17"/>
        </w:rPr>
        <w:br w:type="textWrapping"/>
      </w:r>
      <w:r>
        <w:rPr>
          <w:rFonts w:hint="eastAsia"/>
          <w:sz w:val="21"/>
          <w:szCs w:val="17"/>
        </w:rPr>
        <w:t xml:space="preserve">　　（三）废油船未经洗舱、排污、清舱和测爆即行拆解的； </w:t>
      </w:r>
    </w:p>
    <w:p>
      <w:pPr>
        <w:pStyle w:val="19"/>
        <w:shd w:val="clear" w:color="auto" w:fill="FFFFFF"/>
        <w:spacing w:before="0" w:beforeAutospacing="0" w:after="0" w:afterAutospacing="0" w:line="460" w:lineRule="exact"/>
        <w:ind w:firstLine="645"/>
        <w:rPr>
          <w:sz w:val="21"/>
          <w:szCs w:val="17"/>
        </w:rPr>
      </w:pPr>
      <w:r>
        <w:rPr>
          <w:rFonts w:hint="eastAsia"/>
          <w:sz w:val="21"/>
          <w:szCs w:val="17"/>
        </w:rPr>
        <w:t xml:space="preserve">（四）任意排放或者丢弃污染物造成严重污染的。 </w:t>
      </w:r>
      <w:r>
        <w:rPr>
          <w:rFonts w:hint="eastAsia"/>
          <w:sz w:val="21"/>
          <w:szCs w:val="17"/>
        </w:rPr>
        <w:br w:type="textWrapping"/>
      </w:r>
      <w:r>
        <w:rPr>
          <w:rFonts w:hint="eastAsia"/>
          <w:sz w:val="21"/>
          <w:szCs w:val="17"/>
        </w:rPr>
        <w:t xml:space="preserve">　　第五十三条：违反《防止拆船污染环境管理条例》规定，有下列情形之一的，依照《防止拆船污染环境管理条例》第十八条的规定，除责令其限期纠正外，还可以根据不同情节，处以警告或者处以1万元以下的罚款： </w:t>
      </w:r>
      <w:r>
        <w:rPr>
          <w:rFonts w:hint="eastAsia"/>
          <w:sz w:val="21"/>
          <w:szCs w:val="17"/>
        </w:rPr>
        <w:br w:type="textWrapping"/>
      </w:r>
      <w:r>
        <w:rPr>
          <w:rFonts w:hint="eastAsia"/>
          <w:sz w:val="21"/>
          <w:szCs w:val="17"/>
        </w:rPr>
        <w:t xml:space="preserve">　　（一）拒绝或阻挠海事管理机构进行现场检查或在被检查时弄虚作假的； </w:t>
      </w:r>
      <w:r>
        <w:rPr>
          <w:rFonts w:hint="eastAsia"/>
          <w:sz w:val="21"/>
          <w:szCs w:val="17"/>
        </w:rPr>
        <w:br w:type="textWrapping"/>
      </w:r>
      <w:r>
        <w:rPr>
          <w:rFonts w:hint="eastAsia"/>
          <w:sz w:val="21"/>
          <w:szCs w:val="17"/>
        </w:rPr>
        <w:t xml:space="preserve">　　（二）未按规定要求配备和使用防污设施、设备和器材，造成环境污染的； </w:t>
      </w:r>
      <w:r>
        <w:rPr>
          <w:rFonts w:hint="eastAsia"/>
          <w:sz w:val="21"/>
          <w:szCs w:val="17"/>
        </w:rPr>
        <w:br w:type="textWrapping"/>
      </w:r>
      <w:r>
        <w:rPr>
          <w:rFonts w:hint="eastAsia"/>
          <w:sz w:val="21"/>
          <w:szCs w:val="17"/>
        </w:rPr>
        <w:t xml:space="preserve">　　（三）发生污染损害事故，虽采取消除或控制污染措施，但不向监督拆船污染的海事管理机构报告的； </w:t>
      </w:r>
      <w:r>
        <w:rPr>
          <w:rFonts w:hint="eastAsia"/>
          <w:sz w:val="21"/>
          <w:szCs w:val="17"/>
        </w:rPr>
        <w:br w:type="textWrapping"/>
      </w:r>
      <w:r>
        <w:rPr>
          <w:rFonts w:hint="eastAsia"/>
          <w:sz w:val="21"/>
          <w:szCs w:val="17"/>
        </w:rPr>
        <w:t xml:space="preserve">　　（四）拆船单位关闭、搬迁后，原厂址的现场清理不合格的。 </w:t>
      </w:r>
      <w:r>
        <w:rPr>
          <w:rFonts w:hint="eastAsia"/>
          <w:sz w:val="21"/>
          <w:szCs w:val="17"/>
        </w:rPr>
        <w:br w:type="textWrapping"/>
      </w:r>
      <w:r>
        <w:rPr>
          <w:rFonts w:hint="eastAsia"/>
          <w:sz w:val="21"/>
          <w:szCs w:val="17"/>
        </w:rPr>
        <w:t xml:space="preserve">　　第五十四条：违反《海洋环境保护法》有关规定，船舶有下列行为之一的，依照《海洋环境保护法》第七十三条的规定，责令限期改正，并对船舶所有人或者经营人处以罚款： </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（一）向沿海水域排放《海洋环境保护法》禁止排放的污染物或其他物质的； </w:t>
      </w:r>
      <w:r>
        <w:rPr>
          <w:rFonts w:hint="eastAsia"/>
          <w:sz w:val="21"/>
          <w:szCs w:val="17"/>
        </w:rPr>
        <w:br w:type="textWrapping"/>
      </w:r>
      <w:r>
        <w:rPr>
          <w:rFonts w:hint="eastAsia"/>
          <w:sz w:val="21"/>
          <w:szCs w:val="17"/>
        </w:rPr>
        <w:t xml:space="preserve">　　（二）不按照《海洋环境保护法》规定向海洋排放污染物，或超过标准排放污染物的；    </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（三）未取得海洋倾倒许可证，向海洋倾倒废弃物的； </w:t>
      </w:r>
      <w:r>
        <w:rPr>
          <w:rFonts w:hint="eastAsia"/>
          <w:sz w:val="21"/>
          <w:szCs w:val="17"/>
        </w:rPr>
        <w:br w:type="textWrapping"/>
      </w:r>
      <w:r>
        <w:rPr>
          <w:rFonts w:hint="eastAsia"/>
          <w:sz w:val="21"/>
          <w:szCs w:val="17"/>
        </w:rPr>
        <w:t>　　（四）因发生事故或其他突发性事件，造成海洋环境污染事故，不立即采取处理措施的。</w:t>
      </w:r>
    </w:p>
    <w:p>
      <w:pPr>
        <w:pStyle w:val="19"/>
        <w:shd w:val="clear" w:color="auto" w:fill="FFFFFF"/>
        <w:spacing w:before="0" w:beforeAutospacing="0" w:after="0" w:afterAutospacing="0" w:line="460" w:lineRule="exact"/>
        <w:ind w:firstLine="0"/>
        <w:rPr>
          <w:sz w:val="21"/>
          <w:szCs w:val="17"/>
        </w:rPr>
      </w:pPr>
      <w:r>
        <w:rPr>
          <w:rFonts w:hint="eastAsia"/>
          <w:sz w:val="21"/>
          <w:szCs w:val="17"/>
        </w:rPr>
        <w:t>　　有前款第（一）项、第（三）项行为之一的，处以3万元以上20万元以下的罚款；有前款第（二）项、第（四）项行为之一的，处以2万元以上10万元以下的罚款。</w:t>
      </w:r>
    </w:p>
    <w:p>
      <w:pPr>
        <w:pStyle w:val="19"/>
        <w:shd w:val="clear" w:color="auto" w:fill="FFFFFF"/>
        <w:spacing w:before="0" w:beforeAutospacing="0" w:after="0" w:afterAutospacing="0" w:line="460" w:lineRule="exact"/>
        <w:ind w:firstLine="645"/>
        <w:rPr>
          <w:sz w:val="21"/>
          <w:szCs w:val="17"/>
        </w:rPr>
      </w:pPr>
      <w:r>
        <w:rPr>
          <w:rFonts w:hint="eastAsia"/>
          <w:sz w:val="21"/>
          <w:szCs w:val="17"/>
        </w:rPr>
        <w:t xml:space="preserve">第五十五条：违反《海洋环境保护法》规定，船舶在港口区域内造成珊瑚礁、红树林等海洋生态系统及海洋水产资源、海洋保护区破坏的，依照《海洋环境保护法》第七十六条的规定，责令限期改正和采取补救措施，并对船舶所有人或者经营人以处1万元以上10万元以下的罚款；有违法所得的，没收其违法所得。 </w:t>
      </w:r>
      <w:r>
        <w:rPr>
          <w:rFonts w:hint="eastAsia"/>
          <w:sz w:val="21"/>
          <w:szCs w:val="17"/>
        </w:rPr>
        <w:br w:type="textWrapping"/>
      </w:r>
      <w:r>
        <w:rPr>
          <w:rFonts w:hint="eastAsia"/>
          <w:sz w:val="21"/>
          <w:szCs w:val="17"/>
        </w:rPr>
        <w:t xml:space="preserve">　　第五十六条：违反《海洋环境保护法》规定，有下列行为之一的，依照《海洋环境保护法》第八十八条的规定，予以警告，或者处以罚款： </w:t>
      </w:r>
      <w:r>
        <w:rPr>
          <w:rFonts w:hint="eastAsia"/>
          <w:sz w:val="21"/>
          <w:szCs w:val="17"/>
        </w:rPr>
        <w:br w:type="textWrapping"/>
      </w:r>
      <w:r>
        <w:rPr>
          <w:rFonts w:hint="eastAsia"/>
          <w:sz w:val="21"/>
          <w:szCs w:val="17"/>
        </w:rPr>
        <w:t xml:space="preserve">　　（一）船舶、港口、码头、装卸站未按规定配备防污设施、器材的； </w:t>
      </w:r>
      <w:r>
        <w:rPr>
          <w:rFonts w:hint="eastAsia"/>
          <w:sz w:val="21"/>
          <w:szCs w:val="17"/>
        </w:rPr>
        <w:br w:type="textWrapping"/>
      </w:r>
      <w:r>
        <w:rPr>
          <w:rFonts w:hint="eastAsia"/>
          <w:sz w:val="21"/>
          <w:szCs w:val="17"/>
        </w:rPr>
        <w:t xml:space="preserve">　　（二）船舶未取得并随船携带防污证书、防污文书的； </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（三）船舶未如实记录污染物处置情况； </w:t>
      </w:r>
      <w:r>
        <w:rPr>
          <w:rFonts w:hint="eastAsia"/>
          <w:sz w:val="21"/>
          <w:szCs w:val="17"/>
        </w:rPr>
        <w:br w:type="textWrapping"/>
      </w:r>
      <w:r>
        <w:rPr>
          <w:rFonts w:hint="eastAsia"/>
          <w:sz w:val="21"/>
          <w:szCs w:val="17"/>
        </w:rPr>
        <w:t xml:space="preserve">　　（四）从事水上和港区水域拆船、旧船改装、打捞和其他水上、水下施工作业，造成海洋环境污染损害的； </w:t>
      </w:r>
      <w:r>
        <w:rPr>
          <w:rFonts w:hint="eastAsia"/>
          <w:sz w:val="21"/>
          <w:szCs w:val="17"/>
        </w:rPr>
        <w:br w:type="textWrapping"/>
      </w:r>
      <w:r>
        <w:rPr>
          <w:rFonts w:hint="eastAsia"/>
          <w:sz w:val="21"/>
          <w:szCs w:val="17"/>
        </w:rPr>
        <w:t xml:space="preserve">　　（五）船舶载运的货物不具备防污适运条件的。 </w:t>
      </w:r>
      <w:r>
        <w:rPr>
          <w:rFonts w:hint="eastAsia"/>
          <w:sz w:val="21"/>
          <w:szCs w:val="17"/>
        </w:rPr>
        <w:br w:type="textWrapping"/>
      </w:r>
      <w:r>
        <w:rPr>
          <w:rFonts w:hint="eastAsia"/>
          <w:sz w:val="21"/>
          <w:szCs w:val="17"/>
        </w:rPr>
        <w:t xml:space="preserve">　　有前款第（一）项、第（五）项行为之一的，处以2万元以上10万元以下的罚款；有前款第（二）项、第（三）项行为的，处以2万元以下的罚款；有前款第（四）项行为的，处以5万元以上20万元以下的罚款。 </w:t>
      </w:r>
      <w:r>
        <w:rPr>
          <w:rFonts w:hint="eastAsia"/>
          <w:sz w:val="21"/>
          <w:szCs w:val="17"/>
        </w:rPr>
        <w:br w:type="textWrapping"/>
      </w:r>
      <w:r>
        <w:rPr>
          <w:rFonts w:hint="eastAsia"/>
          <w:sz w:val="21"/>
          <w:szCs w:val="17"/>
        </w:rPr>
        <w:t>　　第五十七条：违反《海洋环境保护法》规定，船舶不编制溢油应急计划的，依照《海洋环境保护法》第八十八条的规定，对船舶所有人或者经营人予以警告，并责令限期改正。</w:t>
      </w:r>
    </w:p>
    <w:p>
      <w:pPr>
        <w:pStyle w:val="19"/>
        <w:shd w:val="clear" w:color="auto" w:fill="FFFFFF"/>
        <w:spacing w:before="0" w:beforeAutospacing="0" w:after="0" w:afterAutospacing="0" w:line="460" w:lineRule="exact"/>
        <w:ind w:firstLine="645"/>
        <w:rPr>
          <w:sz w:val="21"/>
          <w:szCs w:val="17"/>
        </w:rPr>
      </w:pPr>
      <w:r>
        <w:rPr>
          <w:rFonts w:hint="eastAsia"/>
          <w:sz w:val="21"/>
          <w:szCs w:val="17"/>
        </w:rPr>
        <w:t>2.</w:t>
      </w:r>
      <w:r>
        <w:rPr>
          <w:rFonts w:hint="eastAsia"/>
          <w:b/>
          <w:sz w:val="21"/>
          <w:szCs w:val="17"/>
        </w:rPr>
        <w:t>《中华人民共和国海洋环境保护法》</w:t>
      </w:r>
      <w:r>
        <w:rPr>
          <w:rFonts w:hint="eastAsia"/>
          <w:sz w:val="21"/>
          <w:szCs w:val="17"/>
        </w:rPr>
        <w:t>第七十三条：违反本法规定，有下列行为之一的，由依照本法规定行使海洋环境监督管理权的部门责令停止违法行为、限期改正或者责令采取限制生产、停止整治等措施，并处以罚款；拒不改正的，依法作出处罚决定的部门可以自责令改正之日的次日起，按照原罚款数额按日连续处罚；情节严重的，报经有批准权的人民政府批准，责令停业、关闭：</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（一）向沿海水域排放《海洋环境保护法》禁止排放的污染物或其他物质的； </w:t>
      </w:r>
      <w:r>
        <w:rPr>
          <w:rFonts w:hint="eastAsia"/>
          <w:sz w:val="21"/>
          <w:szCs w:val="17"/>
        </w:rPr>
        <w:br w:type="textWrapping"/>
      </w:r>
      <w:r>
        <w:rPr>
          <w:rFonts w:hint="eastAsia"/>
          <w:sz w:val="21"/>
          <w:szCs w:val="17"/>
        </w:rPr>
        <w:t>　　（二）不按照《海洋环境保护法》规定向海洋排放污染物，或超过标准排放污染物的；</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（三）未取得海洋倾倒许可证，向海洋倾倒废弃物的； </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（四）因发生事故或其他突发性事件，造成海洋环境污染事故，不立即采取处理措施的。 </w:t>
      </w:r>
    </w:p>
    <w:p>
      <w:pPr>
        <w:pStyle w:val="19"/>
        <w:shd w:val="clear" w:color="auto" w:fill="FFFFFF"/>
        <w:spacing w:before="0" w:beforeAutospacing="0" w:after="0" w:afterAutospacing="0" w:line="460" w:lineRule="exact"/>
        <w:ind w:firstLine="0"/>
        <w:rPr>
          <w:sz w:val="21"/>
          <w:szCs w:val="17"/>
        </w:rPr>
      </w:pPr>
      <w:r>
        <w:rPr>
          <w:rFonts w:hint="eastAsia"/>
          <w:sz w:val="21"/>
          <w:szCs w:val="17"/>
        </w:rPr>
        <w:t xml:space="preserve">　　有前款第（一）项、第（三）项行为之一的，处三万元以上二十万元以下的罚款；有前款第（二）项、第（四）项行为之一的，处以二万元以上十万元以下的罚款。 </w:t>
      </w:r>
      <w:r>
        <w:rPr>
          <w:rFonts w:hint="eastAsia"/>
          <w:sz w:val="21"/>
          <w:szCs w:val="17"/>
        </w:rPr>
        <w:br w:type="textWrapping"/>
      </w:r>
      <w:r>
        <w:rPr>
          <w:rFonts w:hint="eastAsia"/>
          <w:sz w:val="21"/>
          <w:szCs w:val="17"/>
        </w:rPr>
        <w:t>　　第七十五条：违反本法第十九条第二款的规定，拒绝现场检查，或者在被检查时弄虚作假的，由依照本法规定行使海洋环境监督管理权的部门予以警告，并处二万元以下的罚款。</w:t>
      </w:r>
    </w:p>
    <w:p>
      <w:pPr>
        <w:pStyle w:val="19"/>
        <w:shd w:val="clear" w:color="auto" w:fill="FFFFFF"/>
        <w:spacing w:before="0" w:beforeAutospacing="0" w:after="0" w:afterAutospacing="0" w:line="460" w:lineRule="exact"/>
        <w:rPr>
          <w:sz w:val="21"/>
          <w:szCs w:val="17"/>
        </w:rPr>
      </w:pPr>
      <w:r>
        <w:rPr>
          <w:rFonts w:hint="eastAsia"/>
          <w:sz w:val="21"/>
          <w:szCs w:val="17"/>
        </w:rPr>
        <w:t>第七十四条：违反本法有关规定，有下列行为之一的，由依照本法规定行使海洋环境监督管理权的部门予以警告，或者处以罚款：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（一）不按照规定申报，甚至拒报污染物排放有关事项，或者在申报时弄虚作假的；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（二）发生事故或者其他突发性事件不按照规定报告的；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（三）不按照规定记录倾倒情况，或者不按照规定提交倾倒报告的；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（四）拒报或者谎报船舶载运污染危害性货物申报事项的。</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有前款第（一）、（三）项行为之一的，处二万元以下的罚款；有前款第（二）、（四）项行为之一的，处五万元以下的罚款。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3.</w:t>
      </w:r>
      <w:r>
        <w:rPr>
          <w:rFonts w:hint="eastAsia" w:ascii="宋体" w:hAnsi="宋体" w:cs="宋体"/>
          <w:b/>
          <w:kern w:val="0"/>
          <w:szCs w:val="17"/>
        </w:rPr>
        <w:t>《防治船舶污染海洋环境管理条例》</w:t>
      </w:r>
      <w:r>
        <w:rPr>
          <w:rFonts w:hint="eastAsia" w:ascii="宋体" w:hAnsi="宋体" w:cs="宋体"/>
          <w:kern w:val="0"/>
          <w:szCs w:val="17"/>
        </w:rPr>
        <w:t>第五十七条：违反本条例的规定，船舶的结构不符合国家有关防治船舶污染海洋环境的技术规范或者有关国际条约要求的，由海事管理机构处10万元以上30万元以下的罚款。</w:t>
      </w:r>
      <w:r>
        <w:rPr>
          <w:rFonts w:hint="eastAsia" w:ascii="宋体" w:hAnsi="宋体" w:cs="宋体"/>
          <w:kern w:val="0"/>
          <w:szCs w:val="17"/>
        </w:rPr>
        <w:br w:type="textWrapping"/>
      </w:r>
      <w:r>
        <w:rPr>
          <w:rFonts w:hint="eastAsia" w:ascii="宋体" w:hAnsi="宋体" w:cs="宋体"/>
          <w:kern w:val="0"/>
          <w:szCs w:val="17"/>
        </w:rPr>
        <w:t>　　第五十九条：违反本条例的规定，船舶未按照规定在船舶上留存船舶污染物处置记录，或者船舶污染物处置记录与船舶运行过程中产生的污染物数量不符合的，由海事管理机构处2万元以上10万元以下的罚款。</w:t>
      </w:r>
    </w:p>
    <w:p>
      <w:pPr>
        <w:widowControl/>
        <w:shd w:val="clear" w:color="auto" w:fill="FFFFFF"/>
        <w:spacing w:line="460" w:lineRule="exact"/>
        <w:jc w:val="left"/>
        <w:rPr>
          <w:rFonts w:ascii="宋体" w:hAnsi="宋体" w:cs="宋体"/>
          <w:kern w:val="0"/>
          <w:szCs w:val="17"/>
        </w:rPr>
      </w:pPr>
      <w:r>
        <w:rPr>
          <w:rFonts w:hint="eastAsia" w:ascii="宋体" w:hAnsi="宋体" w:cs="宋体"/>
          <w:kern w:val="0"/>
          <w:szCs w:val="17"/>
        </w:rPr>
        <w:t>　　第六十条：违反本条例的规定，船舶污染物接收单位从事船舶垃圾、残油、含油污水、含有毒有害物质污水接收作业，未编制作业方案、遵守相关操作规程、采取必要的防污染措施，由海事管理机构处1万元以上5万元以下的罚款；造成海洋环境污染的，处5万元以上25万元以下的罚款。</w:t>
      </w:r>
      <w:r>
        <w:rPr>
          <w:rFonts w:hint="eastAsia" w:ascii="宋体" w:hAnsi="宋体" w:cs="宋体"/>
          <w:kern w:val="0"/>
          <w:szCs w:val="17"/>
        </w:rPr>
        <w:br w:type="textWrapping"/>
      </w:r>
      <w:r>
        <w:rPr>
          <w:rFonts w:hint="eastAsia" w:ascii="宋体" w:hAnsi="宋体" w:cs="宋体"/>
          <w:kern w:val="0"/>
          <w:szCs w:val="17"/>
        </w:rPr>
        <w:t>　　第六十一条：违反本条例的规定，船舶污染物接收单位未按照规定向海事管理机构报告污染物接收情况，或者未按照规定向船舶出具污染物接收单证，或者未按照规定将船舶污染物的接收和处理情况报海事管理机构备案的，由海事管理机构处2万元以下的罚款。</w:t>
      </w:r>
    </w:p>
    <w:p>
      <w:pPr>
        <w:pStyle w:val="19"/>
        <w:spacing w:before="0" w:beforeAutospacing="0" w:after="0" w:afterAutospacing="0" w:line="460" w:lineRule="exact"/>
        <w:ind w:firstLine="0"/>
        <w:rPr>
          <w:sz w:val="21"/>
          <w:szCs w:val="17"/>
        </w:rPr>
      </w:pPr>
      <w:r>
        <w:rPr>
          <w:rFonts w:hint="eastAsia"/>
          <w:sz w:val="21"/>
          <w:szCs w:val="17"/>
        </w:rPr>
        <w:t>　　第六十二条：违反本条例的规定，有下列情形之一的，由海事管理机构处2000元以上1万元以下的罚款：</w:t>
      </w:r>
    </w:p>
    <w:p>
      <w:pPr>
        <w:widowControl/>
        <w:spacing w:line="460" w:lineRule="exact"/>
        <w:jc w:val="left"/>
        <w:rPr>
          <w:rFonts w:ascii="宋体" w:hAnsi="宋体" w:cs="宋体"/>
          <w:kern w:val="0"/>
          <w:szCs w:val="17"/>
        </w:rPr>
      </w:pPr>
      <w:r>
        <w:rPr>
          <w:rFonts w:hint="eastAsia" w:ascii="宋体" w:hAnsi="宋体" w:cs="宋体"/>
          <w:kern w:val="0"/>
          <w:szCs w:val="17"/>
        </w:rPr>
        <w:t>　　（一）船舶未按照规定保存污染物接收单证的；</w:t>
      </w:r>
    </w:p>
    <w:p>
      <w:pPr>
        <w:widowControl/>
        <w:spacing w:line="460" w:lineRule="exact"/>
        <w:jc w:val="left"/>
        <w:rPr>
          <w:rFonts w:ascii="宋体" w:hAnsi="宋体" w:cs="宋体"/>
          <w:kern w:val="0"/>
          <w:szCs w:val="17"/>
        </w:rPr>
      </w:pPr>
      <w:r>
        <w:rPr>
          <w:rFonts w:hint="eastAsia" w:ascii="宋体" w:hAnsi="宋体" w:cs="宋体"/>
          <w:kern w:val="0"/>
          <w:szCs w:val="17"/>
        </w:rPr>
        <w:t>　　（二）船舶燃油供给单位未如实填写燃油供受单证的；</w:t>
      </w:r>
    </w:p>
    <w:p>
      <w:pPr>
        <w:widowControl/>
        <w:spacing w:line="460" w:lineRule="exact"/>
        <w:jc w:val="left"/>
        <w:rPr>
          <w:rFonts w:ascii="宋体" w:hAnsi="宋体" w:cs="宋体"/>
          <w:kern w:val="0"/>
          <w:szCs w:val="17"/>
        </w:rPr>
      </w:pPr>
      <w:r>
        <w:rPr>
          <w:rFonts w:hint="eastAsia" w:ascii="宋体" w:hAnsi="宋体" w:cs="宋体"/>
          <w:kern w:val="0"/>
          <w:szCs w:val="17"/>
        </w:rPr>
        <w:t>　　（三）船舶燃油供给单位未按照规定向船舶提供燃油供受单证和燃油样品的；</w:t>
      </w:r>
    </w:p>
    <w:p>
      <w:pPr>
        <w:widowControl/>
        <w:spacing w:line="460" w:lineRule="exact"/>
        <w:jc w:val="left"/>
        <w:rPr>
          <w:rFonts w:ascii="宋体" w:hAnsi="宋体" w:cs="宋体"/>
          <w:kern w:val="0"/>
          <w:szCs w:val="17"/>
        </w:rPr>
      </w:pPr>
      <w:r>
        <w:rPr>
          <w:rFonts w:hint="eastAsia" w:ascii="宋体" w:hAnsi="宋体" w:cs="宋体"/>
          <w:kern w:val="0"/>
          <w:szCs w:val="17"/>
        </w:rPr>
        <w:t>　　（四）船舶和船舶燃油供给单位未按照规定保存燃油供受单证和燃油样品的。</w:t>
      </w:r>
    </w:p>
    <w:p>
      <w:pPr>
        <w:pStyle w:val="19"/>
        <w:spacing w:before="0" w:beforeAutospacing="0" w:after="0" w:afterAutospacing="0" w:line="460" w:lineRule="exact"/>
        <w:ind w:firstLine="0"/>
        <w:rPr>
          <w:sz w:val="21"/>
          <w:szCs w:val="17"/>
        </w:rPr>
      </w:pPr>
      <w:r>
        <w:rPr>
          <w:rFonts w:hint="eastAsia"/>
          <w:sz w:val="21"/>
          <w:szCs w:val="17"/>
        </w:rPr>
        <w:t>　　第六十五条 违反本条例的规定，有下列情形之一的，由海事管理机构处2万元以上10万元以下的罚款：</w:t>
      </w:r>
    </w:p>
    <w:p>
      <w:pPr>
        <w:widowControl/>
        <w:spacing w:line="460" w:lineRule="exact"/>
        <w:jc w:val="left"/>
        <w:rPr>
          <w:rFonts w:ascii="宋体" w:hAnsi="宋体" w:cs="宋体"/>
          <w:kern w:val="0"/>
          <w:szCs w:val="17"/>
        </w:rPr>
      </w:pPr>
      <w:r>
        <w:rPr>
          <w:rFonts w:hint="eastAsia" w:ascii="宋体" w:hAnsi="宋体" w:cs="宋体"/>
          <w:kern w:val="0"/>
          <w:szCs w:val="17"/>
        </w:rPr>
        <w:t>　　（一）船舶发生事故沉没，船舶所有人或者经营人未及时向海事管理机构报告船舶燃油、污染危害性货物以及其他污染物的性质、数量、种类、装载位置等情况的；</w:t>
      </w:r>
    </w:p>
    <w:p>
      <w:pPr>
        <w:widowControl/>
        <w:spacing w:line="460" w:lineRule="exact"/>
        <w:jc w:val="left"/>
        <w:rPr>
          <w:rFonts w:ascii="宋体" w:hAnsi="宋体" w:cs="宋体"/>
          <w:kern w:val="0"/>
          <w:szCs w:val="17"/>
        </w:rPr>
      </w:pPr>
      <w:r>
        <w:rPr>
          <w:rFonts w:hint="eastAsia" w:ascii="宋体" w:hAnsi="宋体" w:cs="宋体"/>
          <w:kern w:val="0"/>
          <w:szCs w:val="17"/>
        </w:rPr>
        <w:t>　　（二）船舶发生事故沉没，船舶所有人或者经营人未及时采取措施清除船舶燃油、污染危害性货物以及其他污染物的。</w:t>
      </w:r>
    </w:p>
    <w:p>
      <w:pPr>
        <w:pStyle w:val="19"/>
        <w:spacing w:before="0" w:beforeAutospacing="0" w:after="0" w:afterAutospacing="0" w:line="460" w:lineRule="exact"/>
        <w:ind w:firstLine="0"/>
        <w:rPr>
          <w:sz w:val="21"/>
          <w:szCs w:val="17"/>
        </w:rPr>
      </w:pPr>
      <w:r>
        <w:rPr>
          <w:rFonts w:hint="eastAsia"/>
          <w:sz w:val="21"/>
          <w:szCs w:val="17"/>
        </w:rPr>
        <w:t>　　第六十六条：违反本条例的规定，有下列情形之一的，由海事管理机构处1万元以上5万元以下的罚款：</w:t>
      </w:r>
    </w:p>
    <w:p>
      <w:pPr>
        <w:widowControl/>
        <w:spacing w:line="460" w:lineRule="exact"/>
        <w:jc w:val="left"/>
        <w:rPr>
          <w:rFonts w:ascii="宋体" w:hAnsi="宋体" w:cs="宋体"/>
          <w:kern w:val="0"/>
          <w:szCs w:val="17"/>
        </w:rPr>
      </w:pPr>
      <w:r>
        <w:rPr>
          <w:rFonts w:hint="eastAsia" w:ascii="宋体" w:hAnsi="宋体" w:cs="宋体"/>
          <w:kern w:val="0"/>
          <w:szCs w:val="17"/>
        </w:rPr>
        <w:t>　　（一）载运散装液体污染危害性货物的船舶和1万总吨以上的其他船舶，其经营人未按照规定签订污染清除作业协议的；</w:t>
      </w:r>
    </w:p>
    <w:p>
      <w:pPr>
        <w:widowControl/>
        <w:spacing w:line="460" w:lineRule="exact"/>
        <w:jc w:val="left"/>
        <w:rPr>
          <w:rFonts w:ascii="宋体" w:hAnsi="宋体" w:cs="宋体"/>
          <w:kern w:val="0"/>
          <w:szCs w:val="17"/>
        </w:rPr>
      </w:pPr>
      <w:r>
        <w:rPr>
          <w:rFonts w:hint="eastAsia" w:ascii="宋体" w:hAnsi="宋体" w:cs="宋体"/>
          <w:kern w:val="0"/>
          <w:szCs w:val="17"/>
        </w:rPr>
        <w:t>　　（二）污染清除作业单位不符合国家有关技术规范从事污染清除作业的。</w:t>
      </w:r>
    </w:p>
    <w:p>
      <w:pPr>
        <w:pStyle w:val="19"/>
        <w:spacing w:before="0" w:beforeAutospacing="0" w:after="0" w:afterAutospacing="0" w:line="460" w:lineRule="exact"/>
        <w:ind w:firstLine="0"/>
        <w:rPr>
          <w:sz w:val="21"/>
          <w:szCs w:val="17"/>
        </w:rPr>
      </w:pPr>
      <w:r>
        <w:rPr>
          <w:rFonts w:hint="eastAsia"/>
          <w:sz w:val="21"/>
          <w:szCs w:val="17"/>
        </w:rPr>
        <w:t>　　第六十七条：违反本条例的规定，发生船舶污染事故，船舶、有关作业单位未立即启动应急预案的，对船舶、有关作业单位，由海事管理机构处2万元以上10万元以下的罚款；对直接负责的主管人员和其他直接责任人员，由海事管理机构处1万元以上2万元以下的罚款。直接负责的主管人员和其他直接责任人员属于船员的，并处给予暂扣适任证书或者其他有关证件1个月至3个月的处罚。</w:t>
      </w:r>
      <w:r>
        <w:rPr>
          <w:rFonts w:hint="eastAsia"/>
          <w:sz w:val="21"/>
          <w:szCs w:val="17"/>
        </w:rPr>
        <w:br w:type="textWrapping"/>
      </w:r>
      <w:r>
        <w:rPr>
          <w:rFonts w:hint="eastAsia"/>
          <w:sz w:val="21"/>
          <w:szCs w:val="17"/>
        </w:rPr>
        <w:t>　　第六十八条：违反本条例的规定，发生船舶污染事故，船舶、有关作业单位迟报、漏报事故的，对船舶、有关作业单位，由海事管理机构处5万元以上25万元以下的罚款；对直接负责的主管人员和其他直接责任人员，由海事管理机构处1万元以上5万元以下的罚款。直接负责的主管人员和其他直接责任人员属于船员的，并处给予暂扣适任证书或者其他有关证件3个月至6个月的处罚。瞒报、谎报事故的，对船舶、有关作业单位，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r>
        <w:rPr>
          <w:rFonts w:hint="eastAsia"/>
          <w:sz w:val="21"/>
          <w:szCs w:val="17"/>
        </w:rPr>
        <w:br w:type="textWrapping"/>
      </w:r>
      <w:r>
        <w:rPr>
          <w:rFonts w:hint="eastAsia"/>
          <w:sz w:val="21"/>
          <w:szCs w:val="17"/>
        </w:rPr>
        <w:t>　　第六十九条：违反本条例的规定，未按照国家规定的标准使用消油剂的，由海事管理机构对船舶或者使用单位处1万元以上5万元以下的罚款。</w:t>
      </w:r>
      <w:r>
        <w:rPr>
          <w:rFonts w:hint="eastAsia"/>
          <w:sz w:val="21"/>
          <w:szCs w:val="17"/>
        </w:rPr>
        <w:br w:type="textWrapping"/>
      </w:r>
      <w:r>
        <w:rPr>
          <w:rFonts w:hint="eastAsia"/>
          <w:sz w:val="21"/>
          <w:szCs w:val="17"/>
        </w:rPr>
        <w:t>　　第七十一条：违反本条例的规定，船舶所有人有下列情形之一的，由海事管理机构责令改正，可以处5万元以下的罚款；拒不改正的，处5万元以上25万元以下的罚款：</w:t>
      </w:r>
    </w:p>
    <w:p>
      <w:pPr>
        <w:widowControl/>
        <w:spacing w:line="460" w:lineRule="exact"/>
        <w:jc w:val="left"/>
        <w:rPr>
          <w:rFonts w:ascii="宋体" w:hAnsi="宋体" w:cs="宋体"/>
          <w:kern w:val="0"/>
          <w:szCs w:val="17"/>
        </w:rPr>
      </w:pPr>
      <w:r>
        <w:rPr>
          <w:rFonts w:hint="eastAsia" w:ascii="宋体" w:hAnsi="宋体" w:cs="宋体"/>
          <w:kern w:val="0"/>
          <w:szCs w:val="17"/>
        </w:rPr>
        <w:t>　　（一）在中华人民共和国管辖海域内航行的船舶，其所有人未按照规定投保船舶油污损害民事责任保险或者取得相应的财务担保的；</w:t>
      </w:r>
    </w:p>
    <w:p>
      <w:pPr>
        <w:widowControl/>
        <w:shd w:val="clear" w:color="auto" w:fill="FFFFFF"/>
        <w:spacing w:line="460" w:lineRule="exact"/>
        <w:jc w:val="left"/>
        <w:rPr>
          <w:rFonts w:ascii="宋体" w:hAnsi="宋体" w:cs="宋体"/>
          <w:b/>
          <w:bCs/>
        </w:rPr>
      </w:pPr>
      <w:r>
        <w:rPr>
          <w:rFonts w:hint="eastAsia" w:ascii="宋体" w:hAnsi="宋体" w:cs="宋体"/>
          <w:kern w:val="0"/>
          <w:szCs w:val="17"/>
        </w:rPr>
        <w:t>　　（二）船舶所有人投保船舶油污损害民事责任保险或者取得的财务担保的额度低于《中华人民共和国海商法》、中华人民共和国缔结或者参加的有关国际条约规定的油污赔偿限额的。</w:t>
      </w:r>
      <w:r>
        <w:rPr>
          <w:rFonts w:hint="eastAsia" w:ascii="宋体" w:hAnsi="宋体" w:cs="宋体"/>
          <w:kern w:val="0"/>
          <w:szCs w:val="17"/>
        </w:rPr>
        <w:br w:type="textWrapping"/>
      </w:r>
      <w:r>
        <w:rPr>
          <w:rFonts w:hint="eastAsia" w:ascii="宋体" w:hAnsi="宋体" w:cs="宋体"/>
          <w:b/>
          <w:bCs/>
        </w:rPr>
        <w:t>五、实施主体</w:t>
      </w:r>
    </w:p>
    <w:p>
      <w:pPr>
        <w:widowControl/>
        <w:spacing w:line="460" w:lineRule="exact"/>
        <w:ind w:firstLine="405"/>
        <w:rPr>
          <w:rFonts w:ascii="宋体" w:hAnsi="宋体" w:cs="宋体"/>
        </w:rPr>
      </w:pPr>
      <w:r>
        <w:rPr>
          <w:rFonts w:hint="eastAsia" w:ascii="宋体" w:hAnsi="宋体" w:cs="宋体"/>
        </w:rPr>
        <w:t>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ind w:firstLine="630"/>
        <w:rPr>
          <w:rFonts w:ascii="宋体" w:hAnsi="宋体"/>
        </w:rPr>
      </w:pPr>
      <w:r>
        <w:rPr>
          <w:rFonts w:hint="eastAsia" w:ascii="宋体" w:hAnsi="宋体"/>
        </w:rPr>
        <w:t>12.其他违反行政处罚法有关规定的。</w:t>
      </w:r>
    </w:p>
    <w:p>
      <w:pPr>
        <w:widowControl/>
        <w:spacing w:line="460" w:lineRule="exact"/>
        <w:jc w:val="center"/>
        <w:outlineLvl w:val="2"/>
        <w:rPr>
          <w:rFonts w:ascii="宋体" w:hAnsi="宋体" w:cs="宋体"/>
          <w:lang w:val="zh-CN"/>
        </w:rPr>
      </w:pPr>
      <w:r>
        <w:rPr>
          <w:rFonts w:hint="eastAsia" w:ascii="宋体" w:hAnsi="宋体" w:cs="宋体"/>
          <w:lang w:val="zh-CN"/>
        </w:rPr>
        <w:br w:type="page"/>
      </w:r>
      <w:bookmarkStart w:id="606" w:name="_Toc21228"/>
      <w:bookmarkStart w:id="607" w:name="_Toc502422099"/>
      <w:bookmarkStart w:id="608" w:name="_Toc40970706"/>
      <w:bookmarkStart w:id="609" w:name="_Toc487550455"/>
      <w:bookmarkStart w:id="610" w:name="_Toc3827"/>
      <w:bookmarkStart w:id="611" w:name="_Toc12997"/>
      <w:bookmarkStart w:id="612" w:name="_Toc497848624"/>
      <w:r>
        <w:rPr>
          <w:rFonts w:hint="eastAsia" w:ascii="宋体" w:hAnsi="宋体" w:cs="宋体"/>
          <w:b/>
          <w:lang w:val="zh-CN"/>
        </w:rPr>
        <w:t>对违反海上交通事故调查处理秩序的处罚</w:t>
      </w:r>
      <w:bookmarkEnd w:id="606"/>
      <w:bookmarkEnd w:id="607"/>
      <w:bookmarkEnd w:id="608"/>
      <w:bookmarkEnd w:id="609"/>
      <w:bookmarkEnd w:id="610"/>
      <w:bookmarkEnd w:id="611"/>
      <w:bookmarkEnd w:id="612"/>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MSACF009</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rPr>
          <w:rFonts w:ascii="宋体" w:hAnsi="宋体" w:cs="宋体"/>
          <w:kern w:val="0"/>
          <w:szCs w:val="17"/>
        </w:rPr>
      </w:pPr>
      <w:r>
        <w:rPr>
          <w:rFonts w:hint="eastAsia" w:ascii="宋体" w:hAnsi="宋体" w:cs="宋体"/>
          <w:kern w:val="0"/>
          <w:szCs w:val="17"/>
        </w:rPr>
        <w:t xml:space="preserve">　　（一）发生海上交通事故，未按规定的时间向海事管理机构报告或提交《海上交通事故报告书》； </w:t>
      </w:r>
      <w:r>
        <w:rPr>
          <w:rFonts w:hint="eastAsia" w:ascii="宋体" w:hAnsi="宋体" w:cs="宋体"/>
          <w:kern w:val="0"/>
          <w:szCs w:val="17"/>
        </w:rPr>
        <w:br w:type="textWrapping"/>
      </w:r>
      <w:r>
        <w:rPr>
          <w:rFonts w:hint="eastAsia" w:ascii="宋体" w:hAnsi="宋体" w:cs="宋体"/>
          <w:kern w:val="0"/>
          <w:szCs w:val="17"/>
        </w:rPr>
        <w:t xml:space="preserve">　　（二）中国籍船舶在中华人民共和国管辖水域以外发生海上交通事故，船舶所有人或经营人未按《海上交通事故调查处理条例》第三十二条规定向船籍港海事管理机构报告，或者将判决书、裁决书或调解书的副本或影印件报船籍港的海事管理机构备案； </w:t>
      </w:r>
      <w:r>
        <w:rPr>
          <w:rFonts w:hint="eastAsia" w:ascii="宋体" w:hAnsi="宋体" w:cs="宋体"/>
          <w:kern w:val="0"/>
          <w:szCs w:val="17"/>
        </w:rPr>
        <w:br w:type="textWrapping"/>
      </w:r>
      <w:r>
        <w:rPr>
          <w:rFonts w:hint="eastAsia" w:ascii="宋体" w:hAnsi="宋体" w:cs="宋体"/>
          <w:kern w:val="0"/>
          <w:szCs w:val="17"/>
        </w:rPr>
        <w:t xml:space="preserve">　　（三）发生海上交通事故，未按海事管理机构的要求驶往指定地点，或者在未发现危及船舶安全的情况下未经海事管理机构同意擅自驶离指定地点； </w:t>
      </w:r>
      <w:r>
        <w:rPr>
          <w:rFonts w:hint="eastAsia" w:ascii="宋体" w:hAnsi="宋体" w:cs="宋体"/>
          <w:kern w:val="0"/>
          <w:szCs w:val="17"/>
        </w:rPr>
        <w:br w:type="textWrapping"/>
      </w:r>
      <w:r>
        <w:rPr>
          <w:rFonts w:hint="eastAsia" w:ascii="宋体" w:hAnsi="宋体" w:cs="宋体"/>
          <w:kern w:val="0"/>
          <w:szCs w:val="17"/>
        </w:rPr>
        <w:t xml:space="preserve">　　（四）发生海上交通事故，报告的内容或《海上交通事故报告书》的内容不符合《海上交通事故调查处理条例》第五条、第七条规定的要求，或者不真实，影响事故调查或者给有关部门造成损失； </w:t>
      </w:r>
      <w:r>
        <w:rPr>
          <w:rFonts w:hint="eastAsia" w:ascii="宋体" w:hAnsi="宋体" w:cs="宋体"/>
          <w:kern w:val="0"/>
          <w:szCs w:val="17"/>
        </w:rPr>
        <w:br w:type="textWrapping"/>
      </w:r>
      <w:r>
        <w:rPr>
          <w:rFonts w:hint="eastAsia" w:ascii="宋体" w:hAnsi="宋体" w:cs="宋体"/>
          <w:kern w:val="0"/>
          <w:szCs w:val="17"/>
        </w:rPr>
        <w:t xml:space="preserve">　　（五）发生海上交通事故，不按《海上交通事故调查处理条例》第九条的规定，向当地或者船舶第一到达港的船舶检验机构、公安消防监督机关申请检验、鉴定，并将检验报告副本送交海事管理机构备案，影响事故调查； </w:t>
      </w:r>
      <w:r>
        <w:rPr>
          <w:rFonts w:hint="eastAsia" w:ascii="宋体" w:hAnsi="宋体" w:cs="宋体"/>
          <w:kern w:val="0"/>
          <w:szCs w:val="17"/>
        </w:rPr>
        <w:br w:type="textWrapping"/>
      </w:r>
      <w:r>
        <w:rPr>
          <w:rFonts w:hint="eastAsia" w:ascii="宋体" w:hAnsi="宋体" w:cs="宋体"/>
          <w:kern w:val="0"/>
          <w:szCs w:val="17"/>
        </w:rPr>
        <w:t xml:space="preserve">　　（六）拒绝接受事故调查或无理阻挠、干扰海事管理机构进行事故调查的； </w:t>
      </w:r>
      <w:r>
        <w:rPr>
          <w:rFonts w:hint="eastAsia" w:ascii="宋体" w:hAnsi="宋体" w:cs="宋体"/>
          <w:kern w:val="0"/>
          <w:szCs w:val="17"/>
        </w:rPr>
        <w:br w:type="textWrapping"/>
      </w:r>
      <w:r>
        <w:rPr>
          <w:rFonts w:hint="eastAsia" w:ascii="宋体" w:hAnsi="宋体" w:cs="宋体"/>
          <w:kern w:val="0"/>
          <w:szCs w:val="17"/>
        </w:rPr>
        <w:t>　　（七）在接受事故调查时故意隐瞒事实或者提供虚假证明；</w:t>
      </w:r>
    </w:p>
    <w:p>
      <w:pPr>
        <w:widowControl/>
        <w:spacing w:line="460" w:lineRule="exact"/>
        <w:rPr>
          <w:rFonts w:ascii="宋体" w:hAnsi="宋体" w:cs="宋体"/>
          <w:kern w:val="0"/>
          <w:szCs w:val="17"/>
        </w:rPr>
      </w:pPr>
      <w:r>
        <w:rPr>
          <w:rFonts w:hint="eastAsia" w:ascii="宋体" w:hAnsi="宋体" w:cs="宋体"/>
          <w:kern w:val="0"/>
          <w:szCs w:val="17"/>
        </w:rPr>
        <w:t xml:space="preserve">　　（八）派往外国籍船舶任职的持有中华人民共和国船员适任证书的中国籍船员对海上交通事故的发生负有责任，其外派服务机构未按照规定报告事故； </w:t>
      </w:r>
    </w:p>
    <w:p>
      <w:pPr>
        <w:widowControl/>
        <w:spacing w:line="460" w:lineRule="exact"/>
        <w:rPr>
          <w:rFonts w:ascii="宋体" w:hAnsi="宋体" w:cs="宋体"/>
          <w:kern w:val="0"/>
          <w:szCs w:val="17"/>
        </w:rPr>
      </w:pPr>
      <w:r>
        <w:rPr>
          <w:rFonts w:hint="eastAsia" w:ascii="宋体" w:hAnsi="宋体" w:cs="宋体"/>
          <w:kern w:val="0"/>
          <w:szCs w:val="17"/>
        </w:rPr>
        <w:t>　　（九）触碰航标不报告；</w:t>
      </w:r>
    </w:p>
    <w:p>
      <w:pPr>
        <w:widowControl/>
        <w:spacing w:line="460" w:lineRule="exact"/>
        <w:ind w:firstLine="420" w:firstLineChars="200"/>
        <w:rPr>
          <w:rFonts w:ascii="宋体" w:hAnsi="宋体" w:cs="宋体"/>
          <w:kern w:val="0"/>
          <w:szCs w:val="17"/>
        </w:rPr>
      </w:pPr>
      <w:r>
        <w:rPr>
          <w:rFonts w:hint="eastAsia" w:ascii="宋体" w:hAnsi="宋体" w:cs="宋体"/>
          <w:kern w:val="0"/>
          <w:szCs w:val="17"/>
        </w:rPr>
        <w:t>（十）危害航标及其辅助设施或者影响航标工作效能；</w:t>
      </w:r>
    </w:p>
    <w:p>
      <w:pPr>
        <w:widowControl/>
        <w:spacing w:line="460" w:lineRule="exact"/>
        <w:ind w:firstLine="420" w:firstLineChars="200"/>
        <w:rPr>
          <w:rFonts w:ascii="宋体" w:hAnsi="宋体" w:cs="宋体"/>
        </w:rPr>
      </w:pPr>
      <w:r>
        <w:rPr>
          <w:rFonts w:hint="eastAsia" w:ascii="宋体" w:hAnsi="宋体" w:cs="宋体"/>
          <w:kern w:val="0"/>
          <w:szCs w:val="17"/>
        </w:rPr>
        <w:t>（十一）船舶污染事故的当事人和其他有关人员，未如实向组织事故调查处理的机关或者海事管理机构反映情况和提供资料，伪造、隐匿、毁灭证据或者以其他方式妨碍调查取证。</w:t>
      </w:r>
      <w:r>
        <w:rPr>
          <w:rFonts w:hint="eastAsia" w:ascii="宋体" w:hAnsi="宋体" w:cs="宋体"/>
          <w:b/>
          <w:bCs/>
        </w:rPr>
        <w:t>四、法律依据</w:t>
      </w:r>
    </w:p>
    <w:p>
      <w:pPr>
        <w:widowControl/>
        <w:spacing w:line="460" w:lineRule="exact"/>
        <w:rPr>
          <w:rFonts w:ascii="宋体" w:hAnsi="宋体" w:cs="宋体"/>
          <w:kern w:val="0"/>
          <w:szCs w:val="17"/>
        </w:rPr>
      </w:pPr>
      <w:r>
        <w:rPr>
          <w:rFonts w:hint="eastAsia" w:ascii="宋体" w:hAnsi="宋体" w:cs="宋体"/>
          <w:kern w:val="0"/>
          <w:szCs w:val="17"/>
        </w:rPr>
        <w:t>　　1.</w:t>
      </w:r>
      <w:r>
        <w:rPr>
          <w:rFonts w:hint="eastAsia" w:ascii="宋体" w:hAnsi="宋体" w:cs="宋体"/>
          <w:b/>
        </w:rPr>
        <w:t>《中华人民共和国海上海事行政处罚规定》</w:t>
      </w:r>
      <w:r>
        <w:rPr>
          <w:rFonts w:hint="eastAsia" w:ascii="宋体" w:hAnsi="宋体" w:cs="宋体"/>
          <w:kern w:val="0"/>
          <w:szCs w:val="17"/>
        </w:rPr>
        <w:t xml:space="preserve">第五十九条：违反《海上交通事故调查处理条例》规定，有下列行为之一的，依照《海上交通事故调查处理条例》第二十九条和《船员条例》第五十七条的规定予以处罚： </w:t>
      </w:r>
      <w:r>
        <w:rPr>
          <w:rFonts w:hint="eastAsia" w:ascii="宋体" w:hAnsi="宋体" w:cs="宋体"/>
          <w:kern w:val="0"/>
          <w:szCs w:val="17"/>
        </w:rPr>
        <w:br w:type="textWrapping"/>
      </w:r>
      <w:r>
        <w:rPr>
          <w:rFonts w:hint="eastAsia" w:ascii="宋体" w:hAnsi="宋体" w:cs="宋体"/>
          <w:kern w:val="0"/>
          <w:szCs w:val="17"/>
        </w:rPr>
        <w:t xml:space="preserve">　　（一）发生海上交通事故，未按规定的时间向海事管理机构报告或提交《海上交通事故报告书》； </w:t>
      </w:r>
      <w:r>
        <w:rPr>
          <w:rFonts w:hint="eastAsia" w:ascii="宋体" w:hAnsi="宋体" w:cs="宋体"/>
          <w:kern w:val="0"/>
          <w:szCs w:val="17"/>
        </w:rPr>
        <w:br w:type="textWrapping"/>
      </w:r>
      <w:r>
        <w:rPr>
          <w:rFonts w:hint="eastAsia" w:ascii="宋体" w:hAnsi="宋体" w:cs="宋体"/>
          <w:kern w:val="0"/>
          <w:szCs w:val="17"/>
        </w:rPr>
        <w:t xml:space="preserve">　　（二）中国籍船舶在中华人民共和国管辖水域以外发生海上交通事故，船舶所有人或经营人未按《海上交通事故调查处理条例》第三十二条规定向船籍港海事管理机构报告，或者将判决书、裁决书或调解书的副本或影印件报船籍港的海事管理机构备案； </w:t>
      </w:r>
      <w:r>
        <w:rPr>
          <w:rFonts w:hint="eastAsia" w:ascii="宋体" w:hAnsi="宋体" w:cs="宋体"/>
          <w:kern w:val="0"/>
          <w:szCs w:val="17"/>
        </w:rPr>
        <w:br w:type="textWrapping"/>
      </w:r>
      <w:r>
        <w:rPr>
          <w:rFonts w:hint="eastAsia" w:ascii="宋体" w:hAnsi="宋体" w:cs="宋体"/>
          <w:kern w:val="0"/>
          <w:szCs w:val="17"/>
        </w:rPr>
        <w:t xml:space="preserve">　　（三）发生海上交通事故，未按海事管理机构的要求驶往指定地点，或者在未发现危及船舶安全的情况下未经海事管理机构同意擅自驶离指定地点； </w:t>
      </w:r>
      <w:r>
        <w:rPr>
          <w:rFonts w:hint="eastAsia" w:ascii="宋体" w:hAnsi="宋体" w:cs="宋体"/>
          <w:kern w:val="0"/>
          <w:szCs w:val="17"/>
        </w:rPr>
        <w:br w:type="textWrapping"/>
      </w:r>
      <w:r>
        <w:rPr>
          <w:rFonts w:hint="eastAsia" w:ascii="宋体" w:hAnsi="宋体" w:cs="宋体"/>
          <w:kern w:val="0"/>
          <w:szCs w:val="17"/>
        </w:rPr>
        <w:t xml:space="preserve">　　（四）发生海上交通事故，报告的内容或《海上交通事故报告书》的内容不符合《海上交通事故调查处理条例》第五条、第七条规定的要求，或者不真实，影响事故调查或者给有关部门造成损失； </w:t>
      </w:r>
      <w:r>
        <w:rPr>
          <w:rFonts w:hint="eastAsia" w:ascii="宋体" w:hAnsi="宋体" w:cs="宋体"/>
          <w:kern w:val="0"/>
          <w:szCs w:val="17"/>
        </w:rPr>
        <w:br w:type="textWrapping"/>
      </w:r>
      <w:r>
        <w:rPr>
          <w:rFonts w:hint="eastAsia" w:ascii="宋体" w:hAnsi="宋体" w:cs="宋体"/>
          <w:kern w:val="0"/>
          <w:szCs w:val="17"/>
        </w:rPr>
        <w:t xml:space="preserve">　　（五）发生海上交通事故，不按《海上交通事故调查处理条例》第九条的规定，向当地或者船舶第一到达港的船舶检验机构、公安消防监督机关申请检验、鉴定，并将检验报告副本送交海事管理机构备案，影响事故调查； </w:t>
      </w:r>
      <w:r>
        <w:rPr>
          <w:rFonts w:hint="eastAsia" w:ascii="宋体" w:hAnsi="宋体" w:cs="宋体"/>
          <w:kern w:val="0"/>
          <w:szCs w:val="17"/>
        </w:rPr>
        <w:br w:type="textWrapping"/>
      </w:r>
      <w:r>
        <w:rPr>
          <w:rFonts w:hint="eastAsia" w:ascii="宋体" w:hAnsi="宋体" w:cs="宋体"/>
          <w:kern w:val="0"/>
          <w:szCs w:val="17"/>
        </w:rPr>
        <w:t xml:space="preserve">　　（六）拒绝接受事故调查或无理阻挠、干扰海事管理机构进行事故调查的； </w:t>
      </w:r>
      <w:r>
        <w:rPr>
          <w:rFonts w:hint="eastAsia" w:ascii="宋体" w:hAnsi="宋体" w:cs="宋体"/>
          <w:kern w:val="0"/>
          <w:szCs w:val="17"/>
        </w:rPr>
        <w:br w:type="textWrapping"/>
      </w:r>
      <w:r>
        <w:rPr>
          <w:rFonts w:hint="eastAsia" w:ascii="宋体" w:hAnsi="宋体" w:cs="宋体"/>
          <w:kern w:val="0"/>
          <w:szCs w:val="17"/>
        </w:rPr>
        <w:t xml:space="preserve">　　（七）在接受事故调查时故意隐瞒事实或者提供虚假证明。 </w:t>
      </w:r>
      <w:r>
        <w:rPr>
          <w:rFonts w:hint="eastAsia" w:ascii="宋体" w:hAnsi="宋体" w:cs="宋体"/>
          <w:kern w:val="0"/>
          <w:szCs w:val="17"/>
        </w:rPr>
        <w:br w:type="textWrapping"/>
      </w:r>
      <w:r>
        <w:rPr>
          <w:rFonts w:hint="eastAsia" w:ascii="宋体" w:hAnsi="宋体" w:cs="宋体"/>
          <w:kern w:val="0"/>
          <w:szCs w:val="17"/>
        </w:rPr>
        <w:t xml:space="preserve">　　存在前款第（一）项行为的，对船员处以警告或者1000元以上1万元以下罚款，情节严重的，并给予扣留船员服务簿、船员适任证书6个月至24个月直至吊销船员服务簿、船员适任证书的处罚；对船舶所有人或者经营人处以警告或者5000元以下罚款。存在前款第（二）项至第（七）项情形的，对船员处以警告或者200元以下罚款；对船舶所有人或者经营人处以警告或者5000元以下罚款。 </w:t>
      </w:r>
      <w:r>
        <w:rPr>
          <w:rFonts w:hint="eastAsia" w:ascii="宋体" w:hAnsi="宋体" w:cs="宋体"/>
          <w:kern w:val="0"/>
          <w:szCs w:val="17"/>
        </w:rPr>
        <w:br w:type="textWrapping"/>
      </w:r>
      <w:r>
        <w:rPr>
          <w:rFonts w:hint="eastAsia" w:ascii="宋体" w:hAnsi="宋体" w:cs="宋体"/>
          <w:kern w:val="0"/>
          <w:szCs w:val="17"/>
        </w:rPr>
        <w:t>　　第六十条：违反《海上交通事故调查处理条例》第三十三条，派往外国籍船舶任职的持有中华人民共和国船员适任证书的中国籍船员对海上交通事故的发生负有责任，其外派服务机构未按照规定报告事故的，依照《海上交通安全法》第四十四条规定，对船员外派服务机构处以1000元以上1万元以下罚款。</w:t>
      </w:r>
    </w:p>
    <w:p>
      <w:pPr>
        <w:widowControl/>
        <w:spacing w:line="460" w:lineRule="exact"/>
        <w:rPr>
          <w:rFonts w:ascii="宋体" w:hAnsi="宋体" w:cs="宋体"/>
          <w:kern w:val="0"/>
          <w:szCs w:val="17"/>
        </w:rPr>
      </w:pPr>
      <w:r>
        <w:rPr>
          <w:rFonts w:hint="eastAsia" w:ascii="宋体" w:hAnsi="宋体" w:cs="宋体"/>
          <w:kern w:val="0"/>
          <w:szCs w:val="17"/>
        </w:rPr>
        <w:t>　　2.</w:t>
      </w:r>
      <w:r>
        <w:rPr>
          <w:rFonts w:hint="eastAsia" w:ascii="宋体" w:hAnsi="宋体" w:cs="宋体"/>
          <w:b/>
          <w:kern w:val="0"/>
          <w:szCs w:val="17"/>
        </w:rPr>
        <w:t>《中华人民共和国航标条例》</w:t>
      </w:r>
      <w:r>
        <w:rPr>
          <w:rFonts w:hint="eastAsia" w:ascii="宋体" w:hAnsi="宋体" w:cs="宋体"/>
          <w:kern w:val="0"/>
          <w:szCs w:val="17"/>
        </w:rPr>
        <w:t>第二十一条：船舶违反本条例第十四条第二款的规定，触碰航标不报告的，航标管理机关可以根据情节处以2万元以下的罚款； 造成损失的，应当依法赔偿。</w:t>
      </w:r>
    </w:p>
    <w:p>
      <w:pPr>
        <w:widowControl/>
        <w:spacing w:line="460" w:lineRule="exact"/>
        <w:rPr>
          <w:rFonts w:ascii="宋体" w:hAnsi="宋体" w:cs="宋体"/>
          <w:kern w:val="0"/>
          <w:szCs w:val="17"/>
        </w:rPr>
      </w:pPr>
      <w:r>
        <w:rPr>
          <w:rFonts w:hint="eastAsia" w:ascii="宋体" w:hAnsi="宋体" w:cs="宋体"/>
          <w:kern w:val="0"/>
          <w:szCs w:val="17"/>
        </w:rPr>
        <w:t>　　第二十二条：违反本条例第十五条、第十六条、第十七条的规定，危害航标及其辅助设施或者影响航标工作效能的，由航标管理机关责令其限期改正，给予警告，可以并处2000元以下的罚款；造成损失的，应当依法赔偿。</w:t>
      </w:r>
      <w:r>
        <w:rPr>
          <w:rFonts w:hint="eastAsia" w:ascii="宋体" w:hAnsi="宋体" w:cs="宋体"/>
          <w:kern w:val="0"/>
          <w:szCs w:val="17"/>
        </w:rPr>
        <w:br w:type="textWrapping"/>
      </w:r>
      <w:r>
        <w:rPr>
          <w:rFonts w:hint="eastAsia" w:ascii="宋体" w:hAnsi="宋体" w:cs="宋体"/>
          <w:kern w:val="0"/>
          <w:szCs w:val="17"/>
        </w:rPr>
        <w:t>　　3.</w:t>
      </w:r>
      <w:r>
        <w:rPr>
          <w:rFonts w:hint="eastAsia" w:ascii="宋体" w:hAnsi="宋体" w:cs="宋体"/>
          <w:b/>
          <w:kern w:val="0"/>
          <w:szCs w:val="17"/>
        </w:rPr>
        <w:t>《防治船舶污染海洋环境管理条例》</w:t>
      </w:r>
      <w:r>
        <w:rPr>
          <w:rFonts w:hint="eastAsia" w:ascii="宋体" w:hAnsi="宋体" w:cs="宋体"/>
          <w:kern w:val="0"/>
          <w:szCs w:val="17"/>
        </w:rPr>
        <w:t>第七十条：违反本条例的规定，船舶污染事故的当事人和其他有关人员，未如实向组织事故调查处理的机关或者海事管理机构反映情况和提供资料，伪造、隐匿、毁灭证据或者以其他方式妨碍调查取证的，由海事管理机构处1万元以上5万元以下的罚款。</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jc w:val="center"/>
        <w:outlineLvl w:val="2"/>
        <w:rPr>
          <w:rFonts w:ascii="宋体" w:hAnsi="宋体" w:cs="宋体"/>
          <w:lang w:val="zh-CN"/>
        </w:rPr>
      </w:pPr>
      <w:r>
        <w:rPr>
          <w:rFonts w:hint="eastAsia" w:ascii="宋体" w:hAnsi="宋体" w:cs="宋体"/>
          <w:lang w:val="zh-CN"/>
        </w:rPr>
        <w:br w:type="page"/>
      </w:r>
      <w:bookmarkStart w:id="613" w:name="_Toc40970707"/>
      <w:bookmarkStart w:id="614" w:name="_Toc7973"/>
      <w:bookmarkStart w:id="615" w:name="_Toc487550456"/>
      <w:bookmarkStart w:id="616" w:name="_Toc9516"/>
      <w:bookmarkStart w:id="617" w:name="_Toc497848625"/>
      <w:bookmarkStart w:id="618" w:name="_Toc5136"/>
      <w:bookmarkStart w:id="619" w:name="_Toc502422100"/>
      <w:r>
        <w:rPr>
          <w:rFonts w:hint="eastAsia" w:ascii="宋体" w:hAnsi="宋体" w:cs="宋体"/>
          <w:b/>
          <w:lang w:val="zh-CN"/>
        </w:rPr>
        <w:t>对违反上海港船舶污染防治管理秩序</w:t>
      </w:r>
      <w:bookmarkEnd w:id="613"/>
      <w:bookmarkEnd w:id="614"/>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w:t>
      </w:r>
      <w:r>
        <w:rPr>
          <w:rFonts w:ascii="宋体" w:hAnsi="宋体" w:cs="宋体"/>
        </w:rPr>
        <w:t>10</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ind w:firstLine="425"/>
        <w:rPr>
          <w:rFonts w:ascii="宋体" w:hAnsi="宋体" w:cs="宋体"/>
          <w:kern w:val="0"/>
          <w:szCs w:val="17"/>
        </w:rPr>
      </w:pPr>
      <w:r>
        <w:rPr>
          <w:rFonts w:hint="eastAsia" w:ascii="宋体" w:hAnsi="宋体" w:cs="宋体"/>
          <w:kern w:val="0"/>
          <w:szCs w:val="17"/>
        </w:rPr>
        <w:t>（一）违反《上海港船舶污染防治办法》第四条第二款规定，未将污染危害性货物信息录入船舶自动识别系统的；</w:t>
      </w:r>
      <w:r>
        <w:rPr>
          <w:rFonts w:hint="eastAsia" w:ascii="宋体" w:hAnsi="宋体" w:cs="宋体"/>
          <w:kern w:val="0"/>
          <w:szCs w:val="17"/>
        </w:rPr>
        <w:br w:type="textWrapping"/>
      </w:r>
      <w:r>
        <w:rPr>
          <w:rFonts w:hint="eastAsia" w:ascii="宋体" w:hAnsi="宋体" w:cs="宋体"/>
          <w:kern w:val="0"/>
          <w:szCs w:val="17"/>
        </w:rPr>
        <w:t xml:space="preserve">　　（二）违反《上海港船舶污染防治办法》第八条第二款规定，开启铅封未向海事管理机构报告的； </w:t>
      </w:r>
      <w:r>
        <w:rPr>
          <w:rFonts w:hint="eastAsia" w:ascii="宋体" w:hAnsi="宋体" w:cs="宋体"/>
          <w:kern w:val="0"/>
          <w:szCs w:val="17"/>
        </w:rPr>
        <w:br w:type="textWrapping"/>
      </w:r>
      <w:r>
        <w:rPr>
          <w:rFonts w:hint="eastAsia" w:ascii="宋体" w:hAnsi="宋体" w:cs="宋体"/>
          <w:kern w:val="0"/>
          <w:szCs w:val="17"/>
        </w:rPr>
        <w:t xml:space="preserve">　　（三）违反《上海港船舶污染防治办法》第十五条第一款规定，开展作业活动前未向海事管理机构报告的； </w:t>
      </w:r>
      <w:r>
        <w:rPr>
          <w:rFonts w:hint="eastAsia" w:ascii="宋体" w:hAnsi="宋体" w:cs="宋体"/>
          <w:kern w:val="0"/>
          <w:szCs w:val="17"/>
        </w:rPr>
        <w:br w:type="textWrapping"/>
      </w:r>
      <w:r>
        <w:rPr>
          <w:rFonts w:hint="eastAsia" w:ascii="宋体" w:hAnsi="宋体" w:cs="宋体"/>
          <w:kern w:val="0"/>
          <w:szCs w:val="17"/>
        </w:rPr>
        <w:t xml:space="preserve">　　（四）违反《上海港船舶污染防治办法》第十七条第一款规定，作业单位未按照要求填写安全和防污染检查表的； </w:t>
      </w:r>
      <w:r>
        <w:rPr>
          <w:rFonts w:hint="eastAsia" w:ascii="宋体" w:hAnsi="宋体" w:cs="宋体"/>
          <w:kern w:val="0"/>
          <w:szCs w:val="17"/>
        </w:rPr>
        <w:br w:type="textWrapping"/>
      </w:r>
      <w:r>
        <w:rPr>
          <w:rFonts w:hint="eastAsia" w:ascii="宋体" w:hAnsi="宋体" w:cs="宋体"/>
          <w:kern w:val="0"/>
          <w:szCs w:val="17"/>
        </w:rPr>
        <w:t>　　（五）违反《上海港船舶污染防治办法》第九条规定，冲洗甲板的；　　</w:t>
      </w:r>
    </w:p>
    <w:p>
      <w:pPr>
        <w:widowControl/>
        <w:spacing w:line="460" w:lineRule="exact"/>
        <w:ind w:firstLine="425"/>
        <w:rPr>
          <w:rFonts w:ascii="宋体" w:hAnsi="宋体" w:cs="宋体"/>
          <w:kern w:val="0"/>
          <w:szCs w:val="17"/>
        </w:rPr>
      </w:pPr>
      <w:r>
        <w:rPr>
          <w:rFonts w:hint="eastAsia" w:ascii="宋体" w:hAnsi="宋体" w:cs="宋体"/>
          <w:kern w:val="0"/>
          <w:szCs w:val="17"/>
        </w:rPr>
        <w:t xml:space="preserve">（六）违反《上海港船舶污染防治办法》第十一条第一款规定，使用达不到国家和本市规定标准燃油的； </w:t>
      </w:r>
      <w:r>
        <w:rPr>
          <w:rFonts w:hint="eastAsia" w:ascii="宋体" w:hAnsi="宋体" w:cs="宋体"/>
          <w:kern w:val="0"/>
          <w:szCs w:val="17"/>
        </w:rPr>
        <w:br w:type="textWrapping"/>
      </w:r>
      <w:r>
        <w:rPr>
          <w:rFonts w:hint="eastAsia" w:ascii="宋体" w:hAnsi="宋体" w:cs="宋体"/>
          <w:kern w:val="0"/>
          <w:szCs w:val="17"/>
        </w:rPr>
        <w:t>　　（七）违反本办法《上海港船舶污染防治办法》第二十七条第二款规定，在特殊保护区域内使用消油剂处理污染事故的</w:t>
      </w:r>
    </w:p>
    <w:p>
      <w:pPr>
        <w:widowControl/>
        <w:spacing w:line="460" w:lineRule="exact"/>
        <w:rPr>
          <w:rFonts w:ascii="宋体" w:hAnsi="宋体" w:cs="宋体"/>
        </w:rPr>
      </w:pPr>
      <w:r>
        <w:rPr>
          <w:rFonts w:hint="eastAsia" w:ascii="宋体" w:hAnsi="宋体" w:cs="宋体"/>
          <w:kern w:val="0"/>
          <w:szCs w:val="17"/>
        </w:rPr>
        <w:t>　</w:t>
      </w:r>
      <w:r>
        <w:rPr>
          <w:rFonts w:hint="eastAsia" w:ascii="宋体" w:hAnsi="宋体" w:cs="宋体"/>
          <w:b/>
          <w:bCs/>
        </w:rPr>
        <w:t>四、法律依据</w:t>
      </w:r>
    </w:p>
    <w:p>
      <w:pPr>
        <w:widowControl/>
        <w:spacing w:line="460" w:lineRule="exact"/>
        <w:ind w:firstLine="426"/>
        <w:rPr>
          <w:rFonts w:ascii="宋体" w:hAnsi="宋体" w:cs="宋体"/>
          <w:kern w:val="0"/>
          <w:szCs w:val="17"/>
        </w:rPr>
      </w:pPr>
      <w:r>
        <w:rPr>
          <w:rFonts w:hint="eastAsia" w:ascii="宋体" w:hAnsi="宋体" w:cs="宋体"/>
          <w:kern w:val="0"/>
          <w:szCs w:val="17"/>
        </w:rPr>
        <w:t>1. 《上海港船舶污染防治办法》第二十九条</w:t>
      </w:r>
    </w:p>
    <w:p>
      <w:pPr>
        <w:widowControl/>
        <w:spacing w:line="460" w:lineRule="exact"/>
        <w:ind w:firstLine="426"/>
        <w:rPr>
          <w:rFonts w:ascii="宋体" w:hAnsi="宋体" w:cs="宋体"/>
          <w:kern w:val="0"/>
          <w:szCs w:val="17"/>
        </w:rPr>
      </w:pPr>
      <w:r>
        <w:rPr>
          <w:rFonts w:hint="eastAsia" w:ascii="宋体" w:hAnsi="宋体" w:cs="宋体"/>
          <w:kern w:val="0"/>
          <w:szCs w:val="17"/>
        </w:rPr>
        <w:t>违反本办法规定，船舶有下列情形之一的，由海事管理机构责令改正，处1000元以上1万元以下的罚款；情节严重的，处1万元以上5万元以下的罚款：</w:t>
      </w:r>
    </w:p>
    <w:p>
      <w:pPr>
        <w:widowControl/>
        <w:spacing w:line="460" w:lineRule="exact"/>
        <w:ind w:firstLine="426"/>
        <w:rPr>
          <w:rFonts w:ascii="宋体" w:hAnsi="宋体" w:cs="宋体"/>
          <w:kern w:val="0"/>
          <w:szCs w:val="17"/>
        </w:rPr>
      </w:pPr>
      <w:r>
        <w:rPr>
          <w:rFonts w:hint="eastAsia" w:ascii="宋体" w:hAnsi="宋体" w:cs="宋体"/>
          <w:kern w:val="0"/>
          <w:szCs w:val="17"/>
        </w:rPr>
        <w:t>（一）违反第四条第二款规定，未将污染危害性货物信息录入船舶自动识别系统的；</w:t>
      </w:r>
    </w:p>
    <w:p>
      <w:pPr>
        <w:widowControl/>
        <w:spacing w:line="460" w:lineRule="exact"/>
        <w:ind w:firstLine="426"/>
        <w:rPr>
          <w:rFonts w:ascii="宋体" w:hAnsi="宋体" w:cs="宋体"/>
          <w:kern w:val="0"/>
          <w:szCs w:val="17"/>
        </w:rPr>
      </w:pPr>
      <w:r>
        <w:rPr>
          <w:rFonts w:hint="eastAsia" w:ascii="宋体" w:hAnsi="宋体" w:cs="宋体"/>
          <w:kern w:val="0"/>
          <w:szCs w:val="17"/>
        </w:rPr>
        <w:t>（二）违反第八条第二款规定，开启铅封未向海事管理机构报告的；</w:t>
      </w:r>
    </w:p>
    <w:p>
      <w:pPr>
        <w:widowControl/>
        <w:spacing w:line="460" w:lineRule="exact"/>
        <w:ind w:firstLine="426"/>
        <w:rPr>
          <w:rFonts w:ascii="宋体" w:hAnsi="宋体" w:cs="宋体"/>
          <w:kern w:val="0"/>
          <w:szCs w:val="17"/>
        </w:rPr>
      </w:pPr>
      <w:r>
        <w:rPr>
          <w:rFonts w:hint="eastAsia" w:ascii="宋体" w:hAnsi="宋体" w:cs="宋体"/>
          <w:kern w:val="0"/>
          <w:szCs w:val="17"/>
        </w:rPr>
        <w:t>（三）违反第十五条第一款规定，开展作业活动前未向海事管理机构报告的;</w:t>
      </w:r>
    </w:p>
    <w:p>
      <w:pPr>
        <w:widowControl/>
        <w:spacing w:line="460" w:lineRule="exact"/>
        <w:ind w:firstLine="426"/>
        <w:rPr>
          <w:rFonts w:ascii="宋体" w:hAnsi="宋体" w:cs="宋体"/>
          <w:kern w:val="0"/>
          <w:szCs w:val="17"/>
        </w:rPr>
      </w:pPr>
      <w:r>
        <w:rPr>
          <w:rFonts w:hint="eastAsia" w:ascii="宋体" w:hAnsi="宋体" w:cs="宋体"/>
          <w:kern w:val="0"/>
          <w:szCs w:val="17"/>
        </w:rPr>
        <w:t>（四）违反第十七条第一款规定，作业单位未按照要求填写安全和防污染检查表的。</w:t>
      </w:r>
    </w:p>
    <w:p>
      <w:pPr>
        <w:widowControl/>
        <w:spacing w:line="460" w:lineRule="exact"/>
        <w:ind w:firstLine="426"/>
        <w:rPr>
          <w:rFonts w:ascii="宋体" w:hAnsi="宋体" w:cs="宋体"/>
          <w:kern w:val="0"/>
          <w:szCs w:val="17"/>
        </w:rPr>
      </w:pPr>
      <w:r>
        <w:rPr>
          <w:rFonts w:hint="eastAsia" w:ascii="宋体" w:hAnsi="宋体" w:cs="宋体"/>
          <w:kern w:val="0"/>
          <w:szCs w:val="17"/>
        </w:rPr>
        <w:t>第三十条违反本办法规定，船舶有下列情形之一的，由海事管理机构责令改正，处以罚款：</w:t>
      </w:r>
    </w:p>
    <w:p>
      <w:pPr>
        <w:widowControl/>
        <w:spacing w:line="460" w:lineRule="exact"/>
        <w:ind w:firstLine="426"/>
        <w:rPr>
          <w:rFonts w:ascii="宋体" w:hAnsi="宋体" w:cs="宋体"/>
          <w:kern w:val="0"/>
          <w:szCs w:val="17"/>
        </w:rPr>
      </w:pPr>
      <w:r>
        <w:rPr>
          <w:rFonts w:hint="eastAsia" w:ascii="宋体" w:hAnsi="宋体" w:cs="宋体"/>
          <w:kern w:val="0"/>
          <w:szCs w:val="17"/>
        </w:rPr>
        <w:t>（一）违反第五条规定，向禁止排放水域排放生活污水、含油污水或者压载水的，处2万元以上5万元以下的罚款；情节严重的，处5万元以上20万元以下的罚款；</w:t>
      </w:r>
    </w:p>
    <w:p>
      <w:pPr>
        <w:widowControl/>
        <w:spacing w:line="460" w:lineRule="exact"/>
        <w:ind w:firstLine="426"/>
        <w:rPr>
          <w:rFonts w:ascii="宋体" w:hAnsi="宋体" w:cs="宋体"/>
          <w:kern w:val="0"/>
          <w:szCs w:val="17"/>
        </w:rPr>
      </w:pPr>
      <w:r>
        <w:rPr>
          <w:rFonts w:hint="eastAsia" w:ascii="宋体" w:hAnsi="宋体" w:cs="宋体"/>
          <w:kern w:val="0"/>
          <w:szCs w:val="17"/>
        </w:rPr>
        <w:t>（二）违反第九条规定，冲洗甲板的，处2万元以上5万元以下的罚款；</w:t>
      </w:r>
    </w:p>
    <w:p>
      <w:pPr>
        <w:widowControl/>
        <w:spacing w:line="460" w:lineRule="exact"/>
        <w:ind w:firstLine="426"/>
        <w:rPr>
          <w:rFonts w:ascii="宋体" w:hAnsi="宋体" w:cs="宋体"/>
          <w:kern w:val="0"/>
          <w:szCs w:val="17"/>
        </w:rPr>
      </w:pPr>
      <w:r>
        <w:rPr>
          <w:rFonts w:hint="eastAsia" w:ascii="宋体" w:hAnsi="宋体" w:cs="宋体"/>
          <w:kern w:val="0"/>
          <w:szCs w:val="17"/>
        </w:rPr>
        <w:t>（三）违反第十一条第一款规定，使用达不到国家和本市规定标准燃油的，处1万元以上10万元以下的罚款。</w:t>
      </w:r>
    </w:p>
    <w:p>
      <w:pPr>
        <w:widowControl/>
        <w:spacing w:line="460" w:lineRule="exact"/>
        <w:ind w:firstLine="426"/>
        <w:rPr>
          <w:rFonts w:ascii="宋体" w:hAnsi="宋体" w:cs="宋体"/>
          <w:kern w:val="0"/>
          <w:szCs w:val="17"/>
        </w:rPr>
      </w:pPr>
      <w:r>
        <w:rPr>
          <w:rFonts w:hint="eastAsia" w:ascii="宋体" w:hAnsi="宋体" w:cs="宋体"/>
          <w:kern w:val="0"/>
          <w:szCs w:val="17"/>
        </w:rPr>
        <w:t>第三十一条违反本办法第二十七条第二款规定，在特殊保护区域内使用消油剂处理污染事故的，处1万元以上5万元以下的罚款。</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ind w:firstLine="420"/>
        <w:rPr>
          <w:rFonts w:ascii="宋体" w:hAnsi="宋体"/>
        </w:rPr>
      </w:pPr>
      <w:r>
        <w:rPr>
          <w:rFonts w:hint="eastAsia" w:ascii="宋体" w:hAnsi="宋体"/>
        </w:rPr>
        <w:t>12.其他违反行政处罚法有关规定的。</w:t>
      </w:r>
    </w:p>
    <w:p>
      <w:pPr>
        <w:widowControl/>
        <w:spacing w:line="460" w:lineRule="exact"/>
        <w:ind w:firstLine="420"/>
        <w:rPr>
          <w:rFonts w:ascii="宋体" w:hAnsi="宋体"/>
        </w:rPr>
      </w:pPr>
    </w:p>
    <w:p>
      <w:pPr>
        <w:widowControl/>
        <w:spacing w:line="460" w:lineRule="exact"/>
        <w:jc w:val="center"/>
        <w:outlineLvl w:val="2"/>
        <w:rPr>
          <w:rFonts w:ascii="宋体" w:hAnsi="宋体" w:cs="宋体"/>
          <w:b/>
          <w:bCs/>
          <w:lang w:val="zh-CN"/>
        </w:rPr>
        <w:sectPr>
          <w:pgSz w:w="11906" w:h="16838"/>
          <w:pgMar w:top="1440" w:right="1800" w:bottom="1440" w:left="1800" w:header="851" w:footer="992" w:gutter="0"/>
          <w:cols w:space="720" w:num="1"/>
          <w:docGrid w:type="lines" w:linePitch="312" w:charSpace="0"/>
        </w:sectPr>
      </w:pPr>
    </w:p>
    <w:p>
      <w:pPr>
        <w:widowControl/>
        <w:spacing w:line="460" w:lineRule="exact"/>
        <w:jc w:val="center"/>
        <w:outlineLvl w:val="2"/>
        <w:rPr>
          <w:rFonts w:ascii="宋体" w:hAnsi="宋体" w:cs="宋体"/>
          <w:b/>
          <w:lang w:val="zh-CN"/>
        </w:rPr>
      </w:pPr>
      <w:bookmarkStart w:id="620" w:name="_Toc14448"/>
      <w:bookmarkStart w:id="621" w:name="_Toc40970708"/>
      <w:r>
        <w:rPr>
          <w:rFonts w:hint="eastAsia" w:ascii="宋体" w:hAnsi="宋体" w:cs="宋体"/>
          <w:b/>
          <w:lang w:val="zh-CN"/>
        </w:rPr>
        <w:t>对违反上海市大气污染防治管理秩序（海事部分）</w:t>
      </w:r>
      <w:bookmarkEnd w:id="620"/>
      <w:bookmarkEnd w:id="621"/>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w:t>
      </w:r>
      <w:r>
        <w:rPr>
          <w:rFonts w:ascii="宋体" w:hAnsi="宋体" w:cs="宋体"/>
        </w:rPr>
        <w:t>11</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ind w:firstLine="426"/>
        <w:rPr>
          <w:rFonts w:ascii="宋体" w:hAnsi="宋体" w:cs="宋体"/>
        </w:rPr>
      </w:pPr>
      <w:r>
        <w:rPr>
          <w:rFonts w:hint="eastAsia" w:ascii="宋体" w:hAnsi="宋体" w:cs="宋体"/>
          <w:kern w:val="0"/>
          <w:szCs w:val="17"/>
        </w:rPr>
        <w:t>（一）违</w:t>
      </w:r>
      <w:r>
        <w:rPr>
          <w:rFonts w:hint="eastAsia"/>
          <w:szCs w:val="17"/>
        </w:rPr>
        <w:t>反《上海市大气污染防治条例》第三十八条第一款、第五款规定，在本市行驶的机动船向大气排放污染物超过规定的排放标准或者排放明显可见黑烟的；</w:t>
      </w:r>
      <w:r>
        <w:rPr>
          <w:rFonts w:hint="eastAsia" w:ascii="宋体" w:hAnsi="宋体" w:cs="宋体"/>
          <w:kern w:val="0"/>
          <w:szCs w:val="17"/>
        </w:rPr>
        <w:br w:type="textWrapping"/>
      </w:r>
      <w:r>
        <w:rPr>
          <w:rFonts w:hint="eastAsia" w:ascii="宋体" w:hAnsi="宋体" w:cs="宋体"/>
          <w:kern w:val="0"/>
          <w:szCs w:val="17"/>
        </w:rPr>
        <w:t>　　（二）</w:t>
      </w:r>
      <w:r>
        <w:rPr>
          <w:rFonts w:hint="eastAsia"/>
          <w:szCs w:val="17"/>
        </w:rPr>
        <w:t>违反《上海市大气污染防治条例》第四十七条第三款规定，自备的燃料不符合规定标准的</w:t>
      </w:r>
      <w:r>
        <w:rPr>
          <w:rFonts w:hint="eastAsia" w:ascii="微软雅黑" w:hAnsi="微软雅黑" w:eastAsia="微软雅黑"/>
          <w:color w:val="333333"/>
          <w:shd w:val="clear" w:color="auto" w:fill="FFFFFF"/>
        </w:rPr>
        <w:t>；</w:t>
      </w:r>
      <w:r>
        <w:rPr>
          <w:rFonts w:hint="eastAsia" w:ascii="宋体" w:hAnsi="宋体" w:cs="宋体"/>
          <w:kern w:val="0"/>
          <w:szCs w:val="17"/>
        </w:rPr>
        <w:br w:type="textWrapping"/>
      </w:r>
      <w:r>
        <w:rPr>
          <w:rFonts w:hint="eastAsia" w:ascii="宋体" w:hAnsi="宋体" w:cs="宋体"/>
          <w:kern w:val="0"/>
          <w:szCs w:val="17"/>
        </w:rPr>
        <w:t>　　（三）</w:t>
      </w:r>
      <w:r>
        <w:rPr>
          <w:rFonts w:ascii="Arial" w:hAnsi="Arial" w:cs="Arial"/>
          <w:color w:val="333333"/>
          <w:szCs w:val="21"/>
          <w:shd w:val="clear" w:color="auto" w:fill="FFFFFF"/>
        </w:rPr>
        <w:t>违反</w:t>
      </w:r>
      <w:r>
        <w:rPr>
          <w:rFonts w:hint="eastAsia"/>
          <w:szCs w:val="17"/>
        </w:rPr>
        <w:t>《上海市大气污染防治条例》</w:t>
      </w:r>
      <w:r>
        <w:rPr>
          <w:rFonts w:ascii="Arial" w:hAnsi="Arial" w:cs="Arial"/>
          <w:color w:val="333333"/>
          <w:szCs w:val="21"/>
          <w:shd w:val="clear" w:color="auto" w:fill="FFFFFF"/>
        </w:rPr>
        <w:t>第五十五条第二款规定，船舶未采取覆盖措施的</w:t>
      </w:r>
      <w:r>
        <w:rPr>
          <w:rFonts w:hint="eastAsia" w:ascii="宋体" w:hAnsi="宋体" w:cs="宋体"/>
          <w:kern w:val="0"/>
          <w:szCs w:val="17"/>
        </w:rPr>
        <w:t xml:space="preserve">； </w:t>
      </w:r>
      <w:r>
        <w:rPr>
          <w:rFonts w:hint="eastAsia" w:ascii="宋体" w:hAnsi="宋体" w:cs="宋体"/>
          <w:kern w:val="0"/>
          <w:szCs w:val="17"/>
        </w:rPr>
        <w:br w:type="textWrapping"/>
      </w:r>
      <w:r>
        <w:rPr>
          <w:rFonts w:hint="eastAsia" w:ascii="宋体" w:hAnsi="宋体" w:cs="宋体"/>
          <w:b/>
          <w:bCs/>
        </w:rPr>
        <w:t>四、法律依据</w:t>
      </w:r>
    </w:p>
    <w:p>
      <w:pPr>
        <w:pStyle w:val="19"/>
        <w:widowControl w:val="0"/>
        <w:shd w:val="clear" w:color="auto" w:fill="FFFFFF"/>
        <w:spacing w:before="0" w:beforeAutospacing="0" w:after="0" w:afterAutospacing="0" w:line="460" w:lineRule="exact"/>
        <w:ind w:firstLine="425"/>
        <w:rPr>
          <w:sz w:val="21"/>
          <w:szCs w:val="17"/>
        </w:rPr>
      </w:pPr>
      <w:r>
        <w:rPr>
          <w:rFonts w:hint="eastAsia"/>
          <w:sz w:val="21"/>
          <w:szCs w:val="17"/>
        </w:rPr>
        <w:t>1. 《上海市大气污染防治条例》第八十五条第二款， 违反本条例第三十八条第一款、第五款规定，在本市行驶的机动船向大气排放污染物超过规定的排放标准或者排放明显可见黑烟的，由海事部门责令改正，可以处一千元以上一万元以下罚款；情节严重的，处一万元以上五万元以下罚款。</w:t>
      </w:r>
    </w:p>
    <w:p>
      <w:pPr>
        <w:pStyle w:val="19"/>
        <w:widowControl w:val="0"/>
        <w:shd w:val="clear" w:color="auto" w:fill="FFFFFF"/>
        <w:spacing w:before="0" w:beforeAutospacing="0" w:after="0" w:afterAutospacing="0" w:line="460" w:lineRule="exact"/>
        <w:ind w:firstLine="425"/>
        <w:rPr>
          <w:sz w:val="21"/>
          <w:szCs w:val="17"/>
        </w:rPr>
      </w:pPr>
      <w:r>
        <w:rPr>
          <w:rFonts w:hint="eastAsia"/>
          <w:sz w:val="21"/>
          <w:szCs w:val="17"/>
        </w:rPr>
        <w:t>第九十三条 违反本条例第四十七条第三款规定，自备的燃料不符合规定标准的，由环保部门、海事部门按照职责分工责令改正，处一万元以上十万元以下罚款。</w:t>
      </w:r>
    </w:p>
    <w:p>
      <w:pPr>
        <w:pStyle w:val="19"/>
        <w:widowControl w:val="0"/>
        <w:shd w:val="clear" w:color="auto" w:fill="FFFFFF"/>
        <w:spacing w:before="0" w:beforeAutospacing="0" w:after="0" w:afterAutospacing="0" w:line="460" w:lineRule="exact"/>
        <w:ind w:firstLine="425"/>
        <w:rPr>
          <w:sz w:val="21"/>
          <w:szCs w:val="17"/>
        </w:rPr>
      </w:pPr>
      <w:r>
        <w:rPr>
          <w:sz w:val="21"/>
          <w:szCs w:val="17"/>
        </w:rPr>
        <w:t>第九十七条违反本条例第五十五条第二款规定，船舶未采取覆盖措施的，由海事部门责令改正，处一千元以上一万元以下罚款</w:t>
      </w:r>
    </w:p>
    <w:p>
      <w:pPr>
        <w:pStyle w:val="19"/>
        <w:shd w:val="clear" w:color="auto" w:fill="FFFFFF"/>
        <w:spacing w:before="0" w:beforeAutospacing="0" w:after="0" w:afterAutospacing="0" w:line="480" w:lineRule="atLeast"/>
        <w:ind w:firstLine="0"/>
      </w:pPr>
      <w:r>
        <w:rPr>
          <w:rFonts w:hint="eastAsia"/>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 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 其他违反行政处罚法有关规定的。</w:t>
      </w:r>
    </w:p>
    <w:p>
      <w:pPr>
        <w:widowControl/>
        <w:spacing w:line="460" w:lineRule="exact"/>
        <w:jc w:val="center"/>
        <w:outlineLvl w:val="2"/>
        <w:rPr>
          <w:rFonts w:ascii="宋体" w:hAnsi="宋体" w:cs="宋体"/>
          <w:b/>
          <w:bCs/>
          <w:lang w:val="zh-CN"/>
        </w:rPr>
      </w:pPr>
      <w:r>
        <w:rPr>
          <w:rFonts w:hint="eastAsia" w:ascii="宋体" w:hAnsi="宋体" w:cs="宋体"/>
          <w:lang w:val="zh-CN"/>
        </w:rPr>
        <w:br w:type="page"/>
      </w:r>
      <w:bookmarkStart w:id="622" w:name="_Toc19927"/>
      <w:bookmarkStart w:id="623" w:name="_Toc40970709"/>
      <w:r>
        <w:rPr>
          <w:rFonts w:hint="eastAsia" w:ascii="宋体" w:hAnsi="宋体" w:cs="宋体"/>
          <w:b/>
          <w:lang w:val="zh-CN"/>
        </w:rPr>
        <w:t>对违反上海市饮用水水源管理秩序（海事部分）</w:t>
      </w:r>
      <w:bookmarkEnd w:id="622"/>
      <w:bookmarkEnd w:id="62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w:t>
      </w:r>
      <w:r>
        <w:rPr>
          <w:rFonts w:ascii="宋体" w:hAnsi="宋体" w:cs="宋体"/>
        </w:rPr>
        <w:t>12</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ind w:firstLine="420"/>
        <w:rPr>
          <w:rFonts w:ascii="宋体" w:hAnsi="宋体" w:cs="宋体"/>
          <w:kern w:val="0"/>
          <w:szCs w:val="17"/>
        </w:rPr>
      </w:pPr>
      <w:r>
        <w:rPr>
          <w:rFonts w:hint="eastAsia" w:ascii="宋体" w:hAnsi="宋体" w:cs="宋体"/>
          <w:kern w:val="0"/>
          <w:szCs w:val="17"/>
        </w:rPr>
        <w:t>（一）</w:t>
      </w:r>
      <w:r>
        <w:rPr>
          <w:rFonts w:ascii="Arial" w:hAnsi="Arial" w:cs="Arial"/>
          <w:color w:val="333333"/>
          <w:kern w:val="0"/>
          <w:szCs w:val="21"/>
        </w:rPr>
        <w:t>违反</w:t>
      </w:r>
      <w:r>
        <w:rPr>
          <w:rFonts w:ascii="Arial" w:hAnsi="Arial" w:cs="Arial"/>
          <w:color w:val="333333"/>
          <w:szCs w:val="21"/>
          <w:shd w:val="clear" w:color="auto" w:fill="FFFFFF"/>
        </w:rPr>
        <w:t>《上海市饮用水水源保护条例》</w:t>
      </w:r>
      <w:r>
        <w:rPr>
          <w:rFonts w:ascii="Arial" w:hAnsi="Arial" w:cs="Arial"/>
          <w:color w:val="333333"/>
          <w:kern w:val="0"/>
          <w:szCs w:val="21"/>
        </w:rPr>
        <w:t>第十二条第一款第五项规定，进行危险品水上过驳作业的</w:t>
      </w:r>
      <w:r>
        <w:rPr>
          <w:rFonts w:hint="eastAsia"/>
          <w:szCs w:val="17"/>
        </w:rPr>
        <w:t>；</w:t>
      </w:r>
      <w:r>
        <w:rPr>
          <w:rFonts w:hint="eastAsia" w:ascii="宋体" w:hAnsi="宋体" w:cs="宋体"/>
          <w:kern w:val="0"/>
          <w:szCs w:val="17"/>
        </w:rPr>
        <w:br w:type="textWrapping"/>
      </w:r>
      <w:r>
        <w:rPr>
          <w:rFonts w:hint="eastAsia" w:ascii="宋体" w:hAnsi="宋体" w:cs="宋体"/>
          <w:kern w:val="0"/>
          <w:szCs w:val="17"/>
        </w:rPr>
        <w:t>　　（二）</w:t>
      </w:r>
      <w:r>
        <w:rPr>
          <w:rFonts w:ascii="Arial" w:hAnsi="Arial" w:cs="Arial"/>
          <w:color w:val="333333"/>
          <w:kern w:val="0"/>
          <w:szCs w:val="21"/>
        </w:rPr>
        <w:t>违反</w:t>
      </w:r>
      <w:r>
        <w:rPr>
          <w:rFonts w:ascii="Arial" w:hAnsi="Arial" w:cs="Arial"/>
          <w:color w:val="333333"/>
          <w:szCs w:val="21"/>
          <w:shd w:val="clear" w:color="auto" w:fill="FFFFFF"/>
        </w:rPr>
        <w:t>《上海市饮用水水源保护条例》</w:t>
      </w:r>
      <w:r>
        <w:rPr>
          <w:rFonts w:ascii="Arial" w:hAnsi="Arial" w:cs="Arial"/>
          <w:color w:val="333333"/>
          <w:kern w:val="0"/>
          <w:szCs w:val="21"/>
        </w:rPr>
        <w:t>第十二条第一款第九项规定，冲洗船舶甲板或者向水体排放船舶洗舱水、压舱水的</w:t>
      </w:r>
      <w:r>
        <w:rPr>
          <w:rFonts w:hint="eastAsia" w:ascii="微软雅黑" w:hAnsi="微软雅黑" w:eastAsia="微软雅黑"/>
          <w:color w:val="333333"/>
          <w:shd w:val="clear" w:color="auto" w:fill="FFFFFF"/>
        </w:rPr>
        <w:t>；</w:t>
      </w:r>
      <w:r>
        <w:rPr>
          <w:rFonts w:hint="eastAsia" w:ascii="宋体" w:hAnsi="宋体" w:cs="宋体"/>
          <w:kern w:val="0"/>
          <w:szCs w:val="17"/>
        </w:rPr>
        <w:br w:type="textWrapping"/>
      </w:r>
      <w:r>
        <w:rPr>
          <w:rFonts w:hint="eastAsia" w:ascii="宋体" w:hAnsi="宋体" w:cs="宋体"/>
          <w:kern w:val="0"/>
          <w:szCs w:val="17"/>
        </w:rPr>
        <w:t>　　（三）</w:t>
      </w:r>
      <w:r>
        <w:rPr>
          <w:rFonts w:ascii="Arial" w:hAnsi="Arial" w:cs="Arial"/>
          <w:color w:val="333333"/>
          <w:kern w:val="0"/>
          <w:szCs w:val="21"/>
        </w:rPr>
        <w:t>违反</w:t>
      </w:r>
      <w:r>
        <w:rPr>
          <w:rFonts w:ascii="Arial" w:hAnsi="Arial" w:cs="Arial"/>
          <w:color w:val="333333"/>
          <w:szCs w:val="21"/>
          <w:shd w:val="clear" w:color="auto" w:fill="FFFFFF"/>
        </w:rPr>
        <w:t>《上海市饮用水水源保护条例》</w:t>
      </w:r>
      <w:r>
        <w:rPr>
          <w:rFonts w:ascii="Arial" w:hAnsi="Arial" w:cs="Arial"/>
          <w:color w:val="333333"/>
          <w:kern w:val="0"/>
          <w:szCs w:val="21"/>
        </w:rPr>
        <w:t>第十九条第三款、第四款规定，未按规定向海事行政管理部门报告或者未按规定配备相关设施设备的</w:t>
      </w:r>
      <w:r>
        <w:rPr>
          <w:rFonts w:hint="eastAsia" w:ascii="宋体" w:hAnsi="宋体" w:cs="宋体"/>
          <w:kern w:val="0"/>
          <w:szCs w:val="17"/>
        </w:rPr>
        <w:t xml:space="preserve">； </w:t>
      </w:r>
    </w:p>
    <w:p>
      <w:pPr>
        <w:widowControl/>
        <w:spacing w:line="460" w:lineRule="exact"/>
        <w:rPr>
          <w:rFonts w:ascii="宋体" w:hAnsi="宋体" w:cs="宋体"/>
        </w:rPr>
      </w:pPr>
      <w:r>
        <w:rPr>
          <w:rFonts w:hint="eastAsia" w:ascii="宋体" w:hAnsi="宋体" w:cs="宋体"/>
          <w:b/>
          <w:bCs/>
        </w:rPr>
        <w:t>四、法律依据</w:t>
      </w:r>
    </w:p>
    <w:p>
      <w:pPr>
        <w:widowControl/>
        <w:shd w:val="clear" w:color="auto" w:fill="FFFFFF"/>
        <w:spacing w:line="360" w:lineRule="atLeast"/>
        <w:ind w:firstLine="426"/>
        <w:jc w:val="left"/>
        <w:rPr>
          <w:rFonts w:ascii="宋体" w:hAnsi="宋体" w:cs="宋体"/>
          <w:kern w:val="0"/>
          <w:szCs w:val="17"/>
        </w:rPr>
      </w:pPr>
      <w:r>
        <w:rPr>
          <w:rFonts w:hint="eastAsia" w:ascii="宋体" w:hAnsi="宋体" w:cs="宋体"/>
          <w:kern w:val="0"/>
          <w:szCs w:val="17"/>
        </w:rPr>
        <w:t xml:space="preserve">1. </w:t>
      </w:r>
      <w:r>
        <w:rPr>
          <w:rFonts w:ascii="宋体" w:hAnsi="宋体" w:cs="宋体"/>
          <w:kern w:val="0"/>
          <w:szCs w:val="17"/>
        </w:rPr>
        <w:t>《上海市饮用水水源保护条例》第三十条　违反本条例第十二条第一款第五项规定，进行危险品水上过驳作业的，由海事行政管理部门责令改正，并可处以二万元以上十万元以下的罚款。</w:t>
      </w:r>
    </w:p>
    <w:p>
      <w:pPr>
        <w:widowControl/>
        <w:shd w:val="clear" w:color="auto" w:fill="FFFFFF"/>
        <w:spacing w:line="360" w:lineRule="atLeast"/>
        <w:ind w:firstLine="426"/>
        <w:jc w:val="left"/>
        <w:rPr>
          <w:rFonts w:ascii="宋体" w:hAnsi="宋体" w:cs="宋体"/>
          <w:kern w:val="0"/>
          <w:szCs w:val="17"/>
        </w:rPr>
      </w:pPr>
      <w:r>
        <w:rPr>
          <w:rFonts w:ascii="宋体" w:hAnsi="宋体" w:cs="宋体"/>
          <w:kern w:val="0"/>
          <w:szCs w:val="17"/>
        </w:rPr>
        <w:t>违反本条例第十二条第一款第九项规定，冲洗船舶甲板或者向水体排放船舶洗舱水、压舱水的，由海事行政管理部门责令停止违法行为，并可处以二万元以上五万元以下的罚款。</w:t>
      </w:r>
    </w:p>
    <w:p>
      <w:pPr>
        <w:widowControl/>
        <w:shd w:val="clear" w:color="auto" w:fill="FFFFFF"/>
        <w:spacing w:line="360" w:lineRule="atLeast"/>
        <w:ind w:firstLine="426"/>
        <w:jc w:val="left"/>
        <w:rPr>
          <w:rFonts w:ascii="宋体" w:hAnsi="宋体" w:cs="宋体"/>
          <w:kern w:val="0"/>
          <w:szCs w:val="17"/>
        </w:rPr>
      </w:pPr>
      <w:r>
        <w:rPr>
          <w:rFonts w:ascii="宋体" w:hAnsi="宋体" w:cs="宋体"/>
          <w:kern w:val="0"/>
          <w:szCs w:val="17"/>
        </w:rPr>
        <w:t>违反本条例第十九条第一款、第二款规定，船舶在禁止航行的区域航行或者停泊的，由海事行政管理部门责令驶离该区域，并可处以五千元以上五万元以下的罚款。</w:t>
      </w:r>
    </w:p>
    <w:p>
      <w:pPr>
        <w:widowControl/>
        <w:shd w:val="clear" w:color="auto" w:fill="FFFFFF"/>
        <w:spacing w:line="360" w:lineRule="atLeast"/>
        <w:ind w:firstLine="426"/>
        <w:jc w:val="left"/>
        <w:rPr>
          <w:rFonts w:ascii="宋体" w:hAnsi="宋体" w:cs="宋体"/>
          <w:kern w:val="0"/>
          <w:szCs w:val="17"/>
        </w:rPr>
      </w:pPr>
      <w:r>
        <w:rPr>
          <w:rFonts w:ascii="宋体" w:hAnsi="宋体" w:cs="宋体"/>
          <w:kern w:val="0"/>
          <w:szCs w:val="17"/>
        </w:rPr>
        <w:t>违反本条例第十九条第三款、第四款规定，未按规定向海事行政管理部门报告或者未按规定配备相关设施设备的，由海事行政管理部门责令改正，并可处以二万元以上十万元以下的罚款。</w:t>
      </w:r>
    </w:p>
    <w:p>
      <w:pPr>
        <w:widowControl/>
        <w:spacing w:line="460" w:lineRule="exact"/>
        <w:rPr>
          <w:rFonts w:ascii="宋体" w:hAnsi="宋体" w:cs="宋体"/>
          <w:b/>
          <w:kern w:val="0"/>
          <w:szCs w:val="17"/>
        </w:rPr>
      </w:pPr>
      <w:r>
        <w:rPr>
          <w:rFonts w:hint="eastAsia" w:ascii="宋体" w:hAnsi="宋体" w:cs="宋体"/>
          <w:b/>
          <w:kern w:val="0"/>
          <w:szCs w:val="17"/>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widowControl/>
        <w:spacing w:line="460" w:lineRule="exact"/>
        <w:ind w:firstLine="420"/>
        <w:rPr>
          <w:rFonts w:ascii="宋体" w:hAnsi="宋体"/>
        </w:rPr>
      </w:pPr>
    </w:p>
    <w:p>
      <w:pPr>
        <w:widowControl/>
        <w:spacing w:line="460" w:lineRule="exact"/>
        <w:jc w:val="center"/>
        <w:outlineLvl w:val="2"/>
        <w:rPr>
          <w:rFonts w:ascii="宋体" w:hAnsi="宋体" w:cs="宋体"/>
          <w:b/>
          <w:bCs/>
          <w:lang w:val="zh-CN"/>
        </w:rPr>
        <w:sectPr>
          <w:pgSz w:w="11906" w:h="16838"/>
          <w:pgMar w:top="1440" w:right="1800" w:bottom="1440" w:left="1800" w:header="851" w:footer="992" w:gutter="0"/>
          <w:cols w:space="720" w:num="1"/>
          <w:docGrid w:type="lines" w:linePitch="312" w:charSpace="0"/>
        </w:sectPr>
      </w:pPr>
    </w:p>
    <w:p>
      <w:pPr>
        <w:widowControl/>
        <w:spacing w:line="460" w:lineRule="exact"/>
        <w:jc w:val="center"/>
        <w:outlineLvl w:val="2"/>
        <w:rPr>
          <w:rFonts w:ascii="宋体" w:hAnsi="宋体" w:cs="宋体"/>
          <w:b/>
          <w:lang w:val="zh-CN"/>
        </w:rPr>
      </w:pPr>
      <w:bookmarkStart w:id="624" w:name="_Toc40970710"/>
      <w:bookmarkStart w:id="625" w:name="_Toc27901"/>
      <w:r>
        <w:rPr>
          <w:rFonts w:hint="eastAsia" w:ascii="宋体" w:hAnsi="宋体" w:cs="宋体"/>
          <w:b/>
          <w:lang w:val="zh-CN"/>
        </w:rPr>
        <w:t>对违反上海市危险化学品安全管理秩序（海事部分）</w:t>
      </w:r>
      <w:bookmarkEnd w:id="624"/>
      <w:bookmarkEnd w:id="62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行政处罚</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MSACF0</w:t>
      </w:r>
      <w:r>
        <w:rPr>
          <w:rFonts w:ascii="宋体" w:hAnsi="宋体" w:cs="宋体"/>
        </w:rPr>
        <w:t>13</w:t>
      </w:r>
    </w:p>
    <w:p>
      <w:pPr>
        <w:widowControl/>
        <w:spacing w:line="460" w:lineRule="exact"/>
        <w:rPr>
          <w:rFonts w:ascii="宋体" w:hAnsi="宋体" w:cs="宋体"/>
          <w:b/>
          <w:bCs/>
        </w:rPr>
      </w:pPr>
      <w:r>
        <w:rPr>
          <w:rFonts w:hint="eastAsia" w:ascii="宋体" w:hAnsi="宋体" w:cs="宋体"/>
          <w:b/>
          <w:bCs/>
        </w:rPr>
        <w:t>三、处罚内容</w:t>
      </w:r>
    </w:p>
    <w:p>
      <w:pPr>
        <w:widowControl/>
        <w:spacing w:line="460" w:lineRule="exact"/>
        <w:ind w:firstLine="420"/>
        <w:rPr>
          <w:rFonts w:ascii="宋体" w:hAnsi="宋体" w:cs="宋体"/>
          <w:kern w:val="0"/>
          <w:szCs w:val="17"/>
        </w:rPr>
      </w:pPr>
      <w:r>
        <w:rPr>
          <w:rFonts w:hint="eastAsia" w:ascii="宋体" w:hAnsi="宋体" w:cs="宋体"/>
          <w:kern w:val="0"/>
          <w:szCs w:val="17"/>
        </w:rPr>
        <w:t>（一）</w:t>
      </w:r>
      <w:r>
        <w:rPr>
          <w:rFonts w:ascii="Arial" w:hAnsi="Arial" w:cs="Arial"/>
          <w:color w:val="333333"/>
          <w:kern w:val="0"/>
          <w:szCs w:val="21"/>
        </w:rPr>
        <w:t>危险化学品道路、水路运输企业违反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第三十三条第二款规定，未按规定为更换从业单位的运输专业人员办理变更手续的</w:t>
      </w:r>
      <w:r>
        <w:rPr>
          <w:rFonts w:hint="eastAsia"/>
          <w:szCs w:val="17"/>
        </w:rPr>
        <w:t>；</w:t>
      </w:r>
      <w:r>
        <w:rPr>
          <w:rFonts w:hint="eastAsia" w:ascii="宋体" w:hAnsi="宋体" w:cs="宋体"/>
          <w:kern w:val="0"/>
          <w:szCs w:val="17"/>
        </w:rPr>
        <w:br w:type="textWrapping"/>
      </w:r>
      <w:r>
        <w:rPr>
          <w:rFonts w:hint="eastAsia" w:ascii="宋体" w:hAnsi="宋体" w:cs="宋体"/>
          <w:kern w:val="0"/>
          <w:szCs w:val="17"/>
        </w:rPr>
        <w:t>　　（二）</w:t>
      </w:r>
      <w:r>
        <w:rPr>
          <w:rFonts w:ascii="Arial" w:hAnsi="Arial" w:cs="Arial"/>
          <w:color w:val="333333"/>
          <w:kern w:val="0"/>
          <w:szCs w:val="21"/>
        </w:rPr>
        <w:t>危险化学品道路、水路运输企业违反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第三十四条规定</w:t>
      </w:r>
      <w:r>
        <w:rPr>
          <w:rFonts w:hint="eastAsia" w:ascii="Arial" w:hAnsi="Arial" w:cs="Arial"/>
          <w:color w:val="333333"/>
          <w:kern w:val="0"/>
          <w:szCs w:val="21"/>
        </w:rPr>
        <w:t>，</w:t>
      </w:r>
      <w:r>
        <w:rPr>
          <w:rFonts w:ascii="Arial" w:hAnsi="Arial" w:cs="Arial"/>
          <w:color w:val="333333"/>
          <w:kern w:val="0"/>
          <w:szCs w:val="21"/>
        </w:rPr>
        <w:t>未配置船舶自动识别系统</w:t>
      </w:r>
      <w:r>
        <w:rPr>
          <w:rFonts w:hint="eastAsia" w:ascii="微软雅黑" w:hAnsi="微软雅黑" w:eastAsia="微软雅黑"/>
          <w:color w:val="333333"/>
          <w:shd w:val="clear" w:color="auto" w:fill="FFFFFF"/>
        </w:rPr>
        <w:t>；</w:t>
      </w:r>
      <w:r>
        <w:rPr>
          <w:rFonts w:hint="eastAsia" w:ascii="宋体" w:hAnsi="宋体" w:cs="宋体"/>
          <w:kern w:val="0"/>
          <w:szCs w:val="17"/>
        </w:rPr>
        <w:br w:type="textWrapping"/>
      </w:r>
      <w:r>
        <w:rPr>
          <w:rFonts w:hint="eastAsia" w:ascii="宋体" w:hAnsi="宋体" w:cs="宋体"/>
          <w:kern w:val="0"/>
          <w:szCs w:val="17"/>
        </w:rPr>
        <w:t>　　（三）</w:t>
      </w:r>
      <w:r>
        <w:rPr>
          <w:rFonts w:ascii="Arial" w:hAnsi="Arial" w:cs="Arial"/>
          <w:color w:val="333333"/>
          <w:kern w:val="0"/>
          <w:szCs w:val="21"/>
        </w:rPr>
        <w:t>危险化学品单位违反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第三十八条规定</w:t>
      </w:r>
      <w:r>
        <w:rPr>
          <w:rFonts w:hint="eastAsia" w:ascii="Arial" w:hAnsi="Arial" w:cs="Arial"/>
          <w:color w:val="333333"/>
          <w:kern w:val="0"/>
          <w:szCs w:val="21"/>
        </w:rPr>
        <w:t>，</w:t>
      </w:r>
      <w:r>
        <w:rPr>
          <w:rFonts w:ascii="Arial" w:hAnsi="Arial" w:cs="Arial"/>
          <w:color w:val="333333"/>
          <w:kern w:val="0"/>
          <w:szCs w:val="21"/>
        </w:rPr>
        <w:t>发送和接收危险化学品时，发现海事违法行为未立即采取妥善处置措施或者向海事部门报告的</w:t>
      </w:r>
      <w:r>
        <w:rPr>
          <w:rFonts w:hint="eastAsia" w:ascii="宋体" w:hAnsi="宋体" w:cs="宋体"/>
          <w:kern w:val="0"/>
          <w:szCs w:val="17"/>
        </w:rPr>
        <w:t xml:space="preserve">； </w:t>
      </w:r>
    </w:p>
    <w:p>
      <w:pPr>
        <w:widowControl/>
        <w:spacing w:line="460" w:lineRule="exact"/>
        <w:ind w:firstLine="420"/>
        <w:rPr>
          <w:rFonts w:ascii="Arial" w:hAnsi="Arial" w:cs="Arial"/>
          <w:color w:val="333333"/>
          <w:kern w:val="0"/>
          <w:szCs w:val="21"/>
        </w:rPr>
      </w:pPr>
      <w:r>
        <w:rPr>
          <w:rFonts w:hint="eastAsia" w:ascii="宋体" w:hAnsi="宋体" w:cs="宋体"/>
          <w:kern w:val="0"/>
          <w:szCs w:val="17"/>
        </w:rPr>
        <w:t>（四）</w:t>
      </w:r>
      <w:r>
        <w:rPr>
          <w:rFonts w:ascii="Arial" w:hAnsi="Arial" w:cs="Arial"/>
          <w:color w:val="333333"/>
          <w:kern w:val="0"/>
          <w:szCs w:val="21"/>
        </w:rPr>
        <w:t>危险化学品单位向外省市购买或者销售危险化学品，未按照</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第三十九条第一款的规定书面告知本市危险化学品运输的有关规定，并保存告知记录的</w:t>
      </w:r>
      <w:r>
        <w:rPr>
          <w:rFonts w:hint="eastAsia" w:ascii="宋体" w:hAnsi="宋体" w:cs="宋体"/>
          <w:kern w:val="0"/>
          <w:szCs w:val="17"/>
        </w:rPr>
        <w:br w:type="textWrapping"/>
      </w:r>
      <w:r>
        <w:rPr>
          <w:rFonts w:hint="eastAsia" w:ascii="宋体" w:hAnsi="宋体" w:cs="宋体"/>
          <w:kern w:val="0"/>
          <w:szCs w:val="17"/>
        </w:rPr>
        <w:t>　　（五）</w:t>
      </w:r>
      <w:r>
        <w:rPr>
          <w:rFonts w:ascii="Arial" w:hAnsi="Arial" w:cs="Arial"/>
          <w:color w:val="333333"/>
          <w:kern w:val="0"/>
          <w:szCs w:val="21"/>
        </w:rPr>
        <w:t>危险化学品水路运输企业违反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第四十四条规定</w:t>
      </w:r>
      <w:r>
        <w:rPr>
          <w:rFonts w:hint="eastAsia" w:ascii="Arial" w:hAnsi="Arial" w:cs="Arial"/>
          <w:color w:val="333333"/>
          <w:kern w:val="0"/>
          <w:szCs w:val="21"/>
        </w:rPr>
        <w:t>，</w:t>
      </w:r>
      <w:r>
        <w:rPr>
          <w:rFonts w:ascii="Arial" w:hAnsi="Arial" w:cs="Arial"/>
          <w:color w:val="333333"/>
          <w:kern w:val="0"/>
          <w:szCs w:val="21"/>
        </w:rPr>
        <w:t>载运易燃易爆和毒害化学品的散装液态化学品船舶在黄浦江水域航行，不符合国家规定的</w:t>
      </w:r>
      <w:r>
        <w:rPr>
          <w:rFonts w:hint="eastAsia" w:ascii="微软雅黑" w:hAnsi="微软雅黑" w:eastAsia="微软雅黑" w:cs="微软雅黑"/>
          <w:color w:val="333333"/>
          <w:kern w:val="0"/>
          <w:szCs w:val="21"/>
        </w:rPr>
        <w:t>Ⅱ</w:t>
      </w:r>
      <w:r>
        <w:rPr>
          <w:rFonts w:ascii="Arial" w:hAnsi="Arial" w:cs="Arial"/>
          <w:color w:val="333333"/>
          <w:kern w:val="0"/>
          <w:szCs w:val="21"/>
        </w:rPr>
        <w:t>型船舶要求或者未采取等效的安全防护措施的</w:t>
      </w:r>
    </w:p>
    <w:p>
      <w:pPr>
        <w:widowControl/>
        <w:spacing w:line="460" w:lineRule="exact"/>
        <w:ind w:firstLine="420"/>
        <w:rPr>
          <w:rFonts w:ascii="Arial" w:hAnsi="Arial" w:cs="Arial"/>
          <w:color w:val="333333"/>
          <w:kern w:val="0"/>
          <w:szCs w:val="21"/>
        </w:rPr>
      </w:pPr>
      <w:r>
        <w:rPr>
          <w:rFonts w:hint="eastAsia" w:ascii="Arial" w:hAnsi="Arial" w:cs="Arial"/>
          <w:color w:val="333333"/>
          <w:kern w:val="0"/>
          <w:szCs w:val="21"/>
        </w:rPr>
        <w:t>（六）</w:t>
      </w:r>
      <w:r>
        <w:rPr>
          <w:rFonts w:ascii="Arial" w:hAnsi="Arial" w:cs="Arial"/>
          <w:color w:val="333333"/>
          <w:kern w:val="0"/>
          <w:szCs w:val="21"/>
        </w:rPr>
        <w:t>危险化学品水路运输企业违反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第四十五条规定</w:t>
      </w:r>
      <w:r>
        <w:rPr>
          <w:rFonts w:hint="eastAsia" w:ascii="Arial" w:hAnsi="Arial" w:cs="Arial"/>
          <w:color w:val="333333"/>
          <w:kern w:val="0"/>
          <w:szCs w:val="21"/>
        </w:rPr>
        <w:t>，</w:t>
      </w:r>
      <w:r>
        <w:rPr>
          <w:rFonts w:ascii="Arial" w:hAnsi="Arial" w:cs="Arial"/>
          <w:color w:val="333333"/>
          <w:kern w:val="0"/>
          <w:szCs w:val="21"/>
        </w:rPr>
        <w:t>油轮和载运易燃易爆、毒害化学品的散装船舶违反灾害性天气等禁止或者限制运输规定的</w:t>
      </w:r>
      <w:r>
        <w:rPr>
          <w:rFonts w:hint="eastAsia" w:ascii="Arial" w:hAnsi="Arial" w:cs="Arial"/>
          <w:color w:val="333333"/>
          <w:kern w:val="0"/>
          <w:szCs w:val="21"/>
        </w:rPr>
        <w:t>；</w:t>
      </w:r>
    </w:p>
    <w:p>
      <w:pPr>
        <w:widowControl/>
        <w:spacing w:line="460" w:lineRule="exact"/>
        <w:ind w:firstLine="420"/>
        <w:rPr>
          <w:rFonts w:ascii="Arial" w:hAnsi="Arial" w:cs="Arial"/>
          <w:color w:val="333333"/>
          <w:kern w:val="0"/>
          <w:szCs w:val="21"/>
        </w:rPr>
      </w:pPr>
      <w:r>
        <w:rPr>
          <w:rFonts w:hint="eastAsia" w:ascii="Arial" w:hAnsi="Arial" w:cs="Arial"/>
          <w:color w:val="333333"/>
          <w:kern w:val="0"/>
          <w:szCs w:val="21"/>
        </w:rPr>
        <w:t>（七）</w:t>
      </w:r>
      <w:r>
        <w:rPr>
          <w:rFonts w:ascii="Arial" w:hAnsi="Arial" w:cs="Arial"/>
          <w:color w:val="333333"/>
          <w:kern w:val="0"/>
          <w:szCs w:val="21"/>
        </w:rPr>
        <w:t>危险化学品水路运输企业违反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第四十五条规定</w:t>
      </w:r>
      <w:r>
        <w:rPr>
          <w:rFonts w:hint="eastAsia" w:ascii="Arial" w:hAnsi="Arial" w:cs="Arial"/>
          <w:color w:val="333333"/>
          <w:kern w:val="0"/>
          <w:szCs w:val="21"/>
        </w:rPr>
        <w:t>，</w:t>
      </w:r>
      <w:r>
        <w:rPr>
          <w:rFonts w:ascii="Arial" w:hAnsi="Arial" w:cs="Arial"/>
          <w:color w:val="333333"/>
          <w:kern w:val="0"/>
          <w:szCs w:val="21"/>
        </w:rPr>
        <w:t>违反海事部门关于危险化学品船舶夜间在黄浦江杨浦大桥上游的规定水域内航行的限制措施的</w:t>
      </w:r>
      <w:r>
        <w:rPr>
          <w:rFonts w:hint="eastAsia" w:ascii="Arial" w:hAnsi="Arial" w:cs="Arial"/>
          <w:color w:val="333333"/>
          <w:kern w:val="0"/>
          <w:szCs w:val="21"/>
        </w:rPr>
        <w:t>；</w:t>
      </w:r>
    </w:p>
    <w:p>
      <w:pPr>
        <w:widowControl/>
        <w:spacing w:line="460" w:lineRule="exact"/>
        <w:ind w:firstLine="420"/>
        <w:rPr>
          <w:rFonts w:ascii="Arial" w:hAnsi="Arial" w:cs="Arial"/>
          <w:color w:val="333333"/>
          <w:kern w:val="0"/>
          <w:szCs w:val="21"/>
        </w:rPr>
      </w:pPr>
      <w:r>
        <w:rPr>
          <w:rFonts w:hint="eastAsia" w:ascii="Arial" w:hAnsi="Arial" w:cs="Arial"/>
          <w:color w:val="333333"/>
          <w:kern w:val="0"/>
          <w:szCs w:val="21"/>
        </w:rPr>
        <w:t>（八））</w:t>
      </w:r>
      <w:r>
        <w:rPr>
          <w:rFonts w:ascii="Arial" w:hAnsi="Arial" w:cs="Arial"/>
          <w:color w:val="333333"/>
          <w:kern w:val="0"/>
          <w:szCs w:val="21"/>
        </w:rPr>
        <w:t>危险化学品水路运输企业违反</w:t>
      </w:r>
      <w:r>
        <w:rPr>
          <w:rFonts w:ascii="Arial" w:hAnsi="Arial" w:cs="Arial"/>
          <w:color w:val="333333"/>
          <w:szCs w:val="21"/>
          <w:shd w:val="clear" w:color="auto" w:fill="FFFFFF"/>
        </w:rPr>
        <w:t>《上海市危险化学品安全管理办法》</w:t>
      </w:r>
      <w:r>
        <w:rPr>
          <w:rFonts w:ascii="Arial" w:hAnsi="Arial" w:cs="Arial"/>
          <w:color w:val="333333"/>
          <w:kern w:val="0"/>
          <w:szCs w:val="21"/>
        </w:rPr>
        <w:t>第四十四条</w:t>
      </w:r>
      <w:r>
        <w:rPr>
          <w:rFonts w:hint="eastAsia" w:ascii="Arial" w:hAnsi="Arial" w:cs="Arial"/>
          <w:color w:val="333333"/>
          <w:kern w:val="0"/>
          <w:szCs w:val="21"/>
        </w:rPr>
        <w:t>，</w:t>
      </w:r>
      <w:r>
        <w:rPr>
          <w:rFonts w:ascii="Arial" w:hAnsi="Arial" w:cs="Arial"/>
          <w:color w:val="333333"/>
          <w:kern w:val="0"/>
          <w:szCs w:val="21"/>
        </w:rPr>
        <w:t>未按照危险化学品运输船舶总量控制要求运输危险化学品的</w:t>
      </w:r>
      <w:r>
        <w:rPr>
          <w:rFonts w:hint="eastAsia" w:ascii="Arial" w:hAnsi="Arial" w:cs="Arial"/>
          <w:color w:val="333333"/>
          <w:kern w:val="0"/>
          <w:szCs w:val="21"/>
        </w:rPr>
        <w:t>。</w:t>
      </w:r>
    </w:p>
    <w:p>
      <w:pPr>
        <w:widowControl/>
        <w:spacing w:line="460" w:lineRule="exact"/>
        <w:rPr>
          <w:rFonts w:ascii="宋体" w:hAnsi="宋体" w:cs="宋体"/>
        </w:rPr>
      </w:pPr>
      <w:r>
        <w:rPr>
          <w:rFonts w:hint="eastAsia" w:ascii="宋体" w:hAnsi="宋体" w:cs="宋体"/>
          <w:b/>
          <w:bCs/>
        </w:rPr>
        <w:t>四、法律依据</w:t>
      </w:r>
    </w:p>
    <w:p>
      <w:pPr>
        <w:widowControl/>
        <w:shd w:val="clear" w:color="auto" w:fill="FFFFFF"/>
        <w:spacing w:line="360" w:lineRule="atLeast"/>
        <w:ind w:firstLine="480"/>
        <w:jc w:val="left"/>
        <w:rPr>
          <w:rFonts w:ascii="Arial" w:hAnsi="Arial" w:cs="Arial"/>
          <w:color w:val="333333"/>
          <w:kern w:val="0"/>
          <w:szCs w:val="21"/>
        </w:rPr>
      </w:pPr>
      <w:r>
        <w:rPr>
          <w:rFonts w:hint="eastAsia" w:ascii="宋体" w:hAnsi="宋体" w:cs="宋体"/>
          <w:kern w:val="0"/>
          <w:szCs w:val="17"/>
        </w:rPr>
        <w:t>1.</w:t>
      </w:r>
      <w:r>
        <w:rPr>
          <w:rFonts w:ascii="Arial" w:hAnsi="Arial" w:cs="Arial"/>
          <w:color w:val="333333"/>
          <w:szCs w:val="21"/>
          <w:shd w:val="clear" w:color="auto" w:fill="FFFFFF"/>
        </w:rPr>
        <w:t xml:space="preserve"> 《上海市危险化学品安全管理办法》</w:t>
      </w:r>
      <w:r>
        <w:rPr>
          <w:rFonts w:ascii="Arial" w:hAnsi="Arial" w:cs="Arial"/>
          <w:color w:val="333333"/>
          <w:kern w:val="0"/>
          <w:szCs w:val="21"/>
        </w:rPr>
        <w:t>第六十六条危险化学品道路、水路运输企业违反本办法第三十三条第二款规定，未按规定为更换从业单位的运输专业人员办理变更手续的，由交通、海事部门按照职责分工，责令改正，处以1000元以上5000元以下的罚款。</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危险化学品道路、水路运输企业违反本办法第三十四条规定，未配置卫星定位系统、船舶自动识别系统，对危险化学品运输车辆或者船舶进行运输全程监控的，由交通、海事部门按照职责分工，责令改正，处以2万元以上20万元以下的罚款。</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第六十七条危险化学品单位违反本办法第三十五条、第三十八条规定，有下列情形之一的，由交通、海事、邮政、检验检疫部门按照职责分工，责令改正，可处以1万元以上5万元以下的罚款：</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（一）托运人未按规定查验承运人的危险化学品运输资质或者备案证明，复印后与货运单证一并留存的；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（二）危险化学品单位发送和接收危险化学品时，未查验运输车辆、船舶的营运证件或者运输专业人员的资格证书，复印后与货运单证一并留存的；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（三）危险化学品接收单位接收外省市道路运输来沪的危险化学品，未按规定查验其经指定道口检查的记录，复印后与货运单证一并留存的；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（四）危险化学品单位发送和接收危险化学品时，发现违法行为未立即采取妥善处置措施或者向有关部门报告的。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危险化学品单位向外省市购买或者销售危险化学品，未按照本办法第三十九条第一款的规定书面告知本市危险化学品运输的有关规定，并保存告知记录的，由交通、海事部门按照职责分工，责令改正，可处以1000元以上5000元以下的罚款。</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承运人违反本办法第三十六条第（五）项的规定，将承运的危险化学品转交其他无相应资质的单位或者个人运输的，由交通、海事部门按照职责分工，责令改正，处以2万元以上10万元以下的罚款。</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第六十九条危险化学品水路运输企业违反本办法第四十四条、第四十五条规定，有下列情形之一的，由海事部门责令改正，处以2万元以上10万元以下的罚款：</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（一）载运易燃易爆和毒害化学品的散装液态化学品船舶在黄浦江水域航行，不符合国家规定的</w:t>
      </w:r>
      <w:r>
        <w:rPr>
          <w:rFonts w:hint="eastAsia" w:ascii="微软雅黑" w:hAnsi="微软雅黑" w:eastAsia="微软雅黑" w:cs="微软雅黑"/>
          <w:color w:val="333333"/>
          <w:kern w:val="0"/>
          <w:szCs w:val="21"/>
        </w:rPr>
        <w:t>Ⅱ</w:t>
      </w:r>
      <w:r>
        <w:rPr>
          <w:rFonts w:ascii="Arial" w:hAnsi="Arial" w:cs="Arial"/>
          <w:color w:val="333333"/>
          <w:kern w:val="0"/>
          <w:szCs w:val="21"/>
        </w:rPr>
        <w:t>型船舶要求或者未采取等效的安全防护措施的；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（二）油轮和载运易燃易爆、毒害化学品的散装船舶违反灾害性天气等禁止或者限制运输规定的；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（三）违反海事部门关于危险化学品船舶夜间在黄浦江杨浦大桥上游的规定水域内航行的限制措施的；</w:t>
      </w:r>
    </w:p>
    <w:p>
      <w:pPr>
        <w:widowControl/>
        <w:shd w:val="clear" w:color="auto" w:fill="FFFFFF"/>
        <w:spacing w:line="360" w:lineRule="atLeast"/>
        <w:ind w:firstLine="480"/>
        <w:jc w:val="left"/>
        <w:rPr>
          <w:rFonts w:ascii="Arial" w:hAnsi="Arial" w:cs="Arial"/>
          <w:color w:val="333333"/>
          <w:kern w:val="0"/>
          <w:szCs w:val="21"/>
        </w:rPr>
      </w:pPr>
      <w:r>
        <w:rPr>
          <w:rFonts w:ascii="Arial" w:hAnsi="Arial" w:cs="Arial"/>
          <w:color w:val="333333"/>
          <w:kern w:val="0"/>
          <w:szCs w:val="21"/>
        </w:rPr>
        <w:t>（四）未按照危险化学品运输船舶总量控制要求运输危险化学品的。</w:t>
      </w:r>
    </w:p>
    <w:p>
      <w:pPr>
        <w:widowControl/>
        <w:shd w:val="clear" w:color="auto" w:fill="FFFFFF"/>
        <w:spacing w:line="360" w:lineRule="atLeast"/>
        <w:jc w:val="left"/>
        <w:rPr>
          <w:rFonts w:ascii="宋体" w:hAnsi="宋体" w:cs="宋体"/>
          <w:b/>
          <w:bCs/>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rPr>
      </w:pPr>
      <w:r>
        <w:rPr>
          <w:rFonts w:hint="eastAsia" w:ascii="宋体" w:hAnsi="宋体"/>
        </w:rPr>
        <w:t>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没有法定的行政处罚依据的；</w:t>
      </w:r>
    </w:p>
    <w:p>
      <w:pPr>
        <w:widowControl/>
        <w:spacing w:line="460" w:lineRule="exact"/>
        <w:rPr>
          <w:rFonts w:ascii="宋体" w:hAnsi="宋体"/>
        </w:rPr>
      </w:pPr>
      <w:r>
        <w:rPr>
          <w:rFonts w:hint="eastAsia" w:ascii="宋体" w:hAnsi="宋体"/>
        </w:rPr>
        <w:t xml:space="preserve">    2. 擅自改变行政处罚种类、幅度的；</w:t>
      </w:r>
    </w:p>
    <w:p>
      <w:pPr>
        <w:widowControl/>
        <w:spacing w:line="460" w:lineRule="exact"/>
        <w:rPr>
          <w:rFonts w:ascii="宋体" w:hAnsi="宋体"/>
        </w:rPr>
      </w:pPr>
      <w:r>
        <w:rPr>
          <w:rFonts w:hint="eastAsia" w:ascii="宋体" w:hAnsi="宋体"/>
        </w:rPr>
        <w:t xml:space="preserve">    3. 违反法定的行政处罚程序的；</w:t>
      </w:r>
    </w:p>
    <w:p>
      <w:pPr>
        <w:widowControl/>
        <w:spacing w:line="460" w:lineRule="exact"/>
        <w:rPr>
          <w:rFonts w:ascii="宋体" w:hAnsi="宋体"/>
        </w:rPr>
      </w:pPr>
      <w:r>
        <w:rPr>
          <w:rFonts w:hint="eastAsia" w:ascii="宋体" w:hAnsi="宋体"/>
        </w:rPr>
        <w:t xml:space="preserve">    4. 对当事人进行处罚不使用罚款、没收财物单据或者使用非法定部门制发的罚款、没收财物单据的；</w:t>
      </w:r>
    </w:p>
    <w:p>
      <w:pPr>
        <w:widowControl/>
        <w:spacing w:line="460" w:lineRule="exact"/>
        <w:rPr>
          <w:rFonts w:ascii="宋体" w:hAnsi="宋体"/>
        </w:rPr>
      </w:pPr>
      <w:r>
        <w:rPr>
          <w:rFonts w:hint="eastAsia" w:ascii="宋体" w:hAnsi="宋体"/>
        </w:rPr>
        <w:t xml:space="preserve">    5.行政机关违反罚缴分离的规定自行收缴罚款的；</w:t>
      </w:r>
    </w:p>
    <w:p>
      <w:pPr>
        <w:widowControl/>
        <w:spacing w:line="460" w:lineRule="exact"/>
        <w:rPr>
          <w:rFonts w:ascii="宋体" w:hAnsi="宋体"/>
        </w:rPr>
      </w:pPr>
      <w:r>
        <w:rPr>
          <w:rFonts w:hint="eastAsia" w:ascii="宋体" w:hAnsi="宋体"/>
        </w:rPr>
        <w:t xml:space="preserve">    6. 行政机关将罚款、没收的违法所得或者财物截留、私分或者变相私分的；</w:t>
      </w:r>
    </w:p>
    <w:p>
      <w:pPr>
        <w:widowControl/>
        <w:spacing w:line="460" w:lineRule="exact"/>
        <w:rPr>
          <w:rFonts w:ascii="宋体" w:hAnsi="宋体"/>
        </w:rPr>
      </w:pPr>
      <w:r>
        <w:rPr>
          <w:rFonts w:hint="eastAsia" w:ascii="宋体" w:hAnsi="宋体"/>
        </w:rPr>
        <w:t xml:space="preserve">    7. 执法人员利用职务上的便利，索取或者收受他人财物、收缴罚款据为己有的；</w:t>
      </w:r>
    </w:p>
    <w:p>
      <w:pPr>
        <w:widowControl/>
        <w:spacing w:line="460" w:lineRule="exact"/>
        <w:rPr>
          <w:rFonts w:ascii="宋体" w:hAnsi="宋体"/>
        </w:rPr>
      </w:pPr>
      <w:r>
        <w:rPr>
          <w:rFonts w:hint="eastAsia" w:ascii="宋体" w:hAnsi="宋体"/>
        </w:rPr>
        <w:t xml:space="preserve">    8. 行政机关使用或者损毁扣押的财物，对当事人造成损失的；</w:t>
      </w:r>
    </w:p>
    <w:p>
      <w:pPr>
        <w:widowControl/>
        <w:spacing w:line="460" w:lineRule="exact"/>
        <w:rPr>
          <w:rFonts w:ascii="宋体" w:hAnsi="宋体"/>
        </w:rPr>
      </w:pPr>
      <w:r>
        <w:rPr>
          <w:rFonts w:hint="eastAsia" w:ascii="宋体" w:hAnsi="宋体"/>
        </w:rPr>
        <w:t xml:space="preserve">    9. 行政机关违法实行检查措施或者执行措施，给公民人身或者财产造成损害、给法人或者其他组织造成损失的；</w:t>
      </w:r>
    </w:p>
    <w:p>
      <w:pPr>
        <w:widowControl/>
        <w:spacing w:line="460" w:lineRule="exact"/>
        <w:rPr>
          <w:rFonts w:ascii="宋体" w:hAnsi="宋体"/>
        </w:rPr>
      </w:pPr>
      <w:r>
        <w:rPr>
          <w:rFonts w:hint="eastAsia" w:ascii="宋体" w:hAnsi="宋体"/>
        </w:rPr>
        <w:t xml:space="preserve">    10. 行政机关为牟取本单位私利，对应当依法移交司法机关追究刑事责任的不移交，以行政处罚代替刑罚的；</w:t>
      </w:r>
    </w:p>
    <w:p>
      <w:pPr>
        <w:widowControl/>
        <w:spacing w:line="460" w:lineRule="exact"/>
        <w:rPr>
          <w:rFonts w:ascii="宋体" w:hAnsi="宋体"/>
        </w:rPr>
      </w:pPr>
      <w:r>
        <w:rPr>
          <w:rFonts w:hint="eastAsia" w:ascii="宋体" w:hAnsi="宋体"/>
        </w:rPr>
        <w:t xml:space="preserve">    11. 执法人员玩忽职守，对应当予以制止和处罚的违法行为不予制止、处罚，致使公民、法人或者其他组织的合法权益、公共利益和社会秩序遭受损害的；</w:t>
      </w:r>
    </w:p>
    <w:p>
      <w:pPr>
        <w:widowControl/>
        <w:spacing w:line="460" w:lineRule="exact"/>
        <w:rPr>
          <w:rFonts w:ascii="宋体" w:hAnsi="宋体"/>
        </w:rPr>
      </w:pPr>
      <w:r>
        <w:rPr>
          <w:rFonts w:hint="eastAsia" w:ascii="宋体" w:hAnsi="宋体"/>
        </w:rPr>
        <w:t xml:space="preserve">    12.其他违反行政处罚法有关规定的。</w:t>
      </w:r>
    </w:p>
    <w:p>
      <w:pPr>
        <w:rPr>
          <w:rFonts w:ascii="方正小标宋简体" w:hAnsi="方正小标宋简体" w:eastAsia="方正小标宋简体"/>
          <w:b/>
          <w:bCs/>
          <w:sz w:val="32"/>
        </w:rPr>
      </w:pPr>
      <w:r>
        <w:rPr>
          <w:rFonts w:hint="eastAsia" w:ascii="宋体" w:hAnsi="宋体" w:cs="宋体"/>
          <w:lang w:val="zh-CN"/>
        </w:rPr>
        <w:br w:type="page"/>
      </w:r>
      <w:bookmarkEnd w:id="615"/>
      <w:bookmarkEnd w:id="616"/>
      <w:bookmarkEnd w:id="617"/>
      <w:bookmarkEnd w:id="618"/>
      <w:bookmarkEnd w:id="619"/>
      <w:bookmarkStart w:id="626" w:name="_Toc502422110"/>
      <w:bookmarkStart w:id="627" w:name="_Toc171"/>
      <w:bookmarkStart w:id="628" w:name="_Toc497848635"/>
      <w:bookmarkStart w:id="629" w:name="_Toc487550466"/>
      <w:bookmarkStart w:id="630" w:name="_Toc10083"/>
      <w:bookmarkStart w:id="631" w:name="_Toc21303"/>
    </w:p>
    <w:p>
      <w:pPr>
        <w:pStyle w:val="2"/>
        <w:keepNext w:val="0"/>
        <w:keepLines w:val="0"/>
        <w:widowControl/>
        <w:spacing w:before="0" w:after="0" w:line="460" w:lineRule="exact"/>
        <w:jc w:val="center"/>
        <w:rPr>
          <w:rFonts w:ascii="黑体" w:hAnsi="黑体"/>
          <w:b w:val="0"/>
          <w:bCs/>
        </w:rPr>
      </w:pPr>
      <w:bookmarkStart w:id="632" w:name="_Toc40970711"/>
      <w:bookmarkStart w:id="633" w:name="_Toc10219"/>
      <w:r>
        <w:rPr>
          <w:rFonts w:hint="eastAsia" w:ascii="黑体" w:hAnsi="黑体"/>
          <w:b w:val="0"/>
          <w:bCs/>
        </w:rPr>
        <w:t>海事行政强制</w:t>
      </w:r>
      <w:bookmarkEnd w:id="626"/>
      <w:bookmarkEnd w:id="627"/>
      <w:bookmarkEnd w:id="628"/>
      <w:bookmarkEnd w:id="629"/>
      <w:bookmarkEnd w:id="630"/>
      <w:bookmarkEnd w:id="631"/>
      <w:bookmarkEnd w:id="632"/>
      <w:bookmarkEnd w:id="633"/>
    </w:p>
    <w:p>
      <w:pPr>
        <w:widowControl/>
        <w:spacing w:line="460" w:lineRule="exact"/>
        <w:rPr>
          <w:rFonts w:ascii="宋体" w:hAnsi="宋体"/>
        </w:rPr>
      </w:pPr>
    </w:p>
    <w:p>
      <w:pPr>
        <w:widowControl/>
        <w:spacing w:line="460" w:lineRule="exact"/>
        <w:jc w:val="center"/>
        <w:outlineLvl w:val="2"/>
        <w:rPr>
          <w:rFonts w:ascii="楷体_GB2312" w:hAnsi="宋体" w:eastAsia="楷体_GB2312" w:cs="宋体"/>
          <w:b/>
          <w:sz w:val="32"/>
          <w:szCs w:val="32"/>
          <w:lang w:val="zh-CN"/>
        </w:rPr>
      </w:pPr>
      <w:bookmarkStart w:id="634" w:name="_Toc40970712"/>
      <w:bookmarkStart w:id="635" w:name="_Toc19123"/>
      <w:bookmarkStart w:id="636" w:name="_Toc497848639"/>
      <w:bookmarkStart w:id="637" w:name="_Toc487550470"/>
      <w:bookmarkStart w:id="638" w:name="_Toc32239"/>
      <w:bookmarkStart w:id="639" w:name="_Toc502422114"/>
      <w:bookmarkStart w:id="640" w:name="_Toc3193"/>
      <w:bookmarkStart w:id="641" w:name="_Toc22019"/>
      <w:r>
        <w:rPr>
          <w:rFonts w:hint="eastAsia" w:ascii="楷体_GB2312" w:hAnsi="宋体" w:eastAsia="楷体_GB2312" w:cs="宋体"/>
          <w:b/>
          <w:sz w:val="32"/>
          <w:szCs w:val="32"/>
          <w:lang w:val="zh-CN"/>
        </w:rPr>
        <w:t>沉船沉物强制打捞（清除）</w:t>
      </w:r>
      <w:bookmarkEnd w:id="634"/>
      <w:bookmarkEnd w:id="635"/>
      <w:bookmarkEnd w:id="636"/>
      <w:bookmarkEnd w:id="637"/>
      <w:bookmarkEnd w:id="638"/>
      <w:bookmarkEnd w:id="639"/>
      <w:bookmarkEnd w:id="640"/>
      <w:bookmarkEnd w:id="641"/>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行政强制</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MSAQZ004</w:t>
      </w:r>
    </w:p>
    <w:p>
      <w:pPr>
        <w:widowControl/>
        <w:spacing w:line="460" w:lineRule="exact"/>
        <w:rPr>
          <w:rFonts w:ascii="宋体" w:hAnsi="宋体"/>
          <w:b/>
          <w:bCs/>
        </w:rPr>
      </w:pPr>
      <w:r>
        <w:rPr>
          <w:rFonts w:hint="eastAsia" w:ascii="宋体" w:hAnsi="宋体"/>
          <w:b/>
          <w:bCs/>
        </w:rPr>
        <w:t>三、强制内容</w:t>
      </w:r>
    </w:p>
    <w:p>
      <w:pPr>
        <w:widowControl/>
        <w:spacing w:line="460" w:lineRule="exact"/>
        <w:ind w:firstLine="420" w:firstLineChars="200"/>
        <w:rPr>
          <w:rFonts w:ascii="宋体" w:hAnsi="宋体"/>
        </w:rPr>
      </w:pPr>
      <w:r>
        <w:rPr>
          <w:rFonts w:hint="eastAsia" w:ascii="宋体" w:hAnsi="宋体" w:cs="宋体"/>
          <w:kern w:val="0"/>
          <w:szCs w:val="17"/>
        </w:rPr>
        <w:t>沉船沉物强制打捞（清除）</w:t>
      </w:r>
    </w:p>
    <w:p>
      <w:pPr>
        <w:widowControl/>
        <w:spacing w:line="460" w:lineRule="exact"/>
        <w:rPr>
          <w:rFonts w:ascii="宋体" w:hAnsi="宋体"/>
          <w:b/>
          <w:bCs/>
        </w:rPr>
      </w:pPr>
      <w:r>
        <w:rPr>
          <w:rFonts w:hint="eastAsia" w:ascii="宋体" w:hAnsi="宋体"/>
          <w:b/>
          <w:bCs/>
        </w:rPr>
        <w:t>四、法律依据</w:t>
      </w:r>
    </w:p>
    <w:p>
      <w:pPr>
        <w:widowControl/>
        <w:spacing w:line="460" w:lineRule="exact"/>
        <w:ind w:firstLine="420" w:firstLineChars="200"/>
        <w:rPr>
          <w:rFonts w:ascii="宋体" w:hAnsi="宋体"/>
        </w:rPr>
      </w:pPr>
      <w:r>
        <w:rPr>
          <w:rFonts w:hint="eastAsia" w:ascii="宋体" w:hAnsi="宋体"/>
        </w:rPr>
        <w:t>1.</w:t>
      </w:r>
      <w:r>
        <w:rPr>
          <w:rFonts w:hint="eastAsia" w:ascii="宋体" w:hAnsi="宋体"/>
          <w:b/>
        </w:rPr>
        <w:t>《中华人民共和国行政强制法》</w:t>
      </w:r>
      <w:r>
        <w:rPr>
          <w:rFonts w:hint="eastAsia" w:ascii="宋体" w:hAnsi="宋体"/>
        </w:rPr>
        <w:t>第五十</w:t>
      </w:r>
      <w:r>
        <w:rPr>
          <w:rFonts w:hint="eastAsia" w:ascii="宋体" w:hAnsi="宋体" w:cs="宋体"/>
          <w:kern w:val="0"/>
          <w:szCs w:val="17"/>
        </w:rPr>
        <w:t>条：</w:t>
      </w:r>
      <w:r>
        <w:rPr>
          <w:rFonts w:ascii="宋体" w:hAnsi="宋体"/>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spacing w:line="460" w:lineRule="exact"/>
        <w:ind w:firstLine="426"/>
        <w:rPr>
          <w:rFonts w:ascii="宋体" w:hAnsi="宋体"/>
        </w:rPr>
      </w:pPr>
      <w:r>
        <w:rPr>
          <w:rFonts w:hint="eastAsia" w:ascii="宋体" w:hAnsi="宋体"/>
        </w:rPr>
        <w:t>第五十二条：</w:t>
      </w:r>
      <w:r>
        <w:rPr>
          <w:rFonts w:ascii="宋体" w:hAnsi="宋体"/>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hint="eastAsia" w:ascii="宋体" w:hAnsi="宋体"/>
        </w:rPr>
        <w:br w:type="textWrapping"/>
      </w:r>
      <w:r>
        <w:rPr>
          <w:rFonts w:hint="eastAsia" w:ascii="宋体" w:hAnsi="宋体" w:cs="宋体"/>
          <w:kern w:val="0"/>
          <w:szCs w:val="17"/>
        </w:rPr>
        <w:t>　　2.</w:t>
      </w:r>
      <w:r>
        <w:rPr>
          <w:rFonts w:hint="eastAsia" w:ascii="宋体" w:hAnsi="宋体"/>
          <w:b/>
        </w:rPr>
        <w:t>《中华人民共和国海上交通安全法》</w:t>
      </w:r>
      <w:r>
        <w:rPr>
          <w:rFonts w:hint="eastAsia" w:ascii="宋体" w:hAnsi="宋体"/>
        </w:rPr>
        <w:t xml:space="preserve">第四十条：对影响安全航行、航道整治以及有潜在爆炸危险的沉没物、漂浮物，其所有人、经营人应当在主管机关限定的时间内打捞清除。否则，主管机关有权采取措施强制打捞清除，其全部费用由沉没物、漂浮物的所有人、经营人承担。 </w:t>
      </w:r>
    </w:p>
    <w:p>
      <w:pPr>
        <w:widowControl/>
        <w:spacing w:line="460" w:lineRule="exact"/>
        <w:rPr>
          <w:rFonts w:ascii="宋体" w:hAnsi="宋体"/>
        </w:rPr>
      </w:pPr>
      <w:r>
        <w:rPr>
          <w:rFonts w:hint="eastAsia" w:ascii="宋体" w:hAnsi="宋体" w:cs="宋体"/>
          <w:kern w:val="0"/>
          <w:szCs w:val="17"/>
        </w:rPr>
        <w:t>　　</w:t>
      </w:r>
      <w:r>
        <w:rPr>
          <w:rFonts w:hint="eastAsia" w:ascii="宋体" w:hAnsi="宋体"/>
        </w:rPr>
        <w:t xml:space="preserve"> 本条规定不影响沉没物、漂浮物的所有人、经营人向第三方索赔的权利。</w:t>
      </w:r>
    </w:p>
    <w:p>
      <w:pPr>
        <w:widowControl/>
        <w:spacing w:line="460" w:lineRule="exact"/>
        <w:rPr>
          <w:rFonts w:ascii="宋体" w:hAnsi="宋体"/>
        </w:rPr>
      </w:pPr>
      <w:r>
        <w:rPr>
          <w:rFonts w:hint="eastAsia" w:ascii="宋体" w:hAnsi="宋体" w:cs="宋体"/>
          <w:kern w:val="0"/>
          <w:szCs w:val="17"/>
        </w:rPr>
        <w:t>　　3.</w:t>
      </w:r>
      <w:r>
        <w:rPr>
          <w:rFonts w:hint="eastAsia" w:ascii="宋体" w:hAnsi="宋体"/>
          <w:b/>
        </w:rPr>
        <w:t>《中华人民共和国港口法》</w:t>
      </w:r>
      <w:r>
        <w:rPr>
          <w:rFonts w:hint="eastAsia" w:ascii="宋体" w:hAnsi="宋体"/>
        </w:rPr>
        <w:t>第五十四条：在港口水域内从事养殖、种植活动的，由海事管理机构责令限期改正；逾期不改正的，强制拆除养殖、种植设施，拆除费用由违法行为人承担；可以处一万元以下罚款。</w:t>
      </w:r>
    </w:p>
    <w:p>
      <w:pPr>
        <w:widowControl/>
        <w:spacing w:line="460" w:lineRule="exact"/>
        <w:rPr>
          <w:rFonts w:ascii="宋体" w:hAnsi="宋体"/>
        </w:rPr>
      </w:pPr>
      <w:r>
        <w:rPr>
          <w:rFonts w:hint="eastAsia" w:ascii="宋体" w:hAnsi="宋体" w:cs="宋体"/>
          <w:kern w:val="0"/>
          <w:szCs w:val="17"/>
        </w:rPr>
        <w:t>　</w:t>
      </w:r>
      <w:r>
        <w:rPr>
          <w:rFonts w:hint="eastAsia" w:ascii="宋体" w:hAnsi="宋体"/>
          <w:b/>
          <w:bCs/>
        </w:rPr>
        <w:t>五、实施主体</w:t>
      </w:r>
    </w:p>
    <w:p>
      <w:pPr>
        <w:widowControl/>
        <w:spacing w:line="460" w:lineRule="exact"/>
        <w:rPr>
          <w:rFonts w:ascii="宋体" w:hAnsi="宋体"/>
        </w:rPr>
      </w:pPr>
      <w:r>
        <w:rPr>
          <w:rFonts w:hint="eastAsia" w:ascii="宋体" w:hAnsi="宋体"/>
        </w:rPr>
        <w:t xml:space="preserve">    洋山港海事局</w:t>
      </w:r>
    </w:p>
    <w:p>
      <w:pPr>
        <w:widowControl/>
        <w:spacing w:line="460" w:lineRule="exact"/>
        <w:rPr>
          <w:rFonts w:ascii="宋体" w:hAnsi="宋体"/>
          <w:b/>
          <w:bCs/>
        </w:rPr>
      </w:pPr>
      <w:r>
        <w:rPr>
          <w:rFonts w:hint="eastAsia" w:ascii="宋体" w:hAnsi="宋体"/>
          <w:b/>
          <w:bCs/>
        </w:rPr>
        <w:t>六、追责情形</w:t>
      </w:r>
    </w:p>
    <w:p>
      <w:pPr>
        <w:widowControl/>
        <w:spacing w:line="460" w:lineRule="exact"/>
        <w:rPr>
          <w:rFonts w:ascii="宋体" w:hAnsi="宋体"/>
        </w:rPr>
      </w:pPr>
      <w:r>
        <w:rPr>
          <w:rFonts w:hint="eastAsia" w:ascii="宋体" w:hAnsi="宋体"/>
        </w:rPr>
        <w:t xml:space="preserve">    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没有法律、法规依据的；</w:t>
      </w:r>
    </w:p>
    <w:p>
      <w:pPr>
        <w:widowControl/>
        <w:spacing w:line="460" w:lineRule="exact"/>
        <w:rPr>
          <w:rFonts w:ascii="宋体" w:hAnsi="宋体"/>
        </w:rPr>
      </w:pPr>
      <w:r>
        <w:rPr>
          <w:rFonts w:hint="eastAsia" w:ascii="宋体" w:hAnsi="宋体"/>
        </w:rPr>
        <w:t xml:space="preserve">    2. 改变行政强制对象、条件、方式的；</w:t>
      </w:r>
    </w:p>
    <w:p>
      <w:pPr>
        <w:widowControl/>
        <w:spacing w:line="460" w:lineRule="exact"/>
        <w:rPr>
          <w:rFonts w:ascii="宋体" w:hAnsi="宋体"/>
        </w:rPr>
      </w:pPr>
      <w:r>
        <w:rPr>
          <w:rFonts w:hint="eastAsia" w:ascii="宋体" w:hAnsi="宋体"/>
        </w:rPr>
        <w:t xml:space="preserve">    3. 违反法定程序实施行政强制的；</w:t>
      </w:r>
    </w:p>
    <w:p>
      <w:pPr>
        <w:widowControl/>
        <w:spacing w:line="460" w:lineRule="exact"/>
        <w:rPr>
          <w:rFonts w:ascii="宋体" w:hAnsi="宋体"/>
        </w:rPr>
      </w:pPr>
      <w:r>
        <w:rPr>
          <w:rFonts w:hint="eastAsia" w:ascii="宋体" w:hAnsi="宋体"/>
        </w:rPr>
        <w:t xml:space="preserve">    4. 扩大查封、扣押、冻结范围的；</w:t>
      </w:r>
    </w:p>
    <w:p>
      <w:pPr>
        <w:widowControl/>
        <w:spacing w:line="460" w:lineRule="exact"/>
        <w:rPr>
          <w:rFonts w:ascii="宋体" w:hAnsi="宋体"/>
        </w:rPr>
      </w:pPr>
      <w:r>
        <w:rPr>
          <w:rFonts w:hint="eastAsia" w:ascii="宋体" w:hAnsi="宋体"/>
        </w:rPr>
        <w:t xml:space="preserve">    5. 使用或者损毁查封、扣押场所、设施或者财物的；</w:t>
      </w:r>
    </w:p>
    <w:p>
      <w:pPr>
        <w:widowControl/>
        <w:spacing w:line="460" w:lineRule="exact"/>
        <w:rPr>
          <w:rFonts w:ascii="宋体" w:hAnsi="宋体"/>
        </w:rPr>
      </w:pPr>
      <w:r>
        <w:rPr>
          <w:rFonts w:hint="eastAsia" w:ascii="宋体" w:hAnsi="宋体"/>
        </w:rPr>
        <w:t xml:space="preserve">    6. 在查封、扣押法定期间不作出处理决定或者未依法及时解除查封、扣押的；</w:t>
      </w:r>
    </w:p>
    <w:p>
      <w:pPr>
        <w:widowControl/>
        <w:spacing w:line="460" w:lineRule="exact"/>
        <w:rPr>
          <w:rFonts w:ascii="宋体" w:hAnsi="宋体"/>
        </w:rPr>
      </w:pPr>
      <w:r>
        <w:rPr>
          <w:rFonts w:hint="eastAsia" w:ascii="宋体" w:hAnsi="宋体"/>
        </w:rPr>
        <w:t xml:space="preserve">    7. 将查封、扣押的财物以及拍卖和依法处理所得的款项，截留、私分或者变相私分的；</w:t>
      </w:r>
    </w:p>
    <w:p>
      <w:pPr>
        <w:widowControl/>
        <w:spacing w:line="460" w:lineRule="exact"/>
        <w:rPr>
          <w:rFonts w:ascii="宋体" w:hAnsi="宋体"/>
        </w:rPr>
      </w:pPr>
      <w:r>
        <w:rPr>
          <w:rFonts w:hint="eastAsia" w:ascii="宋体" w:hAnsi="宋体"/>
        </w:rPr>
        <w:t xml:space="preserve">    8. 利用职务上的便利，将查封、扣押的场所、设施或者财物据为己有的；</w:t>
      </w:r>
    </w:p>
    <w:p>
      <w:pPr>
        <w:widowControl/>
        <w:spacing w:line="460" w:lineRule="exact"/>
        <w:rPr>
          <w:rFonts w:ascii="宋体" w:hAnsi="宋体"/>
        </w:rPr>
      </w:pPr>
      <w:r>
        <w:rPr>
          <w:rFonts w:hint="eastAsia" w:ascii="宋体" w:hAnsi="宋体"/>
        </w:rPr>
        <w:t xml:space="preserve">    9. 利用行政强制权为单位或者个人谋取利益的；</w:t>
      </w:r>
    </w:p>
    <w:p>
      <w:pPr>
        <w:widowControl/>
        <w:spacing w:line="460" w:lineRule="exact"/>
        <w:rPr>
          <w:rFonts w:ascii="宋体" w:hAnsi="宋体"/>
          <w:lang w:val="zh-CN"/>
        </w:rPr>
      </w:pPr>
      <w:r>
        <w:rPr>
          <w:rFonts w:hint="eastAsia" w:ascii="宋体" w:hAnsi="宋体"/>
        </w:rPr>
        <w:t xml:space="preserve">    10. 有其他违法实施行政强制情形的。</w:t>
      </w:r>
    </w:p>
    <w:p>
      <w:pPr>
        <w:widowControl/>
        <w:spacing w:line="460" w:lineRule="exact"/>
        <w:rPr>
          <w:rFonts w:ascii="宋体" w:hAnsi="宋体"/>
          <w:lang w:val="zh-CN"/>
        </w:rPr>
      </w:pPr>
      <w:r>
        <w:rPr>
          <w:rFonts w:hint="eastAsia" w:ascii="宋体" w:hAnsi="宋体"/>
          <w:lang w:val="zh-CN"/>
        </w:rPr>
        <w:br w:type="page"/>
      </w:r>
    </w:p>
    <w:p>
      <w:pPr>
        <w:widowControl/>
        <w:spacing w:line="460" w:lineRule="exact"/>
        <w:jc w:val="center"/>
        <w:outlineLvl w:val="2"/>
        <w:rPr>
          <w:rFonts w:ascii="楷体_GB2312" w:hAnsi="宋体" w:eastAsia="楷体_GB2312" w:cs="宋体"/>
          <w:b/>
          <w:sz w:val="32"/>
          <w:szCs w:val="32"/>
          <w:lang w:val="zh-CN"/>
        </w:rPr>
      </w:pPr>
      <w:bookmarkStart w:id="642" w:name="_Toc497848640"/>
      <w:bookmarkStart w:id="643" w:name="_Toc20885"/>
      <w:bookmarkStart w:id="644" w:name="_Toc8440"/>
      <w:bookmarkStart w:id="645" w:name="_Toc487550471"/>
      <w:bookmarkStart w:id="646" w:name="_Toc40970713"/>
      <w:bookmarkStart w:id="647" w:name="_Toc1014"/>
      <w:bookmarkStart w:id="648" w:name="_Toc502422115"/>
      <w:r>
        <w:rPr>
          <w:rFonts w:hint="eastAsia" w:ascii="楷体_GB2312" w:hAnsi="宋体" w:eastAsia="楷体_GB2312" w:cs="宋体"/>
          <w:b/>
          <w:sz w:val="32"/>
          <w:szCs w:val="32"/>
          <w:lang w:val="zh-CN"/>
        </w:rPr>
        <w:t>强制清污</w:t>
      </w:r>
      <w:bookmarkEnd w:id="642"/>
      <w:bookmarkEnd w:id="643"/>
      <w:bookmarkEnd w:id="644"/>
      <w:bookmarkEnd w:id="645"/>
      <w:bookmarkEnd w:id="646"/>
      <w:bookmarkEnd w:id="647"/>
      <w:bookmarkEnd w:id="648"/>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行政强制</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MSAQZ005</w:t>
      </w:r>
    </w:p>
    <w:p>
      <w:pPr>
        <w:widowControl/>
        <w:spacing w:line="460" w:lineRule="exact"/>
        <w:rPr>
          <w:rFonts w:ascii="宋体" w:hAnsi="宋体"/>
          <w:b/>
          <w:bCs/>
        </w:rPr>
      </w:pPr>
      <w:r>
        <w:rPr>
          <w:rFonts w:hint="eastAsia" w:ascii="宋体" w:hAnsi="宋体"/>
          <w:b/>
          <w:bCs/>
        </w:rPr>
        <w:t>三、强制内容</w:t>
      </w:r>
    </w:p>
    <w:p>
      <w:pPr>
        <w:widowControl/>
        <w:spacing w:line="460" w:lineRule="exact"/>
        <w:rPr>
          <w:rFonts w:ascii="宋体" w:hAnsi="宋体"/>
        </w:rPr>
      </w:pPr>
      <w:r>
        <w:rPr>
          <w:rFonts w:hint="eastAsia" w:ascii="宋体" w:hAnsi="宋体"/>
        </w:rPr>
        <w:t xml:space="preserve">    强制清污</w:t>
      </w:r>
      <w:r>
        <w:rPr>
          <w:rFonts w:hint="eastAsia" w:ascii="宋体" w:hAnsi="宋体" w:cs="宋体"/>
          <w:kern w:val="0"/>
          <w:szCs w:val="17"/>
        </w:rPr>
        <w:br w:type="textWrapping"/>
      </w:r>
      <w:r>
        <w:rPr>
          <w:rFonts w:hint="eastAsia" w:ascii="宋体" w:hAnsi="宋体"/>
          <w:b/>
          <w:bCs/>
        </w:rPr>
        <w:t>四、法律依据</w:t>
      </w:r>
    </w:p>
    <w:p>
      <w:pPr>
        <w:widowControl/>
        <w:shd w:val="clear" w:color="auto" w:fill="FFFFFF"/>
        <w:spacing w:line="460" w:lineRule="exact"/>
        <w:rPr>
          <w:rFonts w:ascii="宋体" w:hAnsi="宋体"/>
        </w:rPr>
      </w:pPr>
      <w:r>
        <w:rPr>
          <w:rFonts w:hint="eastAsia" w:ascii="宋体" w:hAnsi="宋体"/>
        </w:rPr>
        <w:t xml:space="preserve">    1.</w:t>
      </w:r>
      <w:r>
        <w:rPr>
          <w:rFonts w:hint="eastAsia" w:ascii="宋体" w:hAnsi="宋体"/>
          <w:b/>
        </w:rPr>
        <w:t>《中华人民共和国行政强制法》</w:t>
      </w:r>
      <w:r>
        <w:rPr>
          <w:rFonts w:hint="eastAsia" w:ascii="宋体" w:hAnsi="宋体"/>
        </w:rPr>
        <w:t>第九条：</w:t>
      </w:r>
      <w:r>
        <w:rPr>
          <w:rFonts w:ascii="宋体" w:hAnsi="宋体"/>
        </w:rPr>
        <w:t>行政强制措施的种类：</w:t>
      </w:r>
    </w:p>
    <w:p>
      <w:pPr>
        <w:widowControl/>
        <w:shd w:val="clear" w:color="auto" w:fill="FFFFFF"/>
        <w:spacing w:line="460" w:lineRule="exact"/>
        <w:ind w:firstLine="480"/>
        <w:jc w:val="left"/>
        <w:rPr>
          <w:rFonts w:ascii="宋体" w:hAnsi="宋体"/>
        </w:rPr>
      </w:pPr>
      <w:r>
        <w:rPr>
          <w:rFonts w:ascii="宋体" w:hAnsi="宋体"/>
        </w:rPr>
        <w:t>（一）限制公民人身自由；</w:t>
      </w:r>
    </w:p>
    <w:p>
      <w:pPr>
        <w:widowControl/>
        <w:shd w:val="clear" w:color="auto" w:fill="FFFFFF"/>
        <w:spacing w:line="460" w:lineRule="exact"/>
        <w:ind w:firstLine="480"/>
        <w:jc w:val="left"/>
        <w:rPr>
          <w:rFonts w:ascii="宋体" w:hAnsi="宋体"/>
        </w:rPr>
      </w:pPr>
      <w:r>
        <w:rPr>
          <w:rFonts w:ascii="宋体" w:hAnsi="宋体"/>
        </w:rPr>
        <w:t>（二）查封场所、设施或者财物；</w:t>
      </w:r>
    </w:p>
    <w:p>
      <w:pPr>
        <w:widowControl/>
        <w:shd w:val="clear" w:color="auto" w:fill="FFFFFF"/>
        <w:spacing w:line="460" w:lineRule="exact"/>
        <w:ind w:firstLine="480"/>
        <w:jc w:val="left"/>
        <w:rPr>
          <w:rFonts w:ascii="宋体" w:hAnsi="宋体"/>
        </w:rPr>
      </w:pPr>
      <w:r>
        <w:rPr>
          <w:rFonts w:ascii="宋体" w:hAnsi="宋体"/>
        </w:rPr>
        <w:t>（三）扣押财物；</w:t>
      </w:r>
    </w:p>
    <w:p>
      <w:pPr>
        <w:widowControl/>
        <w:shd w:val="clear" w:color="auto" w:fill="FFFFFF"/>
        <w:spacing w:line="460" w:lineRule="exact"/>
        <w:ind w:firstLine="480"/>
        <w:jc w:val="left"/>
        <w:rPr>
          <w:rFonts w:ascii="宋体" w:hAnsi="宋体"/>
        </w:rPr>
      </w:pPr>
      <w:r>
        <w:rPr>
          <w:rFonts w:ascii="宋体" w:hAnsi="宋体"/>
        </w:rPr>
        <w:t>（四）冻结存款、汇款；</w:t>
      </w:r>
    </w:p>
    <w:p>
      <w:pPr>
        <w:widowControl/>
        <w:shd w:val="clear" w:color="auto" w:fill="FFFFFF"/>
        <w:spacing w:line="460" w:lineRule="exact"/>
        <w:ind w:firstLine="480"/>
        <w:jc w:val="left"/>
        <w:rPr>
          <w:rFonts w:ascii="宋体" w:hAnsi="宋体"/>
        </w:rPr>
      </w:pPr>
      <w:r>
        <w:rPr>
          <w:rFonts w:ascii="宋体" w:hAnsi="宋体"/>
        </w:rPr>
        <w:t>（五）其他行政强制措施。</w:t>
      </w:r>
    </w:p>
    <w:p>
      <w:pPr>
        <w:widowControl/>
        <w:spacing w:line="460" w:lineRule="exact"/>
        <w:rPr>
          <w:rFonts w:ascii="宋体" w:hAnsi="宋体"/>
        </w:rPr>
      </w:pPr>
      <w:r>
        <w:rPr>
          <w:rFonts w:hint="eastAsia" w:ascii="宋体" w:hAnsi="宋体" w:cs="宋体"/>
          <w:kern w:val="0"/>
          <w:szCs w:val="17"/>
        </w:rPr>
        <w:t>　　</w:t>
      </w:r>
      <w:r>
        <w:rPr>
          <w:rFonts w:hint="eastAsia" w:ascii="宋体" w:hAnsi="宋体"/>
        </w:rPr>
        <w:t>第五十</w:t>
      </w:r>
      <w:r>
        <w:rPr>
          <w:rFonts w:hint="eastAsia" w:ascii="宋体" w:hAnsi="宋体" w:cs="宋体"/>
          <w:kern w:val="0"/>
          <w:szCs w:val="17"/>
        </w:rPr>
        <w:t>条：</w:t>
      </w:r>
      <w:r>
        <w:rPr>
          <w:rFonts w:ascii="宋体" w:hAnsi="宋体"/>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shd w:val="clear" w:color="auto" w:fill="FFFFFF"/>
        <w:spacing w:line="460" w:lineRule="exact"/>
        <w:rPr>
          <w:rFonts w:ascii="宋体" w:hAnsi="宋体"/>
        </w:rPr>
      </w:pPr>
      <w:r>
        <w:rPr>
          <w:rFonts w:hint="eastAsia" w:ascii="宋体" w:hAnsi="宋体" w:cs="宋体"/>
          <w:kern w:val="0"/>
          <w:szCs w:val="17"/>
        </w:rPr>
        <w:t>　　</w:t>
      </w:r>
      <w:r>
        <w:rPr>
          <w:rFonts w:hint="eastAsia" w:ascii="宋体" w:hAnsi="宋体"/>
        </w:rPr>
        <w:t>第五十二条：</w:t>
      </w:r>
      <w:r>
        <w:rPr>
          <w:rFonts w:ascii="宋体" w:hAnsi="宋体"/>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hint="eastAsia" w:ascii="宋体" w:hAnsi="宋体"/>
        </w:rPr>
        <w:br w:type="textWrapping"/>
      </w:r>
      <w:r>
        <w:rPr>
          <w:rFonts w:hint="eastAsia" w:ascii="宋体" w:hAnsi="宋体" w:cs="宋体"/>
          <w:kern w:val="0"/>
          <w:szCs w:val="17"/>
        </w:rPr>
        <w:t>　　2.</w:t>
      </w:r>
      <w:r>
        <w:rPr>
          <w:rFonts w:hint="eastAsia" w:ascii="宋体" w:hAnsi="宋体"/>
          <w:b/>
        </w:rPr>
        <w:t>《中华人民共和国海洋环境保护法》</w:t>
      </w:r>
      <w:r>
        <w:rPr>
          <w:rFonts w:hint="eastAsia" w:ascii="宋体" w:hAnsi="宋体"/>
        </w:rPr>
        <w:t>第七十一条：</w:t>
      </w:r>
      <w:r>
        <w:rPr>
          <w:rFonts w:ascii="宋体" w:hAnsi="宋体"/>
        </w:rPr>
        <w:t>船舶发生海难事故，造成或者可能造成海洋环境重大污染损害的，国家海事行政主管部门有权强制采取避免或者减少污染损害的措施。</w:t>
      </w:r>
    </w:p>
    <w:p>
      <w:pPr>
        <w:widowControl/>
        <w:shd w:val="clear" w:color="auto" w:fill="FFFFFF"/>
        <w:spacing w:line="460" w:lineRule="exact"/>
        <w:ind w:firstLine="480"/>
        <w:rPr>
          <w:rFonts w:ascii="宋体" w:hAnsi="宋体"/>
        </w:rPr>
      </w:pPr>
      <w:r>
        <w:rPr>
          <w:rFonts w:ascii="宋体" w:hAnsi="宋体"/>
        </w:rPr>
        <w:t>对在公海上因发生海难事故，造成中华人民共和国管辖海域重大污染损害后果或者具有污染威胁的船舶、海上设施，国家海事行政主管部门有权采取与实际的或者可能发生的损害相称的必要措施。</w:t>
      </w:r>
    </w:p>
    <w:p>
      <w:pPr>
        <w:widowControl/>
        <w:spacing w:line="460" w:lineRule="exact"/>
        <w:rPr>
          <w:rFonts w:ascii="宋体" w:hAnsi="宋体"/>
        </w:rPr>
      </w:pPr>
      <w:r>
        <w:rPr>
          <w:rFonts w:hint="eastAsia" w:ascii="宋体" w:hAnsi="宋体"/>
          <w:b/>
          <w:bCs/>
        </w:rPr>
        <w:t>五、实施主体</w:t>
      </w:r>
    </w:p>
    <w:p>
      <w:pPr>
        <w:widowControl/>
        <w:spacing w:line="460" w:lineRule="exact"/>
        <w:rPr>
          <w:rFonts w:ascii="宋体" w:hAnsi="宋体"/>
        </w:rPr>
      </w:pPr>
      <w:r>
        <w:rPr>
          <w:rFonts w:hint="eastAsia" w:ascii="宋体" w:hAnsi="宋体"/>
        </w:rPr>
        <w:t xml:space="preserve">    洋山港海事局</w:t>
      </w:r>
    </w:p>
    <w:p>
      <w:pPr>
        <w:widowControl/>
        <w:spacing w:line="460" w:lineRule="exact"/>
        <w:rPr>
          <w:rFonts w:ascii="宋体" w:hAnsi="宋体"/>
          <w:b/>
          <w:bCs/>
        </w:rPr>
      </w:pPr>
      <w:r>
        <w:rPr>
          <w:rFonts w:hint="eastAsia" w:ascii="宋体" w:hAnsi="宋体"/>
          <w:b/>
          <w:bCs/>
        </w:rPr>
        <w:t>六、追责情形</w:t>
      </w:r>
    </w:p>
    <w:p>
      <w:pPr>
        <w:widowControl/>
        <w:spacing w:line="460" w:lineRule="exact"/>
        <w:rPr>
          <w:rFonts w:ascii="宋体" w:hAnsi="宋体"/>
        </w:rPr>
      </w:pPr>
      <w:r>
        <w:rPr>
          <w:rFonts w:hint="eastAsia" w:ascii="宋体" w:hAnsi="宋体"/>
        </w:rPr>
        <w:t xml:space="preserve">    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没有法律、法规依据的；</w:t>
      </w:r>
    </w:p>
    <w:p>
      <w:pPr>
        <w:widowControl/>
        <w:spacing w:line="460" w:lineRule="exact"/>
        <w:rPr>
          <w:rFonts w:ascii="宋体" w:hAnsi="宋体"/>
        </w:rPr>
      </w:pPr>
      <w:r>
        <w:rPr>
          <w:rFonts w:hint="eastAsia" w:ascii="宋体" w:hAnsi="宋体"/>
        </w:rPr>
        <w:t xml:space="preserve">    2. 改变行政强制对象、条件、方式的；</w:t>
      </w:r>
    </w:p>
    <w:p>
      <w:pPr>
        <w:widowControl/>
        <w:spacing w:line="460" w:lineRule="exact"/>
        <w:rPr>
          <w:rFonts w:ascii="宋体" w:hAnsi="宋体"/>
        </w:rPr>
      </w:pPr>
      <w:r>
        <w:rPr>
          <w:rFonts w:hint="eastAsia" w:ascii="宋体" w:hAnsi="宋体"/>
        </w:rPr>
        <w:t xml:space="preserve">    3. 违反法定程序实施行政强制的；</w:t>
      </w:r>
    </w:p>
    <w:p>
      <w:pPr>
        <w:widowControl/>
        <w:spacing w:line="460" w:lineRule="exact"/>
        <w:rPr>
          <w:rFonts w:ascii="宋体" w:hAnsi="宋体"/>
        </w:rPr>
      </w:pPr>
      <w:r>
        <w:rPr>
          <w:rFonts w:hint="eastAsia" w:ascii="宋体" w:hAnsi="宋体"/>
        </w:rPr>
        <w:t xml:space="preserve">    4. 扩大查封、扣押、冻结范围的；</w:t>
      </w:r>
    </w:p>
    <w:p>
      <w:pPr>
        <w:widowControl/>
        <w:spacing w:line="460" w:lineRule="exact"/>
        <w:rPr>
          <w:rFonts w:ascii="宋体" w:hAnsi="宋体"/>
        </w:rPr>
      </w:pPr>
      <w:r>
        <w:rPr>
          <w:rFonts w:hint="eastAsia" w:ascii="宋体" w:hAnsi="宋体"/>
        </w:rPr>
        <w:t xml:space="preserve">    5. 使用或者损毁查封、扣押场所、设施或者财物的；</w:t>
      </w:r>
    </w:p>
    <w:p>
      <w:pPr>
        <w:widowControl/>
        <w:spacing w:line="460" w:lineRule="exact"/>
        <w:rPr>
          <w:rFonts w:ascii="宋体" w:hAnsi="宋体"/>
        </w:rPr>
      </w:pPr>
      <w:r>
        <w:rPr>
          <w:rFonts w:hint="eastAsia" w:ascii="宋体" w:hAnsi="宋体"/>
        </w:rPr>
        <w:t xml:space="preserve">    6. 在查封、扣押法定期间不作出处理决定或者未依法及时解除查封、扣押的；</w:t>
      </w:r>
    </w:p>
    <w:p>
      <w:pPr>
        <w:widowControl/>
        <w:spacing w:line="460" w:lineRule="exact"/>
        <w:rPr>
          <w:rFonts w:ascii="宋体" w:hAnsi="宋体"/>
        </w:rPr>
      </w:pPr>
      <w:r>
        <w:rPr>
          <w:rFonts w:hint="eastAsia" w:ascii="宋体" w:hAnsi="宋体"/>
        </w:rPr>
        <w:t xml:space="preserve">    7. 将查封、扣押的财物以及拍卖和依法处理所得的款项，截留、私分或者变相私分的；</w:t>
      </w:r>
    </w:p>
    <w:p>
      <w:pPr>
        <w:widowControl/>
        <w:spacing w:line="460" w:lineRule="exact"/>
        <w:rPr>
          <w:rFonts w:ascii="宋体" w:hAnsi="宋体"/>
        </w:rPr>
      </w:pPr>
      <w:r>
        <w:rPr>
          <w:rFonts w:hint="eastAsia" w:ascii="宋体" w:hAnsi="宋体"/>
        </w:rPr>
        <w:t xml:space="preserve">    8. 利用职务上的便利，将查封、扣押的场所、设施或者财物据为己有的；</w:t>
      </w:r>
    </w:p>
    <w:p>
      <w:pPr>
        <w:widowControl/>
        <w:spacing w:line="460" w:lineRule="exact"/>
        <w:rPr>
          <w:rFonts w:ascii="宋体" w:hAnsi="宋体"/>
        </w:rPr>
      </w:pPr>
      <w:r>
        <w:rPr>
          <w:rFonts w:hint="eastAsia" w:ascii="宋体" w:hAnsi="宋体"/>
        </w:rPr>
        <w:t xml:space="preserve">    9. 利用行政强制权为单位或者个人谋取利益的；</w:t>
      </w:r>
    </w:p>
    <w:p>
      <w:pPr>
        <w:widowControl/>
        <w:spacing w:line="460" w:lineRule="exact"/>
        <w:rPr>
          <w:rFonts w:ascii="宋体" w:hAnsi="宋体"/>
          <w:lang w:val="zh-CN"/>
        </w:rPr>
      </w:pPr>
      <w:r>
        <w:rPr>
          <w:rFonts w:hint="eastAsia" w:ascii="宋体" w:hAnsi="宋体"/>
        </w:rPr>
        <w:t xml:space="preserve">    10. 有其他违法实施行政强制情形的。</w:t>
      </w:r>
    </w:p>
    <w:p>
      <w:pPr>
        <w:widowControl/>
        <w:spacing w:line="460" w:lineRule="exact"/>
        <w:rPr>
          <w:rFonts w:ascii="宋体" w:hAnsi="宋体"/>
          <w:lang w:val="zh-CN"/>
        </w:rPr>
      </w:pPr>
      <w:r>
        <w:rPr>
          <w:rFonts w:hint="eastAsia" w:ascii="宋体" w:hAnsi="宋体"/>
          <w:lang w:val="zh-CN"/>
        </w:rPr>
        <w:br w:type="page"/>
      </w:r>
    </w:p>
    <w:p>
      <w:pPr>
        <w:widowControl/>
        <w:spacing w:line="460" w:lineRule="exact"/>
        <w:jc w:val="center"/>
        <w:outlineLvl w:val="2"/>
        <w:rPr>
          <w:rFonts w:ascii="楷体_GB2312" w:hAnsi="宋体" w:eastAsia="楷体_GB2312" w:cs="宋体"/>
          <w:b/>
          <w:sz w:val="32"/>
          <w:szCs w:val="32"/>
          <w:lang w:val="zh-CN"/>
        </w:rPr>
      </w:pPr>
      <w:bookmarkStart w:id="649" w:name="_Toc29037"/>
      <w:bookmarkStart w:id="650" w:name="_Toc497848641"/>
      <w:bookmarkStart w:id="651" w:name="_Toc5805"/>
      <w:bookmarkStart w:id="652" w:name="_Toc502422116"/>
      <w:bookmarkStart w:id="653" w:name="_Toc40970714"/>
      <w:bookmarkStart w:id="654" w:name="_Toc15961"/>
      <w:bookmarkStart w:id="655" w:name="_Toc487550472"/>
      <w:bookmarkStart w:id="656" w:name="_Toc26788"/>
      <w:r>
        <w:rPr>
          <w:rFonts w:hint="eastAsia" w:ascii="楷体_GB2312" w:hAnsi="宋体" w:eastAsia="楷体_GB2312" w:cs="宋体"/>
          <w:b/>
          <w:sz w:val="32"/>
          <w:szCs w:val="32"/>
          <w:lang w:val="zh-CN"/>
        </w:rPr>
        <w:t>扣押违法运输危险化学品及运输工具</w:t>
      </w:r>
      <w:bookmarkEnd w:id="649"/>
      <w:bookmarkEnd w:id="650"/>
      <w:bookmarkEnd w:id="651"/>
      <w:bookmarkEnd w:id="652"/>
      <w:bookmarkEnd w:id="653"/>
      <w:bookmarkEnd w:id="654"/>
      <w:bookmarkEnd w:id="655"/>
      <w:bookmarkEnd w:id="656"/>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行政强制</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MSAQZ006</w:t>
      </w:r>
    </w:p>
    <w:p>
      <w:pPr>
        <w:widowControl/>
        <w:spacing w:line="460" w:lineRule="exact"/>
        <w:rPr>
          <w:rFonts w:ascii="宋体" w:hAnsi="宋体"/>
          <w:b/>
          <w:bCs/>
        </w:rPr>
      </w:pPr>
      <w:r>
        <w:rPr>
          <w:rFonts w:hint="eastAsia" w:ascii="宋体" w:hAnsi="宋体"/>
          <w:b/>
          <w:bCs/>
        </w:rPr>
        <w:t>三、强制内容</w:t>
      </w:r>
    </w:p>
    <w:p>
      <w:pPr>
        <w:widowControl/>
        <w:spacing w:line="460" w:lineRule="exact"/>
        <w:rPr>
          <w:rFonts w:ascii="宋体" w:hAnsi="宋体" w:cs="宋体"/>
          <w:bCs/>
          <w:kern w:val="0"/>
          <w:szCs w:val="17"/>
        </w:rPr>
      </w:pPr>
      <w:r>
        <w:rPr>
          <w:rFonts w:hint="eastAsia" w:ascii="宋体" w:hAnsi="宋体" w:cs="宋体"/>
          <w:bCs/>
          <w:kern w:val="0"/>
          <w:szCs w:val="17"/>
        </w:rPr>
        <w:t>扣押违法运输危险化学品及运输工具</w:t>
      </w:r>
    </w:p>
    <w:p>
      <w:pPr>
        <w:widowControl/>
        <w:spacing w:line="460" w:lineRule="exact"/>
        <w:rPr>
          <w:rFonts w:ascii="宋体" w:hAnsi="宋体"/>
        </w:rPr>
      </w:pPr>
      <w:r>
        <w:rPr>
          <w:rFonts w:hint="eastAsia" w:ascii="宋体" w:hAnsi="宋体"/>
          <w:b/>
          <w:bCs/>
        </w:rPr>
        <w:t>四、法律依据</w:t>
      </w:r>
    </w:p>
    <w:p>
      <w:pPr>
        <w:widowControl/>
        <w:shd w:val="clear" w:color="auto" w:fill="FFFFFF"/>
        <w:spacing w:line="460" w:lineRule="exact"/>
        <w:rPr>
          <w:rFonts w:ascii="宋体" w:hAnsi="宋体"/>
        </w:rPr>
      </w:pPr>
      <w:r>
        <w:rPr>
          <w:rFonts w:hint="eastAsia" w:ascii="宋体" w:hAnsi="宋体" w:cs="宋体"/>
          <w:kern w:val="0"/>
          <w:szCs w:val="17"/>
        </w:rPr>
        <w:t>　　1.</w:t>
      </w:r>
      <w:r>
        <w:rPr>
          <w:rFonts w:hint="eastAsia" w:ascii="宋体" w:hAnsi="宋体"/>
          <w:b/>
        </w:rPr>
        <w:t>《中华人民共和国行政强制法》</w:t>
      </w:r>
      <w:r>
        <w:rPr>
          <w:rFonts w:hint="eastAsia" w:ascii="宋体" w:hAnsi="宋体"/>
        </w:rPr>
        <w:t>第九条</w:t>
      </w:r>
      <w:r>
        <w:rPr>
          <w:rFonts w:hint="eastAsia" w:ascii="宋体" w:hAnsi="宋体" w:cs="宋体"/>
          <w:kern w:val="0"/>
          <w:szCs w:val="17"/>
        </w:rPr>
        <w:t>:</w:t>
      </w:r>
      <w:r>
        <w:rPr>
          <w:rFonts w:ascii="宋体" w:hAnsi="宋体"/>
        </w:rPr>
        <w:t>行政强制措施的种类：</w:t>
      </w:r>
    </w:p>
    <w:p>
      <w:pPr>
        <w:widowControl/>
        <w:shd w:val="clear" w:color="auto" w:fill="FFFFFF"/>
        <w:spacing w:line="460" w:lineRule="exact"/>
        <w:ind w:firstLine="480"/>
        <w:jc w:val="left"/>
        <w:rPr>
          <w:rFonts w:ascii="宋体" w:hAnsi="宋体"/>
        </w:rPr>
      </w:pPr>
      <w:r>
        <w:rPr>
          <w:rFonts w:ascii="宋体" w:hAnsi="宋体"/>
        </w:rPr>
        <w:t>（一）限制公民人身自由；</w:t>
      </w:r>
    </w:p>
    <w:p>
      <w:pPr>
        <w:widowControl/>
        <w:shd w:val="clear" w:color="auto" w:fill="FFFFFF"/>
        <w:spacing w:line="460" w:lineRule="exact"/>
        <w:ind w:firstLine="480"/>
        <w:jc w:val="left"/>
        <w:rPr>
          <w:rFonts w:ascii="宋体" w:hAnsi="宋体"/>
        </w:rPr>
      </w:pPr>
      <w:r>
        <w:rPr>
          <w:rFonts w:ascii="宋体" w:hAnsi="宋体"/>
        </w:rPr>
        <w:t>（二）查封场所、设施或者财物；</w:t>
      </w:r>
    </w:p>
    <w:p>
      <w:pPr>
        <w:widowControl/>
        <w:shd w:val="clear" w:color="auto" w:fill="FFFFFF"/>
        <w:spacing w:line="460" w:lineRule="exact"/>
        <w:ind w:firstLine="480"/>
        <w:jc w:val="left"/>
        <w:rPr>
          <w:rFonts w:ascii="宋体" w:hAnsi="宋体"/>
        </w:rPr>
      </w:pPr>
      <w:r>
        <w:rPr>
          <w:rFonts w:ascii="宋体" w:hAnsi="宋体"/>
        </w:rPr>
        <w:t>（三）扣押财物；</w:t>
      </w:r>
    </w:p>
    <w:p>
      <w:pPr>
        <w:widowControl/>
        <w:shd w:val="clear" w:color="auto" w:fill="FFFFFF"/>
        <w:spacing w:line="460" w:lineRule="exact"/>
        <w:ind w:firstLine="480"/>
        <w:jc w:val="left"/>
        <w:rPr>
          <w:rFonts w:ascii="宋体" w:hAnsi="宋体"/>
        </w:rPr>
      </w:pPr>
      <w:r>
        <w:rPr>
          <w:rFonts w:ascii="宋体" w:hAnsi="宋体"/>
        </w:rPr>
        <w:t>（四）冻结存款、汇款；</w:t>
      </w:r>
    </w:p>
    <w:p>
      <w:pPr>
        <w:widowControl/>
        <w:shd w:val="clear" w:color="auto" w:fill="FFFFFF"/>
        <w:spacing w:line="460" w:lineRule="exact"/>
        <w:ind w:firstLine="480"/>
        <w:jc w:val="left"/>
        <w:rPr>
          <w:rFonts w:ascii="宋体" w:hAnsi="宋体"/>
        </w:rPr>
      </w:pPr>
      <w:r>
        <w:rPr>
          <w:rFonts w:ascii="宋体" w:hAnsi="宋体"/>
        </w:rPr>
        <w:t>（五）其他行政强制措施。</w:t>
      </w:r>
    </w:p>
    <w:p>
      <w:pPr>
        <w:widowControl/>
        <w:shd w:val="clear" w:color="auto" w:fill="FFFFFF"/>
        <w:spacing w:line="460" w:lineRule="exact"/>
        <w:rPr>
          <w:rFonts w:ascii="宋体" w:hAnsi="宋体"/>
        </w:rPr>
      </w:pPr>
      <w:r>
        <w:rPr>
          <w:rFonts w:hint="eastAsia" w:ascii="宋体" w:hAnsi="宋体" w:cs="宋体"/>
          <w:kern w:val="0"/>
          <w:szCs w:val="17"/>
        </w:rPr>
        <w:t>　　第二十二条:</w:t>
      </w:r>
      <w:r>
        <w:rPr>
          <w:rFonts w:ascii="宋体" w:hAnsi="宋体"/>
        </w:rPr>
        <w:t>查封、扣押应当由法律、法规规定的行政机关实施，其他任何行政机关或者组织不得实施。</w:t>
      </w:r>
      <w:r>
        <w:rPr>
          <w:rFonts w:hint="eastAsia" w:ascii="宋体" w:hAnsi="宋体" w:cs="宋体"/>
          <w:kern w:val="0"/>
          <w:szCs w:val="17"/>
        </w:rPr>
        <w:br w:type="textWrapping"/>
      </w:r>
      <w:r>
        <w:rPr>
          <w:rFonts w:hint="eastAsia" w:ascii="宋体" w:hAnsi="宋体" w:cs="宋体"/>
          <w:kern w:val="0"/>
          <w:szCs w:val="17"/>
        </w:rPr>
        <w:t>　　2.</w:t>
      </w:r>
      <w:r>
        <w:rPr>
          <w:rFonts w:hint="eastAsia" w:ascii="宋体" w:hAnsi="宋体"/>
          <w:b/>
        </w:rPr>
        <w:t>《中华人民共和国危险化学品安全管理条例》</w:t>
      </w:r>
      <w:r>
        <w:rPr>
          <w:rFonts w:hint="eastAsia" w:ascii="宋体" w:hAnsi="宋体"/>
        </w:rPr>
        <w:t>第七条</w:t>
      </w:r>
      <w:r>
        <w:rPr>
          <w:rFonts w:hint="eastAsia" w:ascii="宋体" w:hAnsi="宋体" w:cs="宋体"/>
          <w:kern w:val="0"/>
          <w:szCs w:val="17"/>
        </w:rPr>
        <w:t>：</w:t>
      </w:r>
      <w:r>
        <w:rPr>
          <w:rFonts w:ascii="宋体" w:hAnsi="宋体"/>
        </w:rPr>
        <w:t>负有危险化学品安全监督管理职责的部门依法进行监督检查，可以采取下列措施：</w:t>
      </w:r>
    </w:p>
    <w:p>
      <w:pPr>
        <w:widowControl/>
        <w:shd w:val="clear" w:color="auto" w:fill="FFFFFF"/>
        <w:spacing w:line="460" w:lineRule="exact"/>
        <w:jc w:val="left"/>
        <w:rPr>
          <w:rFonts w:ascii="宋体" w:hAnsi="宋体"/>
        </w:rPr>
      </w:pPr>
      <w:r>
        <w:rPr>
          <w:rFonts w:ascii="宋体" w:hAnsi="宋体"/>
        </w:rPr>
        <w:t>　　(一)进入危险化学品作业场所实施现场检查，向有关单位和人员了解情况，查阅、复制有关文件、资料</w:t>
      </w:r>
      <w:r>
        <w:rPr>
          <w:rFonts w:hint="eastAsia" w:ascii="宋体" w:hAnsi="宋体"/>
        </w:rPr>
        <w:t>；</w:t>
      </w:r>
    </w:p>
    <w:p>
      <w:pPr>
        <w:widowControl/>
        <w:shd w:val="clear" w:color="auto" w:fill="FFFFFF"/>
        <w:spacing w:line="460" w:lineRule="exact"/>
        <w:jc w:val="left"/>
        <w:rPr>
          <w:rFonts w:ascii="宋体" w:hAnsi="宋体"/>
        </w:rPr>
      </w:pPr>
      <w:r>
        <w:rPr>
          <w:rFonts w:ascii="宋体" w:hAnsi="宋体"/>
        </w:rPr>
        <w:t>　　(二)发现危险化学品事故隐患，责令立即消除或者限期消除</w:t>
      </w:r>
      <w:r>
        <w:rPr>
          <w:rFonts w:hint="eastAsia" w:ascii="宋体" w:hAnsi="宋体"/>
        </w:rPr>
        <w:t>；</w:t>
      </w:r>
    </w:p>
    <w:p>
      <w:pPr>
        <w:widowControl/>
        <w:shd w:val="clear" w:color="auto" w:fill="FFFFFF"/>
        <w:spacing w:line="460" w:lineRule="exact"/>
        <w:jc w:val="left"/>
        <w:rPr>
          <w:rFonts w:ascii="宋体" w:hAnsi="宋体"/>
        </w:rPr>
      </w:pPr>
      <w:r>
        <w:rPr>
          <w:rFonts w:ascii="宋体" w:hAnsi="宋体"/>
        </w:rPr>
        <w:t>　　(三)对不符合法律、行政法规、规章规定或者国家标准、行业标准要求的设施、设备、装置、器材、运输工具，责令立即停止使用</w:t>
      </w:r>
      <w:r>
        <w:rPr>
          <w:rFonts w:hint="eastAsia" w:ascii="宋体" w:hAnsi="宋体"/>
        </w:rPr>
        <w:t>；</w:t>
      </w:r>
    </w:p>
    <w:p>
      <w:pPr>
        <w:widowControl/>
        <w:shd w:val="clear" w:color="auto" w:fill="FFFFFF"/>
        <w:spacing w:line="460" w:lineRule="exact"/>
        <w:jc w:val="left"/>
        <w:rPr>
          <w:rFonts w:ascii="宋体" w:hAnsi="宋体"/>
        </w:rPr>
      </w:pPr>
      <w:r>
        <w:rPr>
          <w:rFonts w:ascii="宋体" w:hAnsi="宋体"/>
        </w:rPr>
        <w:t>　　(四)经本部门主要负责人批准，查封违法生产、储存、使用、经营危险化学品的场所，扣押违法生产、储存、使用、经营、运输的危险化学品以及用于违法生产、使用、运输危险化学品的原材料、设备、运输工具</w:t>
      </w:r>
      <w:r>
        <w:rPr>
          <w:rFonts w:hint="eastAsia" w:ascii="宋体" w:hAnsi="宋体"/>
        </w:rPr>
        <w:t>；</w:t>
      </w:r>
    </w:p>
    <w:p>
      <w:pPr>
        <w:widowControl/>
        <w:shd w:val="clear" w:color="auto" w:fill="FFFFFF"/>
        <w:spacing w:line="460" w:lineRule="exact"/>
        <w:jc w:val="left"/>
        <w:rPr>
          <w:rFonts w:ascii="宋体" w:hAnsi="宋体"/>
        </w:rPr>
      </w:pPr>
      <w:r>
        <w:rPr>
          <w:rFonts w:ascii="宋体" w:hAnsi="宋体"/>
        </w:rPr>
        <w:t>　　(五)发现影响危险化学品安全的违法行为，当场予以纠正或者责令限期改正。</w:t>
      </w:r>
    </w:p>
    <w:p>
      <w:pPr>
        <w:widowControl/>
        <w:shd w:val="clear" w:color="auto" w:fill="FFFFFF"/>
        <w:spacing w:line="460" w:lineRule="exact"/>
        <w:jc w:val="left"/>
        <w:rPr>
          <w:rFonts w:ascii="宋体" w:hAnsi="宋体"/>
        </w:rPr>
      </w:pPr>
      <w:r>
        <w:rPr>
          <w:rFonts w:ascii="宋体" w:hAnsi="宋体"/>
        </w:rPr>
        <w:t>　　负有危险化学品安全监督管理职责的部门依法进行监督检查，监督检查人员不得少于2人，并应当出示执法证件</w:t>
      </w:r>
      <w:r>
        <w:rPr>
          <w:rFonts w:hint="eastAsia" w:ascii="宋体" w:hAnsi="宋体"/>
        </w:rPr>
        <w:t>；</w:t>
      </w:r>
      <w:r>
        <w:rPr>
          <w:rFonts w:ascii="宋体" w:hAnsi="宋体"/>
        </w:rPr>
        <w:t>有关单位和个人对依法进行的监督检查应当予以配合，不得拒绝、阻碍。</w:t>
      </w:r>
    </w:p>
    <w:p>
      <w:pPr>
        <w:widowControl/>
        <w:spacing w:line="460" w:lineRule="exact"/>
        <w:rPr>
          <w:rFonts w:ascii="宋体" w:hAnsi="宋体"/>
        </w:rPr>
      </w:pPr>
      <w:r>
        <w:rPr>
          <w:rFonts w:hint="eastAsia" w:ascii="宋体" w:hAnsi="宋体"/>
          <w:b/>
          <w:bCs/>
        </w:rPr>
        <w:t>五、实施主体</w:t>
      </w:r>
    </w:p>
    <w:p>
      <w:pPr>
        <w:widowControl/>
        <w:spacing w:line="460" w:lineRule="exact"/>
        <w:rPr>
          <w:rFonts w:ascii="宋体" w:hAnsi="宋体"/>
        </w:rPr>
      </w:pPr>
      <w:r>
        <w:rPr>
          <w:rFonts w:hint="eastAsia" w:ascii="宋体" w:hAnsi="宋体"/>
        </w:rPr>
        <w:t xml:space="preserve">   洋山港海事局</w:t>
      </w:r>
    </w:p>
    <w:p>
      <w:pPr>
        <w:widowControl/>
        <w:spacing w:line="460" w:lineRule="exact"/>
        <w:rPr>
          <w:rFonts w:ascii="宋体" w:hAnsi="宋体"/>
          <w:b/>
          <w:bCs/>
        </w:rPr>
      </w:pPr>
      <w:r>
        <w:rPr>
          <w:rFonts w:hint="eastAsia" w:ascii="宋体" w:hAnsi="宋体"/>
          <w:b/>
          <w:bCs/>
        </w:rPr>
        <w:t>六、追责情形</w:t>
      </w:r>
    </w:p>
    <w:p>
      <w:pPr>
        <w:widowControl/>
        <w:spacing w:line="460" w:lineRule="exact"/>
        <w:rPr>
          <w:rFonts w:ascii="宋体" w:hAnsi="宋体"/>
        </w:rPr>
      </w:pPr>
      <w:r>
        <w:rPr>
          <w:rFonts w:hint="eastAsia" w:ascii="宋体" w:hAnsi="宋体"/>
        </w:rPr>
        <w:t xml:space="preserve">    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没有法律、法规依据的；</w:t>
      </w:r>
    </w:p>
    <w:p>
      <w:pPr>
        <w:widowControl/>
        <w:spacing w:line="460" w:lineRule="exact"/>
        <w:rPr>
          <w:rFonts w:ascii="宋体" w:hAnsi="宋体"/>
        </w:rPr>
      </w:pPr>
      <w:r>
        <w:rPr>
          <w:rFonts w:hint="eastAsia" w:ascii="宋体" w:hAnsi="宋体"/>
        </w:rPr>
        <w:t xml:space="preserve">    2. 改变行政强制对象、条件、方式的；</w:t>
      </w:r>
    </w:p>
    <w:p>
      <w:pPr>
        <w:widowControl/>
        <w:spacing w:line="460" w:lineRule="exact"/>
        <w:rPr>
          <w:rFonts w:ascii="宋体" w:hAnsi="宋体"/>
        </w:rPr>
      </w:pPr>
      <w:r>
        <w:rPr>
          <w:rFonts w:hint="eastAsia" w:ascii="宋体" w:hAnsi="宋体"/>
        </w:rPr>
        <w:t xml:space="preserve">    3. 违反法定程序实施行政强制的；</w:t>
      </w:r>
    </w:p>
    <w:p>
      <w:pPr>
        <w:widowControl/>
        <w:spacing w:line="460" w:lineRule="exact"/>
        <w:rPr>
          <w:rFonts w:ascii="宋体" w:hAnsi="宋体"/>
        </w:rPr>
      </w:pPr>
      <w:r>
        <w:rPr>
          <w:rFonts w:hint="eastAsia" w:ascii="宋体" w:hAnsi="宋体"/>
        </w:rPr>
        <w:t xml:space="preserve">    4. 扩大查封、扣押、冻结范围的；</w:t>
      </w:r>
    </w:p>
    <w:p>
      <w:pPr>
        <w:widowControl/>
        <w:spacing w:line="460" w:lineRule="exact"/>
        <w:rPr>
          <w:rFonts w:ascii="宋体" w:hAnsi="宋体"/>
        </w:rPr>
      </w:pPr>
      <w:r>
        <w:rPr>
          <w:rFonts w:hint="eastAsia" w:ascii="宋体" w:hAnsi="宋体"/>
        </w:rPr>
        <w:t xml:space="preserve">    5. 使用或者损毁查封、扣押场所、设施或者财物的；</w:t>
      </w:r>
    </w:p>
    <w:p>
      <w:pPr>
        <w:widowControl/>
        <w:spacing w:line="460" w:lineRule="exact"/>
        <w:rPr>
          <w:rFonts w:ascii="宋体" w:hAnsi="宋体"/>
        </w:rPr>
      </w:pPr>
      <w:r>
        <w:rPr>
          <w:rFonts w:hint="eastAsia" w:ascii="宋体" w:hAnsi="宋体"/>
        </w:rPr>
        <w:t xml:space="preserve">    6. 在查封、扣押法定期间不作出处理决定或者未依法及时解除查封、扣押的；</w:t>
      </w:r>
    </w:p>
    <w:p>
      <w:pPr>
        <w:widowControl/>
        <w:spacing w:line="460" w:lineRule="exact"/>
        <w:rPr>
          <w:rFonts w:ascii="宋体" w:hAnsi="宋体"/>
        </w:rPr>
      </w:pPr>
      <w:r>
        <w:rPr>
          <w:rFonts w:hint="eastAsia" w:ascii="宋体" w:hAnsi="宋体"/>
        </w:rPr>
        <w:t xml:space="preserve">    7. 将查封、扣押的财物以及拍卖和依法处理所得的款项，截留、私分或者变相私分的；</w:t>
      </w:r>
    </w:p>
    <w:p>
      <w:pPr>
        <w:widowControl/>
        <w:spacing w:line="460" w:lineRule="exact"/>
        <w:rPr>
          <w:rFonts w:ascii="宋体" w:hAnsi="宋体"/>
        </w:rPr>
      </w:pPr>
      <w:r>
        <w:rPr>
          <w:rFonts w:hint="eastAsia" w:ascii="宋体" w:hAnsi="宋体"/>
        </w:rPr>
        <w:t xml:space="preserve">    8. 利用职务上的便利，将查封、扣押的场所、设施或者财物据为己有的；</w:t>
      </w:r>
    </w:p>
    <w:p>
      <w:pPr>
        <w:widowControl/>
        <w:spacing w:line="460" w:lineRule="exact"/>
        <w:rPr>
          <w:rFonts w:ascii="宋体" w:hAnsi="宋体"/>
        </w:rPr>
      </w:pPr>
      <w:r>
        <w:rPr>
          <w:rFonts w:hint="eastAsia" w:ascii="宋体" w:hAnsi="宋体"/>
        </w:rPr>
        <w:t xml:space="preserve">    9. 利用行政强制权为单位或者个人谋取利益的；</w:t>
      </w:r>
    </w:p>
    <w:p>
      <w:pPr>
        <w:widowControl/>
        <w:spacing w:line="460" w:lineRule="exact"/>
        <w:rPr>
          <w:rFonts w:ascii="宋体" w:hAnsi="宋体"/>
          <w:lang w:val="zh-CN"/>
        </w:rPr>
      </w:pPr>
      <w:r>
        <w:rPr>
          <w:rFonts w:hint="eastAsia" w:ascii="宋体" w:hAnsi="宋体"/>
        </w:rPr>
        <w:t xml:space="preserve">    10. 有其他违法实施行政强制情形的。</w:t>
      </w:r>
    </w:p>
    <w:p>
      <w:pPr>
        <w:widowControl/>
        <w:spacing w:line="460" w:lineRule="exact"/>
        <w:rPr>
          <w:rFonts w:ascii="宋体" w:hAnsi="宋体"/>
          <w:lang w:val="zh-CN"/>
        </w:rPr>
      </w:pPr>
      <w:r>
        <w:rPr>
          <w:rFonts w:hint="eastAsia" w:ascii="宋体" w:hAnsi="宋体"/>
          <w:lang w:val="zh-CN"/>
        </w:rPr>
        <w:br w:type="page"/>
      </w:r>
    </w:p>
    <w:p>
      <w:pPr>
        <w:widowControl/>
        <w:spacing w:line="460" w:lineRule="exact"/>
        <w:jc w:val="center"/>
        <w:outlineLvl w:val="2"/>
        <w:rPr>
          <w:rFonts w:ascii="楷体_GB2312" w:hAnsi="宋体" w:eastAsia="楷体_GB2312" w:cs="宋体"/>
          <w:b/>
          <w:sz w:val="32"/>
          <w:szCs w:val="32"/>
          <w:lang w:val="zh-CN"/>
        </w:rPr>
      </w:pPr>
      <w:bookmarkStart w:id="657" w:name="_Toc497848642"/>
      <w:bookmarkStart w:id="658" w:name="_Toc487550473"/>
      <w:bookmarkStart w:id="659" w:name="_Toc7936"/>
      <w:bookmarkStart w:id="660" w:name="_Toc19900"/>
      <w:bookmarkStart w:id="661" w:name="_Toc502422117"/>
      <w:bookmarkStart w:id="662" w:name="_Toc11734"/>
      <w:bookmarkStart w:id="663" w:name="_Toc505"/>
      <w:bookmarkStart w:id="664" w:name="_Toc40970715"/>
      <w:r>
        <w:rPr>
          <w:rFonts w:hint="eastAsia" w:ascii="楷体_GB2312" w:hAnsi="宋体" w:eastAsia="楷体_GB2312" w:cs="宋体"/>
          <w:b/>
          <w:sz w:val="32"/>
          <w:szCs w:val="32"/>
          <w:lang w:val="zh-CN"/>
        </w:rPr>
        <w:t>查封、扣押不符合保障安全生产的国家标准或者行业标准的设施、设备、器材</w:t>
      </w:r>
      <w:bookmarkEnd w:id="657"/>
      <w:bookmarkEnd w:id="658"/>
      <w:bookmarkEnd w:id="659"/>
      <w:bookmarkEnd w:id="660"/>
      <w:bookmarkEnd w:id="661"/>
      <w:bookmarkEnd w:id="662"/>
      <w:bookmarkEnd w:id="663"/>
      <w:bookmarkEnd w:id="664"/>
    </w:p>
    <w:p>
      <w:pPr>
        <w:widowControl/>
        <w:spacing w:line="460" w:lineRule="exact"/>
        <w:rPr>
          <w:rFonts w:ascii="宋体" w:hAnsi="宋体"/>
          <w:b/>
          <w:bCs/>
        </w:rPr>
      </w:pPr>
      <w:r>
        <w:rPr>
          <w:rFonts w:hint="eastAsia" w:ascii="宋体" w:hAnsi="宋体"/>
          <w:b/>
          <w:bCs/>
        </w:rPr>
        <w:t>一、权责事项类别</w:t>
      </w:r>
    </w:p>
    <w:p>
      <w:pPr>
        <w:widowControl/>
        <w:spacing w:line="460" w:lineRule="exact"/>
        <w:rPr>
          <w:rFonts w:ascii="宋体" w:hAnsi="宋体"/>
        </w:rPr>
      </w:pPr>
      <w:r>
        <w:rPr>
          <w:rFonts w:hint="eastAsia" w:ascii="宋体" w:hAnsi="宋体"/>
        </w:rPr>
        <w:t xml:space="preserve">    行政强制</w:t>
      </w:r>
    </w:p>
    <w:p>
      <w:pPr>
        <w:widowControl/>
        <w:spacing w:line="460" w:lineRule="exact"/>
        <w:rPr>
          <w:rFonts w:ascii="宋体" w:hAnsi="宋体"/>
          <w:b/>
          <w:bCs/>
        </w:rPr>
      </w:pPr>
      <w:r>
        <w:rPr>
          <w:rFonts w:hint="eastAsia" w:ascii="宋体" w:hAnsi="宋体"/>
          <w:b/>
          <w:bCs/>
        </w:rPr>
        <w:t>二、权责事项编码</w:t>
      </w:r>
    </w:p>
    <w:p>
      <w:pPr>
        <w:widowControl/>
        <w:spacing w:line="460" w:lineRule="exact"/>
        <w:rPr>
          <w:rFonts w:ascii="宋体" w:hAnsi="宋体"/>
        </w:rPr>
      </w:pPr>
      <w:r>
        <w:rPr>
          <w:rFonts w:hint="eastAsia" w:ascii="宋体" w:hAnsi="宋体"/>
        </w:rPr>
        <w:t xml:space="preserve">    MSAQZ007</w:t>
      </w:r>
    </w:p>
    <w:p>
      <w:pPr>
        <w:widowControl/>
        <w:spacing w:line="460" w:lineRule="exact"/>
        <w:rPr>
          <w:rFonts w:ascii="宋体" w:hAnsi="宋体"/>
          <w:b/>
          <w:bCs/>
        </w:rPr>
      </w:pPr>
      <w:r>
        <w:rPr>
          <w:rFonts w:hint="eastAsia" w:ascii="宋体" w:hAnsi="宋体"/>
          <w:b/>
          <w:bCs/>
        </w:rPr>
        <w:t>三、强制内容</w:t>
      </w:r>
    </w:p>
    <w:p>
      <w:pPr>
        <w:widowControl/>
        <w:shd w:val="clear" w:color="auto" w:fill="FFFFFF"/>
        <w:spacing w:line="460" w:lineRule="exact"/>
        <w:jc w:val="left"/>
        <w:rPr>
          <w:rFonts w:ascii="宋体" w:hAnsi="宋体" w:cs="宋体"/>
          <w:kern w:val="0"/>
          <w:szCs w:val="17"/>
        </w:rPr>
      </w:pPr>
      <w:r>
        <w:rPr>
          <w:rFonts w:hint="eastAsia" w:ascii="宋体" w:hAnsi="宋体"/>
        </w:rPr>
        <w:t xml:space="preserve">    查封、扣押不符合保障安全生产的国家标准或者行业标准的设施、设备、器材</w:t>
      </w:r>
    </w:p>
    <w:p>
      <w:pPr>
        <w:widowControl/>
        <w:spacing w:line="460" w:lineRule="exact"/>
        <w:rPr>
          <w:rFonts w:ascii="宋体" w:hAnsi="宋体"/>
          <w:b/>
          <w:bCs/>
        </w:rPr>
      </w:pPr>
      <w:r>
        <w:rPr>
          <w:rFonts w:hint="eastAsia" w:ascii="宋体" w:hAnsi="宋体"/>
          <w:b/>
          <w:bCs/>
        </w:rPr>
        <w:t>四、法律依据</w:t>
      </w:r>
    </w:p>
    <w:p>
      <w:pPr>
        <w:widowControl/>
        <w:shd w:val="clear" w:color="auto" w:fill="FFFFFF"/>
        <w:spacing w:line="460" w:lineRule="exact"/>
        <w:rPr>
          <w:rFonts w:ascii="宋体" w:hAnsi="宋体"/>
        </w:rPr>
      </w:pPr>
      <w:r>
        <w:rPr>
          <w:rFonts w:hint="eastAsia" w:ascii="宋体" w:hAnsi="宋体" w:cs="宋体"/>
          <w:kern w:val="0"/>
          <w:szCs w:val="17"/>
        </w:rPr>
        <w:t>　　1.</w:t>
      </w:r>
      <w:r>
        <w:rPr>
          <w:rFonts w:hint="eastAsia" w:ascii="宋体" w:hAnsi="宋体"/>
          <w:b/>
        </w:rPr>
        <w:t>《中华人民共和国行政强制法》</w:t>
      </w:r>
      <w:r>
        <w:rPr>
          <w:rFonts w:hint="eastAsia" w:ascii="宋体" w:hAnsi="宋体"/>
        </w:rPr>
        <w:t>第九条</w:t>
      </w:r>
      <w:r>
        <w:rPr>
          <w:rFonts w:hint="eastAsia" w:ascii="宋体" w:hAnsi="宋体" w:cs="宋体"/>
          <w:kern w:val="0"/>
          <w:szCs w:val="17"/>
        </w:rPr>
        <w:t>:</w:t>
      </w:r>
      <w:r>
        <w:rPr>
          <w:rFonts w:ascii="宋体" w:hAnsi="宋体"/>
        </w:rPr>
        <w:t>行政强制措施的种类：</w:t>
      </w:r>
    </w:p>
    <w:p>
      <w:pPr>
        <w:widowControl/>
        <w:shd w:val="clear" w:color="auto" w:fill="FFFFFF"/>
        <w:spacing w:line="460" w:lineRule="exact"/>
        <w:ind w:firstLine="480"/>
        <w:jc w:val="left"/>
        <w:rPr>
          <w:rFonts w:ascii="宋体" w:hAnsi="宋体"/>
        </w:rPr>
      </w:pPr>
      <w:r>
        <w:rPr>
          <w:rFonts w:ascii="宋体" w:hAnsi="宋体"/>
        </w:rPr>
        <w:t>（一）限制公民人身自由；</w:t>
      </w:r>
    </w:p>
    <w:p>
      <w:pPr>
        <w:widowControl/>
        <w:shd w:val="clear" w:color="auto" w:fill="FFFFFF"/>
        <w:spacing w:line="460" w:lineRule="exact"/>
        <w:ind w:firstLine="480"/>
        <w:jc w:val="left"/>
        <w:rPr>
          <w:rFonts w:ascii="宋体" w:hAnsi="宋体"/>
        </w:rPr>
      </w:pPr>
      <w:r>
        <w:rPr>
          <w:rFonts w:ascii="宋体" w:hAnsi="宋体"/>
        </w:rPr>
        <w:t>（二）查封场所、设施或者财物；</w:t>
      </w:r>
    </w:p>
    <w:p>
      <w:pPr>
        <w:widowControl/>
        <w:shd w:val="clear" w:color="auto" w:fill="FFFFFF"/>
        <w:spacing w:line="460" w:lineRule="exact"/>
        <w:ind w:firstLine="480"/>
        <w:jc w:val="left"/>
        <w:rPr>
          <w:rFonts w:ascii="宋体" w:hAnsi="宋体"/>
        </w:rPr>
      </w:pPr>
      <w:r>
        <w:rPr>
          <w:rFonts w:ascii="宋体" w:hAnsi="宋体"/>
        </w:rPr>
        <w:t>（三）扣押财物；</w:t>
      </w:r>
    </w:p>
    <w:p>
      <w:pPr>
        <w:widowControl/>
        <w:shd w:val="clear" w:color="auto" w:fill="FFFFFF"/>
        <w:spacing w:line="460" w:lineRule="exact"/>
        <w:ind w:firstLine="480"/>
        <w:jc w:val="left"/>
        <w:rPr>
          <w:rFonts w:ascii="宋体" w:hAnsi="宋体"/>
        </w:rPr>
      </w:pPr>
      <w:r>
        <w:rPr>
          <w:rFonts w:ascii="宋体" w:hAnsi="宋体"/>
        </w:rPr>
        <w:t>（四）冻结存款、汇款；</w:t>
      </w:r>
    </w:p>
    <w:p>
      <w:pPr>
        <w:widowControl/>
        <w:shd w:val="clear" w:color="auto" w:fill="FFFFFF"/>
        <w:spacing w:line="460" w:lineRule="exact"/>
        <w:ind w:firstLine="480"/>
        <w:jc w:val="left"/>
        <w:rPr>
          <w:rFonts w:ascii="宋体" w:hAnsi="宋体"/>
        </w:rPr>
      </w:pPr>
      <w:r>
        <w:rPr>
          <w:rFonts w:ascii="宋体" w:hAnsi="宋体"/>
        </w:rPr>
        <w:t>（五）其他行政强制措施。</w:t>
      </w:r>
    </w:p>
    <w:p>
      <w:pPr>
        <w:widowControl/>
        <w:shd w:val="clear" w:color="auto" w:fill="FFFFFF"/>
        <w:spacing w:line="460" w:lineRule="exact"/>
        <w:jc w:val="left"/>
        <w:rPr>
          <w:rFonts w:ascii="宋体" w:hAnsi="宋体"/>
        </w:rPr>
      </w:pPr>
      <w:r>
        <w:rPr>
          <w:rFonts w:hint="eastAsia" w:ascii="宋体" w:hAnsi="宋体" w:cs="宋体"/>
          <w:kern w:val="0"/>
          <w:szCs w:val="17"/>
        </w:rPr>
        <w:t>　　第二十二条:</w:t>
      </w:r>
      <w:r>
        <w:rPr>
          <w:rFonts w:ascii="宋体" w:hAnsi="宋体"/>
        </w:rPr>
        <w:t>查封、扣押应当由法律、法规规定的行政机关实施，其他任何行政机关或者组织不得实施。</w:t>
      </w:r>
    </w:p>
    <w:p>
      <w:pPr>
        <w:widowControl/>
        <w:shd w:val="clear" w:color="auto" w:fill="FFFFFF"/>
        <w:spacing w:line="460" w:lineRule="exact"/>
        <w:jc w:val="left"/>
        <w:rPr>
          <w:rFonts w:ascii="宋体" w:hAnsi="宋体"/>
        </w:rPr>
      </w:pPr>
      <w:r>
        <w:rPr>
          <w:rFonts w:hint="eastAsia" w:ascii="宋体" w:hAnsi="宋体" w:cs="宋体"/>
          <w:kern w:val="0"/>
          <w:szCs w:val="17"/>
        </w:rPr>
        <w:t>　　2.</w:t>
      </w:r>
      <w:r>
        <w:rPr>
          <w:rFonts w:hint="eastAsia" w:ascii="宋体" w:hAnsi="宋体"/>
          <w:b/>
        </w:rPr>
        <w:t>《中华人民共和国海上交通安全法》</w:t>
      </w:r>
      <w:r>
        <w:rPr>
          <w:rFonts w:hint="eastAsia" w:ascii="宋体" w:hAnsi="宋体" w:cs="宋体"/>
          <w:kern w:val="0"/>
          <w:szCs w:val="17"/>
        </w:rPr>
        <w:t>第四条：船舶和船上有关航行安全的重要设备必须具有船舶检验部门签发的有效技术证书。</w:t>
      </w:r>
    </w:p>
    <w:p>
      <w:pPr>
        <w:widowControl/>
        <w:spacing w:line="460" w:lineRule="exact"/>
        <w:jc w:val="left"/>
        <w:rPr>
          <w:rFonts w:ascii="宋体" w:hAnsi="宋体" w:cs="宋体"/>
          <w:kern w:val="0"/>
        </w:rPr>
      </w:pPr>
      <w:r>
        <w:rPr>
          <w:rFonts w:hint="eastAsia" w:ascii="宋体" w:hAnsi="宋体" w:cs="宋体"/>
          <w:kern w:val="0"/>
          <w:szCs w:val="17"/>
        </w:rPr>
        <w:t>　　3.</w:t>
      </w:r>
      <w:r>
        <w:rPr>
          <w:rFonts w:hint="eastAsia" w:ascii="宋体" w:hAnsi="宋体"/>
          <w:b/>
        </w:rPr>
        <w:t>《中华人民共和国安全生产法》</w:t>
      </w:r>
      <w:r>
        <w:rPr>
          <w:rFonts w:hint="eastAsia" w:ascii="宋体" w:hAnsi="宋体"/>
        </w:rPr>
        <w:t>第六十二条：</w:t>
      </w:r>
      <w:r>
        <w:rPr>
          <w:rFonts w:hint="eastAsia" w:ascii="宋体" w:hAnsi="宋体" w:cs="宋体"/>
          <w:kern w:val="0"/>
          <w:szCs w:val="32"/>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460" w:lineRule="exact"/>
        <w:ind w:firstLine="640"/>
        <w:jc w:val="left"/>
        <w:rPr>
          <w:rFonts w:ascii="宋体" w:hAnsi="宋体" w:cs="宋体"/>
          <w:kern w:val="0"/>
        </w:rPr>
      </w:pPr>
      <w:r>
        <w:rPr>
          <w:rFonts w:hint="eastAsia" w:ascii="宋体" w:hAnsi="宋体" w:cs="宋体"/>
          <w:kern w:val="0"/>
          <w:szCs w:val="32"/>
        </w:rPr>
        <w:t>（一）进入生产经营单位进行检查，调阅有关资料，向有关单位和人员了解情况；</w:t>
      </w:r>
    </w:p>
    <w:p>
      <w:pPr>
        <w:widowControl/>
        <w:spacing w:line="460" w:lineRule="exact"/>
        <w:ind w:firstLine="640"/>
        <w:jc w:val="left"/>
        <w:rPr>
          <w:rFonts w:ascii="宋体" w:hAnsi="宋体" w:cs="宋体"/>
          <w:kern w:val="0"/>
        </w:rPr>
      </w:pPr>
      <w:r>
        <w:rPr>
          <w:rFonts w:hint="eastAsia" w:ascii="宋体" w:hAnsi="宋体" w:cs="宋体"/>
          <w:kern w:val="0"/>
          <w:szCs w:val="32"/>
        </w:rPr>
        <w:t>（二）对检查中发现的安全生产违法行为，当场予以纠正或者要求限期改正；对依法应当给予行政处罚的行为，依照本法和其他有关法律、行政法规的规定作出行政处罚决定；</w:t>
      </w:r>
    </w:p>
    <w:p>
      <w:pPr>
        <w:widowControl/>
        <w:spacing w:line="460" w:lineRule="exact"/>
        <w:ind w:firstLine="640"/>
        <w:jc w:val="left"/>
        <w:rPr>
          <w:rFonts w:ascii="宋体" w:hAnsi="宋体" w:cs="宋体"/>
          <w:kern w:val="0"/>
        </w:rPr>
      </w:pPr>
      <w:r>
        <w:rPr>
          <w:rFonts w:hint="eastAsia" w:ascii="宋体" w:hAnsi="宋体" w:cs="宋体"/>
          <w:kern w:val="0"/>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460" w:lineRule="exact"/>
        <w:ind w:firstLine="640"/>
        <w:jc w:val="left"/>
        <w:rPr>
          <w:rFonts w:ascii="宋体" w:hAnsi="宋体" w:cs="宋体"/>
          <w:kern w:val="0"/>
        </w:rPr>
      </w:pPr>
      <w:r>
        <w:rPr>
          <w:rFonts w:hint="eastAsia" w:ascii="宋体" w:hAnsi="宋体" w:cs="宋体"/>
          <w:kern w:val="0"/>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460" w:lineRule="exact"/>
        <w:rPr>
          <w:rFonts w:ascii="宋体" w:hAnsi="宋体"/>
        </w:rPr>
      </w:pPr>
      <w:r>
        <w:rPr>
          <w:rFonts w:hint="eastAsia" w:ascii="宋体" w:hAnsi="宋体"/>
          <w:b/>
          <w:bCs/>
        </w:rPr>
        <w:t>五、实施主体</w:t>
      </w:r>
    </w:p>
    <w:p>
      <w:pPr>
        <w:widowControl/>
        <w:spacing w:line="460" w:lineRule="exact"/>
        <w:rPr>
          <w:rFonts w:ascii="宋体" w:hAnsi="宋体"/>
        </w:rPr>
      </w:pPr>
      <w:r>
        <w:rPr>
          <w:rFonts w:hint="eastAsia" w:ascii="宋体" w:hAnsi="宋体"/>
        </w:rPr>
        <w:t>洋山港海事局</w:t>
      </w:r>
    </w:p>
    <w:p>
      <w:pPr>
        <w:widowControl/>
        <w:spacing w:line="460" w:lineRule="exact"/>
        <w:rPr>
          <w:rFonts w:ascii="宋体" w:hAnsi="宋体"/>
          <w:b/>
          <w:bCs/>
        </w:rPr>
      </w:pPr>
      <w:r>
        <w:rPr>
          <w:rFonts w:hint="eastAsia" w:ascii="宋体" w:hAnsi="宋体"/>
          <w:b/>
          <w:bCs/>
        </w:rPr>
        <w:t>六、追责情形</w:t>
      </w:r>
    </w:p>
    <w:p>
      <w:pPr>
        <w:widowControl/>
        <w:spacing w:line="460" w:lineRule="exact"/>
        <w:rPr>
          <w:rFonts w:ascii="宋体" w:hAnsi="宋体"/>
        </w:rPr>
      </w:pPr>
      <w:r>
        <w:rPr>
          <w:rFonts w:hint="eastAsia" w:ascii="宋体" w:hAnsi="宋体"/>
        </w:rPr>
        <w:t xml:space="preserve">    因不履行或不正确履行行政职责，有下列情形的，行政机关及相关工作人员应承担相应责任：</w:t>
      </w:r>
    </w:p>
    <w:p>
      <w:pPr>
        <w:widowControl/>
        <w:spacing w:line="460" w:lineRule="exact"/>
        <w:rPr>
          <w:rFonts w:ascii="宋体" w:hAnsi="宋体"/>
        </w:rPr>
      </w:pPr>
      <w:r>
        <w:rPr>
          <w:rFonts w:hint="eastAsia" w:ascii="宋体" w:hAnsi="宋体"/>
        </w:rPr>
        <w:t xml:space="preserve">    1. 没有法律、法规依据的；</w:t>
      </w:r>
    </w:p>
    <w:p>
      <w:pPr>
        <w:widowControl/>
        <w:spacing w:line="460" w:lineRule="exact"/>
        <w:rPr>
          <w:rFonts w:ascii="宋体" w:hAnsi="宋体"/>
        </w:rPr>
      </w:pPr>
      <w:r>
        <w:rPr>
          <w:rFonts w:hint="eastAsia" w:ascii="宋体" w:hAnsi="宋体"/>
        </w:rPr>
        <w:t xml:space="preserve">    2. 改变行政强制对象、条件、方式的；</w:t>
      </w:r>
    </w:p>
    <w:p>
      <w:pPr>
        <w:widowControl/>
        <w:spacing w:line="460" w:lineRule="exact"/>
        <w:rPr>
          <w:rFonts w:ascii="宋体" w:hAnsi="宋体"/>
        </w:rPr>
      </w:pPr>
      <w:r>
        <w:rPr>
          <w:rFonts w:hint="eastAsia" w:ascii="宋体" w:hAnsi="宋体"/>
        </w:rPr>
        <w:t xml:space="preserve">    3. 违反法定程序实施行政强制的；</w:t>
      </w:r>
    </w:p>
    <w:p>
      <w:pPr>
        <w:widowControl/>
        <w:spacing w:line="460" w:lineRule="exact"/>
        <w:rPr>
          <w:rFonts w:ascii="宋体" w:hAnsi="宋体"/>
        </w:rPr>
      </w:pPr>
      <w:r>
        <w:rPr>
          <w:rFonts w:hint="eastAsia" w:ascii="宋体" w:hAnsi="宋体"/>
        </w:rPr>
        <w:t xml:space="preserve">    4. 扩大查封、扣押、冻结范围的；</w:t>
      </w:r>
    </w:p>
    <w:p>
      <w:pPr>
        <w:widowControl/>
        <w:spacing w:line="460" w:lineRule="exact"/>
        <w:rPr>
          <w:rFonts w:ascii="宋体" w:hAnsi="宋体"/>
        </w:rPr>
      </w:pPr>
      <w:r>
        <w:rPr>
          <w:rFonts w:hint="eastAsia" w:ascii="宋体" w:hAnsi="宋体"/>
        </w:rPr>
        <w:t xml:space="preserve">    5. 使用或者损毁查封、扣押场所、设施或者财物的；</w:t>
      </w:r>
    </w:p>
    <w:p>
      <w:pPr>
        <w:widowControl/>
        <w:spacing w:line="460" w:lineRule="exact"/>
        <w:rPr>
          <w:rFonts w:ascii="宋体" w:hAnsi="宋体"/>
        </w:rPr>
      </w:pPr>
      <w:r>
        <w:rPr>
          <w:rFonts w:hint="eastAsia" w:ascii="宋体" w:hAnsi="宋体"/>
        </w:rPr>
        <w:t xml:space="preserve">    6. 在查封、扣押法定期间不作出处理决定或者未依法及时解除查封、扣押的；</w:t>
      </w:r>
    </w:p>
    <w:p>
      <w:pPr>
        <w:widowControl/>
        <w:spacing w:line="460" w:lineRule="exact"/>
        <w:rPr>
          <w:rFonts w:ascii="宋体" w:hAnsi="宋体"/>
        </w:rPr>
      </w:pPr>
      <w:r>
        <w:rPr>
          <w:rFonts w:hint="eastAsia" w:ascii="宋体" w:hAnsi="宋体"/>
        </w:rPr>
        <w:t xml:space="preserve">    7. 将查封、扣押的财物以及拍卖和依法处理所得的款项，截留、私分或者变相私分的；</w:t>
      </w:r>
    </w:p>
    <w:p>
      <w:pPr>
        <w:widowControl/>
        <w:spacing w:line="460" w:lineRule="exact"/>
        <w:rPr>
          <w:rFonts w:ascii="宋体" w:hAnsi="宋体"/>
        </w:rPr>
      </w:pPr>
      <w:r>
        <w:rPr>
          <w:rFonts w:hint="eastAsia" w:ascii="宋体" w:hAnsi="宋体"/>
        </w:rPr>
        <w:t xml:space="preserve">    8. 利用职务上的便利，将查封、扣押的场所、设施或者财物据为己有的；</w:t>
      </w:r>
    </w:p>
    <w:p>
      <w:pPr>
        <w:widowControl/>
        <w:spacing w:line="460" w:lineRule="exact"/>
        <w:rPr>
          <w:rFonts w:ascii="宋体" w:hAnsi="宋体"/>
        </w:rPr>
      </w:pPr>
      <w:r>
        <w:rPr>
          <w:rFonts w:hint="eastAsia" w:ascii="宋体" w:hAnsi="宋体"/>
        </w:rPr>
        <w:t xml:space="preserve">    9. 利用行政强制权为单位或者个人谋取利益的；</w:t>
      </w:r>
    </w:p>
    <w:p>
      <w:pPr>
        <w:widowControl/>
        <w:spacing w:line="460" w:lineRule="exact"/>
        <w:rPr>
          <w:rFonts w:ascii="宋体" w:hAnsi="宋体"/>
          <w:lang w:val="zh-CN"/>
        </w:rPr>
      </w:pPr>
      <w:r>
        <w:rPr>
          <w:rFonts w:hint="eastAsia" w:ascii="宋体" w:hAnsi="宋体"/>
        </w:rPr>
        <w:t xml:space="preserve">    10. 有其他违法实施行政强制情形的。</w:t>
      </w:r>
    </w:p>
    <w:p>
      <w:pPr>
        <w:widowControl/>
        <w:spacing w:line="460" w:lineRule="exact"/>
        <w:ind w:firstLine="640"/>
        <w:rPr>
          <w:rFonts w:ascii="宋体" w:hAnsi="宋体" w:cs="宋体"/>
          <w:lang w:val="zh-CN"/>
        </w:rPr>
      </w:pPr>
      <w:r>
        <w:rPr>
          <w:rFonts w:ascii="宋体" w:hAnsi="宋体" w:cs="宋体"/>
          <w:lang w:val="zh-CN"/>
        </w:rPr>
        <w:br w:type="page"/>
      </w:r>
    </w:p>
    <w:p>
      <w:pPr>
        <w:pStyle w:val="2"/>
        <w:keepNext w:val="0"/>
        <w:keepLines w:val="0"/>
        <w:widowControl/>
        <w:spacing w:before="0" w:after="0" w:line="460" w:lineRule="exact"/>
        <w:jc w:val="center"/>
        <w:rPr>
          <w:rFonts w:ascii="黑体" w:hAnsi="黑体" w:cs="宋体"/>
          <w:b w:val="0"/>
          <w:bCs/>
          <w:kern w:val="0"/>
          <w:szCs w:val="17"/>
        </w:rPr>
      </w:pPr>
      <w:bookmarkStart w:id="665" w:name="_Toc5684"/>
      <w:bookmarkStart w:id="666" w:name="_Toc14456"/>
      <w:bookmarkStart w:id="667" w:name="_Toc19511"/>
      <w:bookmarkStart w:id="668" w:name="_Toc502422118"/>
      <w:bookmarkStart w:id="669" w:name="_Toc29564"/>
      <w:bookmarkStart w:id="670" w:name="_Toc40970716"/>
      <w:bookmarkStart w:id="671" w:name="_Toc497848643"/>
      <w:r>
        <w:rPr>
          <w:rFonts w:hint="eastAsia" w:ascii="黑体" w:hAnsi="黑体" w:cs="宋体"/>
          <w:b w:val="0"/>
          <w:bCs/>
          <w:kern w:val="0"/>
          <w:szCs w:val="17"/>
        </w:rPr>
        <w:t>其他行政权力</w:t>
      </w:r>
      <w:bookmarkEnd w:id="665"/>
      <w:bookmarkEnd w:id="666"/>
      <w:bookmarkEnd w:id="667"/>
      <w:bookmarkEnd w:id="668"/>
      <w:bookmarkEnd w:id="669"/>
      <w:bookmarkEnd w:id="670"/>
      <w:bookmarkEnd w:id="671"/>
    </w:p>
    <w:p>
      <w:pPr>
        <w:widowControl/>
        <w:spacing w:line="460" w:lineRule="exact"/>
      </w:pPr>
    </w:p>
    <w:p>
      <w:pPr>
        <w:widowControl/>
        <w:spacing w:line="460" w:lineRule="exact"/>
        <w:jc w:val="center"/>
        <w:outlineLvl w:val="2"/>
        <w:rPr>
          <w:rFonts w:ascii="楷体_GB2312" w:hAnsi="宋体" w:eastAsia="楷体_GB2312" w:cs="宋体"/>
          <w:b/>
          <w:sz w:val="32"/>
          <w:szCs w:val="32"/>
          <w:lang w:val="zh-CN"/>
        </w:rPr>
      </w:pPr>
      <w:bookmarkStart w:id="672" w:name="_Toc21986"/>
      <w:bookmarkStart w:id="673" w:name="_Toc497848644"/>
      <w:bookmarkStart w:id="674" w:name="_Toc24046"/>
      <w:bookmarkStart w:id="675" w:name="_Toc40970717"/>
      <w:bookmarkStart w:id="676" w:name="_Toc502422119"/>
      <w:bookmarkStart w:id="677" w:name="_Toc24895"/>
      <w:r>
        <w:rPr>
          <w:rFonts w:hint="eastAsia" w:ascii="楷体_GB2312" w:hAnsi="宋体" w:eastAsia="楷体_GB2312" w:cs="宋体"/>
          <w:b/>
          <w:sz w:val="32"/>
          <w:szCs w:val="32"/>
          <w:lang w:val="zh-CN"/>
        </w:rPr>
        <w:t>水上交通事故调查处理及涉外海上事故或事件安全调查</w:t>
      </w:r>
      <w:bookmarkEnd w:id="672"/>
      <w:bookmarkEnd w:id="673"/>
      <w:bookmarkEnd w:id="674"/>
      <w:bookmarkEnd w:id="675"/>
      <w:bookmarkEnd w:id="676"/>
      <w:bookmarkEnd w:id="677"/>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其他行政权力</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MSAQT001</w:t>
      </w:r>
    </w:p>
    <w:p>
      <w:pPr>
        <w:widowControl/>
        <w:spacing w:line="460" w:lineRule="exact"/>
        <w:rPr>
          <w:rFonts w:ascii="宋体" w:hAnsi="宋体" w:cs="宋体"/>
          <w:b/>
          <w:bCs/>
        </w:rPr>
      </w:pPr>
      <w:r>
        <w:rPr>
          <w:rFonts w:hint="eastAsia" w:ascii="宋体" w:hAnsi="宋体" w:cs="宋体"/>
          <w:b/>
          <w:bCs/>
        </w:rPr>
        <w:t>三、检查内容</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（一）成立事故调查组、事故调查准备、制定调查计划。</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（二）了解现场情况，掌握现场动态，保持与动态监管部门的紧密联系，及时反馈现场情况。</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（三）收集船舶证书复印件、航海日志、轮机日志、车钟日志、自动航向（车钟）记录仪、油类记录簿、船舶图纸、配载图、 航次计划、船员名单等书证、物证及船舶文书、证书资料。</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（四）收集VDR、VTS记录、AIS记录、照片、驾驶台监控、码头监控等电子证据材料。</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（五）对事故相关的人员进行询问，核查船舶、设施人员信息。</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（六）通过照相、录像、测量、绘图等方式进行现场勘验、取样。</w:t>
      </w:r>
    </w:p>
    <w:p>
      <w:pPr>
        <w:widowControl/>
        <w:spacing w:line="460" w:lineRule="exact"/>
        <w:ind w:firstLine="420" w:firstLineChars="200"/>
        <w:rPr>
          <w:rFonts w:ascii="宋体" w:hAnsi="宋体" w:cs="宋体"/>
          <w:kern w:val="0"/>
          <w:szCs w:val="32"/>
        </w:rPr>
      </w:pPr>
      <w:r>
        <w:rPr>
          <w:rFonts w:hint="eastAsia" w:ascii="宋体" w:hAnsi="宋体" w:cs="宋体"/>
          <w:kern w:val="0"/>
          <w:szCs w:val="32"/>
        </w:rPr>
        <w:t>（七）肇事船舶或嫌疑船舶事发后逃逸的，应及时发放《水上交通交通肇事逃逸案件协查书》。</w:t>
      </w:r>
    </w:p>
    <w:p>
      <w:pPr>
        <w:widowControl/>
        <w:spacing w:line="460" w:lineRule="exact"/>
        <w:rPr>
          <w:rFonts w:ascii="宋体" w:hAnsi="宋体" w:cs="宋体"/>
          <w:b/>
          <w:bCs/>
        </w:rPr>
      </w:pPr>
      <w:r>
        <w:rPr>
          <w:rFonts w:hint="eastAsia" w:ascii="宋体" w:hAnsi="宋体" w:cs="宋体"/>
          <w:b/>
          <w:bCs/>
        </w:rPr>
        <w:t>四、法律依据</w:t>
      </w:r>
    </w:p>
    <w:p>
      <w:pPr>
        <w:widowControl/>
        <w:spacing w:line="460" w:lineRule="exact"/>
        <w:rPr>
          <w:rFonts w:ascii="宋体" w:hAnsi="宋体" w:cs="宋体"/>
          <w:bCs/>
        </w:rPr>
      </w:pPr>
      <w:r>
        <w:rPr>
          <w:rFonts w:hint="eastAsia" w:ascii="宋体" w:hAnsi="宋体" w:cs="宋体"/>
          <w:bCs/>
        </w:rPr>
        <w:t>（一）《海上交通安全法》第九章</w:t>
      </w:r>
    </w:p>
    <w:p>
      <w:pPr>
        <w:widowControl/>
        <w:spacing w:line="460" w:lineRule="exact"/>
        <w:ind w:firstLine="420" w:firstLineChars="200"/>
        <w:rPr>
          <w:rFonts w:ascii="宋体" w:hAnsi="宋体" w:cs="宋体"/>
          <w:bCs/>
        </w:rPr>
      </w:pPr>
      <w:r>
        <w:rPr>
          <w:rFonts w:hint="eastAsia" w:ascii="宋体" w:hAnsi="宋体" w:cs="宋体"/>
          <w:bCs/>
        </w:rPr>
        <w:t>（三）《防治船舶污染海洋环境管理条例》第六章</w:t>
      </w:r>
    </w:p>
    <w:p>
      <w:pPr>
        <w:widowControl/>
        <w:spacing w:line="460" w:lineRule="exact"/>
        <w:ind w:firstLine="420" w:firstLineChars="200"/>
        <w:rPr>
          <w:rFonts w:ascii="宋体" w:hAnsi="宋体" w:cs="宋体"/>
          <w:bCs/>
        </w:rPr>
      </w:pPr>
      <w:r>
        <w:rPr>
          <w:rFonts w:hint="eastAsia" w:ascii="宋体" w:hAnsi="宋体" w:cs="宋体"/>
          <w:bCs/>
        </w:rPr>
        <w:t>（四）《海上交通事故调查处理条例》全文</w:t>
      </w:r>
    </w:p>
    <w:p>
      <w:pPr>
        <w:widowControl/>
        <w:spacing w:line="460" w:lineRule="exact"/>
        <w:ind w:firstLine="420" w:firstLineChars="200"/>
        <w:rPr>
          <w:rFonts w:ascii="宋体" w:hAnsi="宋体" w:cs="宋体"/>
          <w:bCs/>
        </w:rPr>
      </w:pPr>
      <w:r>
        <w:rPr>
          <w:rFonts w:hint="eastAsia" w:ascii="宋体" w:hAnsi="宋体" w:cs="宋体"/>
          <w:bCs/>
        </w:rPr>
        <w:t>（七）《水上交通事故统计办法》全文</w:t>
      </w:r>
    </w:p>
    <w:p>
      <w:pPr>
        <w:widowControl/>
        <w:spacing w:line="460" w:lineRule="exact"/>
        <w:ind w:firstLine="420" w:firstLineChars="200"/>
        <w:rPr>
          <w:rFonts w:ascii="宋体" w:hAnsi="宋体" w:cs="宋体"/>
        </w:rPr>
      </w:pPr>
      <w:r>
        <w:rPr>
          <w:rFonts w:hint="eastAsia" w:ascii="宋体" w:hAnsi="宋体" w:cs="宋体"/>
          <w:bCs/>
        </w:rPr>
        <w:t>（八）《海上船舶污染事故调查处理规定》全文</w:t>
      </w:r>
    </w:p>
    <w:p>
      <w:pPr>
        <w:widowControl/>
        <w:spacing w:line="460" w:lineRule="exact"/>
        <w:rPr>
          <w:rFonts w:ascii="宋体" w:hAnsi="宋体" w:cs="宋体"/>
        </w:rPr>
      </w:pPr>
      <w:r>
        <w:rPr>
          <w:rFonts w:hint="eastAsia" w:ascii="宋体" w:hAnsi="宋体" w:cs="宋体"/>
          <w:b/>
          <w:bCs/>
        </w:rPr>
        <w:t>五、实施主体</w:t>
      </w:r>
    </w:p>
    <w:p>
      <w:pPr>
        <w:widowControl/>
        <w:spacing w:line="460" w:lineRule="exact"/>
        <w:rPr>
          <w:rFonts w:ascii="宋体" w:hAnsi="宋体" w:cs="宋体"/>
        </w:rPr>
      </w:pPr>
      <w:r>
        <w:rPr>
          <w:rFonts w:hint="eastAsia" w:ascii="宋体" w:hAnsi="宋体" w:cs="宋体"/>
        </w:rPr>
        <w:t xml:space="preserve">    洋山港海事局</w:t>
      </w:r>
    </w:p>
    <w:p>
      <w:pPr>
        <w:widowControl/>
        <w:spacing w:line="460" w:lineRule="exact"/>
        <w:rPr>
          <w:rFonts w:ascii="宋体" w:hAnsi="宋体" w:cs="宋体"/>
          <w:b/>
          <w:bCs/>
        </w:rPr>
      </w:pPr>
      <w:r>
        <w:rPr>
          <w:rFonts w:hint="eastAsia" w:ascii="宋体" w:hAnsi="宋体" w:cs="宋体"/>
          <w:b/>
          <w:bCs/>
        </w:rPr>
        <w:t>六、追责情形</w:t>
      </w:r>
    </w:p>
    <w:p>
      <w:pPr>
        <w:widowControl/>
        <w:spacing w:line="460" w:lineRule="exact"/>
        <w:rPr>
          <w:rFonts w:ascii="宋体" w:hAnsi="宋体" w:cs="宋体"/>
        </w:rPr>
        <w:sectPr>
          <w:pgSz w:w="11906" w:h="16838"/>
          <w:pgMar w:top="1440" w:right="1800" w:bottom="1440" w:left="1800" w:header="851" w:footer="992" w:gutter="0"/>
          <w:cols w:space="720" w:num="1"/>
          <w:docGrid w:type="lines" w:linePitch="312" w:charSpace="0"/>
        </w:sectPr>
      </w:pPr>
      <w:r>
        <w:rPr>
          <w:rFonts w:hint="eastAsia" w:ascii="宋体" w:hAnsi="宋体" w:cs="宋体"/>
        </w:rPr>
        <w:t xml:space="preserve">    不依法履行事故调查职责，有滥用职权、徇私舞弊、玩忽职守行为的，海事管理机构及其工作人员应承担相应责任。</w:t>
      </w:r>
    </w:p>
    <w:p>
      <w:pPr>
        <w:pStyle w:val="3"/>
      </w:pPr>
      <w:bookmarkStart w:id="678" w:name="_Toc517358596"/>
      <w:bookmarkStart w:id="679" w:name="_Toc40970718"/>
      <w:bookmarkStart w:id="680" w:name="_Toc20141"/>
      <w:bookmarkStart w:id="681" w:name="_Toc14792"/>
      <w:bookmarkStart w:id="682" w:name="_Toc7770"/>
      <w:bookmarkStart w:id="683" w:name="_Toc502422122"/>
      <w:bookmarkStart w:id="684" w:name="_Toc493596747"/>
      <w:bookmarkStart w:id="685" w:name="_Toc29432"/>
      <w:r>
        <w:rPr>
          <w:rFonts w:hint="eastAsia"/>
        </w:rPr>
        <w:t>船舶文书签注</w:t>
      </w:r>
      <w:bookmarkEnd w:id="678"/>
      <w:bookmarkEnd w:id="679"/>
      <w:bookmarkEnd w:id="680"/>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其他行政权力</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MSAQT002</w:t>
      </w:r>
    </w:p>
    <w:p>
      <w:pPr>
        <w:widowControl/>
        <w:numPr>
          <w:ilvl w:val="0"/>
          <w:numId w:val="49"/>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对符合条件的船舶所有人、经营人、光船承租人（适用于从国外租进船舶）或其代理人船舶文书的签注。</w:t>
      </w:r>
    </w:p>
    <w:p>
      <w:pPr>
        <w:widowControl/>
        <w:numPr>
          <w:ilvl w:val="0"/>
          <w:numId w:val="49"/>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1" w:firstLineChars="200"/>
        <w:jc w:val="left"/>
        <w:rPr>
          <w:rFonts w:ascii="宋体" w:hAnsi="宋体" w:cs="宋体"/>
          <w:kern w:val="0"/>
          <w:szCs w:val="17"/>
        </w:rPr>
      </w:pPr>
      <w:r>
        <w:rPr>
          <w:rFonts w:hint="eastAsia" w:ascii="宋体" w:hAnsi="宋体" w:cs="宋体"/>
          <w:b/>
          <w:kern w:val="0"/>
          <w:szCs w:val="17"/>
        </w:rPr>
        <w:t>《中华人民共和国海上交通安全法》</w:t>
      </w:r>
      <w:r>
        <w:rPr>
          <w:rFonts w:hint="eastAsia" w:ascii="宋体" w:hAnsi="宋体" w:cs="宋体"/>
          <w:kern w:val="0"/>
          <w:szCs w:val="17"/>
        </w:rPr>
        <w:t>第十条：船舶、设施航行、停泊和作业，必须遵守中华人民共和国的有关法律、行政法规和规章。</w:t>
      </w:r>
    </w:p>
    <w:p>
      <w:pPr>
        <w:widowControl/>
        <w:numPr>
          <w:ilvl w:val="0"/>
          <w:numId w:val="49"/>
        </w:numPr>
        <w:spacing w:line="460" w:lineRule="exact"/>
        <w:rPr>
          <w:rFonts w:ascii="宋体" w:hAnsi="宋体" w:cs="宋体"/>
          <w:b/>
          <w:kern w:val="0"/>
          <w:szCs w:val="17"/>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《连续概要记录》7个工作日，《货物系固手册》10个工作日，其他文书当场办理。</w:t>
      </w:r>
    </w:p>
    <w:p>
      <w:pPr>
        <w:widowControl/>
        <w:numPr>
          <w:ilvl w:val="0"/>
          <w:numId w:val="49"/>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w:t>
      </w:r>
      <w:r>
        <w:rPr>
          <w:rFonts w:ascii="宋体" w:hAnsi="宋体" w:cs="宋体"/>
          <w:kern w:val="0"/>
          <w:szCs w:val="17"/>
        </w:rPr>
        <w:t>海事局政务中心</w:t>
      </w:r>
      <w:r>
        <w:rPr>
          <w:rFonts w:hint="eastAsia" w:ascii="宋体" w:hAnsi="宋体" w:cs="宋体"/>
          <w:kern w:val="0"/>
          <w:szCs w:val="17"/>
        </w:rPr>
        <w:t>（《连续概要记录》受理范围为</w:t>
      </w:r>
      <w:r>
        <w:rPr>
          <w:rFonts w:hint="eastAsia"/>
        </w:rPr>
        <w:t>注册地或者主要经营场所所在地位于新片区的企业所有的、光租的或管理的船舶，其余为所有申请人</w:t>
      </w:r>
      <w:r>
        <w:rPr>
          <w:rFonts w:hint="eastAsia" w:ascii="宋体" w:hAnsi="宋体" w:cs="宋体"/>
          <w:kern w:val="0"/>
          <w:szCs w:val="17"/>
        </w:rPr>
        <w:t>）</w:t>
      </w:r>
    </w:p>
    <w:p>
      <w:pPr>
        <w:widowControl/>
        <w:numPr>
          <w:ilvl w:val="0"/>
          <w:numId w:val="49"/>
        </w:numPr>
        <w:spacing w:line="460" w:lineRule="exact"/>
        <w:rPr>
          <w:rFonts w:ascii="宋体" w:hAnsi="宋体" w:cs="宋体"/>
          <w:b/>
          <w:bCs/>
        </w:rPr>
      </w:pPr>
      <w:r>
        <w:rPr>
          <w:rFonts w:hint="eastAsia" w:ascii="宋体" w:hAnsi="宋体" w:cs="宋体"/>
          <w:b/>
          <w:bCs/>
        </w:rPr>
        <w:t>签注机关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w:t>
      </w:r>
      <w:r>
        <w:rPr>
          <w:rFonts w:ascii="宋体" w:hAnsi="宋体" w:cs="宋体"/>
          <w:kern w:val="0"/>
          <w:szCs w:val="17"/>
        </w:rPr>
        <w:t>海事局</w:t>
      </w:r>
      <w:r>
        <w:rPr>
          <w:rFonts w:hint="eastAsia" w:ascii="宋体" w:hAnsi="宋体" w:cs="宋体"/>
          <w:kern w:val="0"/>
          <w:szCs w:val="17"/>
        </w:rPr>
        <w:t>（</w:t>
      </w:r>
      <w:r>
        <w:rPr>
          <w:rFonts w:ascii="宋体" w:hAnsi="宋体" w:cs="宋体"/>
          <w:kern w:val="0"/>
          <w:szCs w:val="17"/>
        </w:rPr>
        <w:t>连续概要记录》签注机关为上海海事</w:t>
      </w:r>
      <w:r>
        <w:rPr>
          <w:rFonts w:hint="eastAsia" w:ascii="宋体" w:hAnsi="宋体" w:cs="宋体"/>
          <w:kern w:val="0"/>
          <w:szCs w:val="17"/>
        </w:rPr>
        <w:t>）</w:t>
      </w:r>
    </w:p>
    <w:p>
      <w:pPr>
        <w:widowControl/>
        <w:numPr>
          <w:ilvl w:val="0"/>
          <w:numId w:val="49"/>
        </w:numPr>
        <w:spacing w:line="460" w:lineRule="exact"/>
        <w:rPr>
          <w:rFonts w:ascii="宋体" w:hAnsi="宋体" w:cs="宋体"/>
          <w:b/>
          <w:bCs/>
        </w:rPr>
      </w:pPr>
      <w:r>
        <w:rPr>
          <w:rFonts w:hint="eastAsia" w:ascii="宋体" w:hAnsi="宋体" w:cs="宋体"/>
          <w:b/>
          <w:bCs/>
        </w:rPr>
        <w:t>提交材料目录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1.航海（行）日志签注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（1）船舶文书核发申请书；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（3）船舶国籍证书复印件。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2.轮机日志签注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（1）船舶文书核发申请书；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（3）船舶国籍证书复印件。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3.车钟记录簿签注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（1）船舶文书核发申请书；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（3）船舶国籍证书复印件。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4.《垃圾记录簿》签注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（1）船舶文书签注申请书；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（3）船舶国籍证书复印件。</w:t>
      </w:r>
    </w:p>
    <w:p>
      <w:pPr>
        <w:widowControl/>
        <w:shd w:val="clear" w:color="auto" w:fill="FFFFFF"/>
        <w:spacing w:line="460" w:lineRule="exact"/>
        <w:ind w:firstLine="420"/>
        <w:jc w:val="left"/>
        <w:rPr>
          <w:rFonts w:ascii="宋体" w:hAnsi="宋体" w:cs="宋体"/>
          <w:kern w:val="0"/>
          <w:szCs w:val="17"/>
        </w:rPr>
      </w:pPr>
      <w:r>
        <w:rPr>
          <w:rFonts w:hint="eastAsia" w:ascii="宋体" w:hAnsi="宋体" w:cs="宋体"/>
          <w:kern w:val="0"/>
          <w:szCs w:val="17"/>
        </w:rPr>
        <w:t>5.《货物记录簿》签注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（1）书面申请；</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（2）国际防止散装运输有毒液体物质污染证书；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（4）船舶国籍证书复印件。。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6.《油类记录簿》签注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（1）船舶文书签注申请书；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（2）船舶防止油污证书及其复印件；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（4）船舶国籍证书复印件。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7.《连续概要记录》签注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（1）国际航行船舶《连续概要记录》申请书；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（2）已填写的中英文表格1及其电子文档；</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（3）《符合证明》（或《临时符合证明》）复印件；（可通过海事信息系统查明的，免予提交）；</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（4）《安全管理证书》（或《临时安全管理证书》）复印件；（可通过海事信息系统查明的，免予提交）；</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（5）《国际船舶保安证书》（或《临时国际船舶保安证书》）复印件；（可通过海事信息系统查明的，免予提交）；</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（6）船舶管理人申请《连续概要记录》的，还应提交“管理协议”、船舶所有人或船舶光船承租人的授权书；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8.《货物系固手册》签注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（1）国际航行船舶《货物系固手册》审批申请表；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（2）货物系固手册正式文本（一式三份）；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（3）《系固设备维护检查记录簿》近期记录复印件（新建船舶免）；</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（4）船舶总布置图；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（5）系固设备布置图；</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（6）船舶系固安全评估文件；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（7）申请人的身份证明及其复印件；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（8）委托证明和被委托人身份证明及其复印件（委托时）。</w:t>
      </w:r>
    </w:p>
    <w:p>
      <w:pPr>
        <w:widowControl/>
        <w:numPr>
          <w:ilvl w:val="0"/>
          <w:numId w:val="49"/>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1．对符合法定条件的申请不予受理、不予签注，或者不在法定期限内作出准予签注决定的；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2．对不符合法定条件的申请人准予签注或者超越法定职权作出准予签注决定的；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3．未依法说明不受理申请或者不予签注理由的；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49"/>
        </w:numPr>
        <w:spacing w:line="460" w:lineRule="exact"/>
        <w:rPr>
          <w:rFonts w:ascii="宋体" w:hAnsi="宋体" w:cs="宋体"/>
          <w:b/>
          <w:bCs/>
        </w:rPr>
      </w:pPr>
      <w:r>
        <w:rPr>
          <w:rFonts w:hint="eastAsia" w:ascii="宋体" w:hAnsi="宋体" w:cs="宋体"/>
          <w:b/>
          <w:bCs/>
        </w:rPr>
        <w:t>签注流程</w:t>
      </w:r>
    </w:p>
    <w:p>
      <w:pPr>
        <w:widowControl/>
        <w:spacing w:line="460" w:lineRule="exact"/>
        <w:rPr>
          <w:rFonts w:ascii="宋体" w:hAnsi="宋体" w:cs="宋体"/>
          <w:b/>
          <w:bCs/>
        </w:rPr>
      </w:pPr>
    </w:p>
    <w:p>
      <w:pPr>
        <w:widowControl/>
        <w:spacing w:line="460" w:lineRule="exact"/>
        <w:ind w:firstLine="420" w:firstLineChars="200"/>
        <w:rPr>
          <w:rFonts w:ascii="宋体" w:hAnsi="宋体" w:cs="宋体"/>
        </w:rPr>
      </w:pPr>
      <w:r>
        <w:rPr>
          <w:rFonts w:ascii="宋体" w:hAnsi="宋体" w:cs="宋体"/>
        </w:rPr>
        <w:pict>
          <v:rect id="矩形 1364" o:spid="_x0000_s1049" o:spt="1" style="position:absolute;left:0pt;margin-left:81pt;margin-top:6.8pt;height:46.8pt;width:225pt;z-index:251972608;mso-width-relative:page;mso-height-relative:page;" coordsize="21600,21600" o:gfxdata="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ILyB9UAAAAKAQAADwAAAAAAAAABACAAAAAiAAAAZHJzL2Rvd25yZXYueG1sUEsBAhQAFAAAAAgA&#10;h07iQHDXhQXvAQAA4AMAAA4AAAAAAAAAAQAgAAAAJAEAAGRycy9lMm9Eb2MueG1sUEsFBgAAAAAG&#10;AAYAWQEAAIUFAAAAAA==&#10;">
            <v:path/>
            <v:fill focussize="0,0"/>
            <v:stroke/>
            <v:imagedata o:title=""/>
            <o:lock v:ext="edit"/>
            <v:textbox>
              <w:txbxContent>
                <w:p>
                  <w:pPr>
                    <w:jc w:val="center"/>
                  </w:pPr>
                  <w:r>
                    <w:rPr>
                      <w:rFonts w:hint="eastAsia"/>
                    </w:rPr>
                    <w:t>申请人向洋山港海事局政务中心提出申请，提交材料</w:t>
                  </w:r>
                </w:p>
              </w:txbxContent>
            </v:textbox>
          </v:rect>
        </w:pict>
      </w:r>
    </w:p>
    <w:p>
      <w:pPr>
        <w:widowControl/>
        <w:spacing w:line="460" w:lineRule="exact"/>
        <w:rPr>
          <w:rFonts w:ascii="宋体" w:hAnsi="宋体" w:cs="宋体"/>
        </w:rPr>
      </w:pPr>
      <w:r>
        <w:rPr>
          <w:rFonts w:ascii="宋体" w:hAnsi="宋体" w:cs="宋体"/>
        </w:rPr>
        <w:pict>
          <v:line id="直线 1365" o:spid="_x0000_s1048" o:spt="20" style="position:absolute;left:0pt;margin-left:282pt;margin-top:90.45pt;height:30pt;width:0.05pt;z-index:251978752;mso-width-relative:page;mso-height-relative:page;" coordsize="21600,21600" o:gfxdata="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EWwU2gAAAAsBAAAPAAAA&#10;AAAAAAEAIAAAACIAAABkcnMvZG93bnJldi54bWxQSwECFAAUAAAACACHTuJAa4yEhNoBAACXAwAA&#10;DgAAAAAAAAABACAAAAApAQAAZHJzL2Uyb0RvYy54bWxQSwUGAAAAAAYABgBZAQAAdQUAAAAA&#10;">
            <v:path arrowok="t"/>
            <v:fill focussize="0,0"/>
            <v:stroke endarrow="block"/>
            <v:imagedata o:title=""/>
            <o:lock v:ext="edit"/>
          </v:line>
        </w:pict>
      </w:r>
      <w:r>
        <w:rPr>
          <w:rFonts w:ascii="宋体" w:hAnsi="宋体" w:cs="宋体"/>
        </w:rPr>
        <w:pict>
          <v:line id="直线 1366" o:spid="_x0000_s1047" o:spt="20" style="position:absolute;left:0pt;margin-left:120pt;margin-top:90.45pt;height:30pt;width:0.05pt;z-index:251977728;mso-width-relative:page;mso-height-relative:page;" coordsize="21600,21600" o:gfxdata="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RzoDNkAAAALAQAADwAAAAAA&#10;AAABACAAAAAiAAAAZHJzL2Rvd25yZXYueG1sUEsBAhQAFAAAAAgAh07iQDAejrrZAQAAlwMAAA4A&#10;AAAAAAAAAQAgAAAAKAEAAGRycy9lMm9Eb2MueG1sUEsFBgAAAAAGAAYAWQEAAHMFAAAAAA==&#10;">
            <v:path arrowok="t"/>
            <v:fill focussize="0,0"/>
            <v:stroke endarrow="block"/>
            <v:imagedata o:title=""/>
            <o:lock v:ext="edit"/>
          </v:line>
        </w:pict>
      </w:r>
      <w:r>
        <w:rPr>
          <w:rFonts w:ascii="宋体" w:hAnsi="宋体" w:cs="宋体"/>
        </w:rPr>
        <w:pict>
          <v:line id="直线 1367" o:spid="_x0000_s1046" o:spt="20" style="position:absolute;left:0pt;margin-left:195.05pt;margin-top:29.7pt;height:35.25pt;width:0.05pt;z-index:251976704;mso-width-relative:page;mso-height-relative:page;" coordsize="21600,21600" o:gfxdata="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mDEm2gAAAAoBAAAPAAAAAAAA&#10;AAEAIAAAACIAAABkcnMvZG93bnJldi54bWxQSwECFAAUAAAACACHTuJASBjUu9cBAACXAwAADgAA&#10;AAAAAAABACAAAAApAQAAZHJzL2Uyb0RvYy54bWxQSwUGAAAAAAYABgBZAQAAcgUAAAAA&#10;">
            <v:path arrowok="t"/>
            <v:fill focussize="0,0"/>
            <v:stroke endarrow="block"/>
            <v:imagedata o:title=""/>
            <o:lock v:ext="edit"/>
          </v:line>
        </w:pict>
      </w:r>
      <w:r>
        <w:rPr>
          <w:rFonts w:ascii="宋体" w:hAnsi="宋体" w:cs="宋体"/>
        </w:rPr>
        <w:pict>
          <v:shape id="文本框 1368" o:spid="_x0000_s1045" o:spt="202" type="#_x0000_t202" style="position:absolute;left:0pt;margin-left:219.5pt;margin-top:124.2pt;height:44.25pt;width:133.75pt;z-index:251975680;mso-width-relative:page;mso-height-relative:page;" coordsize="21600,21600" o:gfxdata="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m3epjaAAAACwEAAA8AAAAAAAAAAQAgAAAAIgAAAGRycy9kb3ducmV2LnhtbFBL&#10;AQIUABQAAAAIAIdO4kCqaoFL9AEAAO0DAAAOAAAAAAAAAAEAIAAAACkBAABkcnMvZTJvRG9jLnht&#10;bFBLBQYAAAAABgAGAFkBAACPBQAAAAA=&#10;">
            <v:path/>
            <v:fill focussize="0,0"/>
            <v:stroke joinstyle="miter"/>
            <v:imagedata o:title=""/>
            <o:lock v:ext="edit"/>
            <v:textbox>
              <w:txbxContent>
                <w:p>
                  <w:pPr>
                    <w:jc w:val="center"/>
                  </w:pPr>
                  <w:r>
                    <w:rPr>
                      <w:rFonts w:hint="eastAsia"/>
                    </w:rPr>
                    <w:t>符合要求的，予以签注</w:t>
                  </w:r>
                </w:p>
              </w:txbxContent>
            </v:textbox>
          </v:shape>
        </w:pict>
      </w:r>
      <w:r>
        <w:rPr>
          <w:rFonts w:ascii="宋体" w:hAnsi="宋体" w:cs="宋体"/>
        </w:rPr>
        <w:pict>
          <v:rect id="矩形 1369" o:spid="_x0000_s1044" o:spt="1" style="position:absolute;left:0pt;margin-left:44.15pt;margin-top:124.2pt;height:44.25pt;width:138.85pt;z-index:251974656;mso-width-relative:page;mso-height-relative:page;" coordsize="21600,21600" o:gfxdata="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4&#10;7ucr2AAAAAoBAAAPAAAAAAAAAAEAIAAAACIAAABkcnMvZG93bnJldi54bWxQSwECFAAUAAAACACH&#10;TuJAi/mx6+sBAADgAwAADgAAAAAAAAABACAAAAAnAQAAZHJzL2Uyb0RvYy54bWxQSwUGAAAAAAYA&#10;BgBZAQAAhAUAAAAA&#10;">
            <v:path/>
            <v:fill focussize="0,0"/>
            <v:stroke/>
            <v:imagedata o:title=""/>
            <o:lock v:ext="edit"/>
            <v:textbox>
              <w:txbxContent>
                <w:p>
                  <w:r>
                    <w:rPr>
                      <w:rFonts w:hint="eastAsia"/>
                    </w:rPr>
                    <w:t>不符合要求的，不予签注并说明理由，告知申请人</w:t>
                  </w:r>
                </w:p>
              </w:txbxContent>
            </v:textbox>
          </v:rect>
        </w:pict>
      </w:r>
      <w:r>
        <w:rPr>
          <w:rFonts w:ascii="宋体" w:hAnsi="宋体" w:cs="宋体"/>
        </w:rPr>
        <w:pict>
          <v:rect id="矩形 1370" o:spid="_x0000_s1043" o:spt="1" style="position:absolute;left:0pt;margin-left:44.15pt;margin-top:64.95pt;height:25.5pt;width:301.35pt;z-index:251973632;mso-width-relative:page;mso-height-relative:page;" coordsize="21600,21600" o:gfxdata="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pa&#10;RHzWAAAACgEAAA8AAAAAAAAAAQAgAAAAIgAAAGRycy9kb3ducmV2LnhtbFBLAQIUABQAAAAIAIdO&#10;4kAz2hz97AEAAOADAAAOAAAAAAAAAAEAIAAAACUBAABkcnMvZTJvRG9jLnhtbFBLBQYAAAAABgAG&#10;AFkBAACDBQAAAAA=&#10;">
            <v:path/>
            <v:fill focussize="0,0"/>
            <v:stroke/>
            <v:imagedata o:title=""/>
            <o:lock v:ext="edit"/>
            <v:textbox>
              <w:txbxContent>
                <w:p>
                  <w:pPr>
                    <w:jc w:val="center"/>
                  </w:pPr>
                  <w:r>
                    <w:rPr>
                      <w:rFonts w:hint="eastAsia"/>
                    </w:rPr>
                    <w:t>洋山港海事局进行审核</w:t>
                  </w:r>
                </w:p>
              </w:txbxContent>
            </v:textbox>
          </v:rect>
        </w:pict>
      </w:r>
    </w:p>
    <w:p>
      <w:pPr>
        <w:widowControl/>
        <w:spacing w:line="460" w:lineRule="exact"/>
        <w:rPr>
          <w:rFonts w:ascii="宋体" w:hAnsi="宋体" w:cs="宋体"/>
        </w:rPr>
      </w:pPr>
    </w:p>
    <w:p>
      <w:pPr>
        <w:widowControl/>
        <w:spacing w:line="460" w:lineRule="exact"/>
        <w:rPr>
          <w:rFonts w:ascii="宋体" w:hAnsi="宋体" w:cs="宋体"/>
        </w:rPr>
      </w:pPr>
    </w:p>
    <w:p>
      <w:pPr>
        <w:widowControl/>
        <w:spacing w:line="460" w:lineRule="exact"/>
        <w:rPr>
          <w:rFonts w:ascii="宋体" w:hAnsi="宋体" w:cs="宋体"/>
        </w:rPr>
      </w:pPr>
    </w:p>
    <w:p>
      <w:pPr>
        <w:widowControl/>
        <w:spacing w:line="460" w:lineRule="exact"/>
        <w:rPr>
          <w:rFonts w:ascii="宋体" w:hAnsi="宋体" w:cs="宋体"/>
        </w:rPr>
      </w:pPr>
    </w:p>
    <w:p>
      <w:pPr>
        <w:widowControl/>
        <w:spacing w:line="460" w:lineRule="exact"/>
        <w:rPr>
          <w:rFonts w:ascii="宋体" w:hAnsi="宋体" w:cs="宋体"/>
        </w:rPr>
      </w:pPr>
    </w:p>
    <w:p>
      <w:pPr>
        <w:widowControl/>
        <w:spacing w:line="460" w:lineRule="exact"/>
        <w:rPr>
          <w:rFonts w:ascii="宋体" w:hAnsi="宋体" w:cs="宋体"/>
        </w:rPr>
      </w:pPr>
    </w:p>
    <w:p>
      <w:pPr>
        <w:widowControl/>
        <w:spacing w:line="460" w:lineRule="exact"/>
        <w:rPr>
          <w:rFonts w:ascii="宋体" w:hAnsi="宋体" w:cs="宋体"/>
        </w:rPr>
      </w:pPr>
    </w:p>
    <w:p>
      <w:pPr>
        <w:pStyle w:val="3"/>
        <w:sectPr>
          <w:pgSz w:w="11906" w:h="16838"/>
          <w:pgMar w:top="1440" w:right="1800" w:bottom="1440" w:left="1800" w:header="851" w:footer="992" w:gutter="0"/>
          <w:cols w:space="720" w:num="1"/>
          <w:docGrid w:type="lines" w:linePitch="312" w:charSpace="0"/>
        </w:sectPr>
      </w:pPr>
      <w:bookmarkStart w:id="686" w:name="_Toc493596746"/>
      <w:bookmarkStart w:id="687" w:name="_Toc10483"/>
      <w:bookmarkStart w:id="688" w:name="_Toc17943"/>
      <w:bookmarkStart w:id="689" w:name="_Toc517358597"/>
      <w:bookmarkStart w:id="690" w:name="_Toc15726"/>
      <w:bookmarkStart w:id="691" w:name="_Toc1406"/>
      <w:bookmarkStart w:id="692" w:name="_Toc502422121"/>
    </w:p>
    <w:p>
      <w:pPr>
        <w:pStyle w:val="3"/>
      </w:pPr>
      <w:bookmarkStart w:id="693" w:name="_Toc40970719"/>
      <w:r>
        <w:rPr>
          <w:rFonts w:hint="eastAsia"/>
        </w:rPr>
        <w:t>船舶防污染证书、文书的签注</w:t>
      </w:r>
      <w:bookmarkEnd w:id="686"/>
      <w:bookmarkEnd w:id="687"/>
      <w:bookmarkEnd w:id="688"/>
      <w:bookmarkEnd w:id="689"/>
      <w:bookmarkEnd w:id="690"/>
      <w:bookmarkEnd w:id="691"/>
      <w:bookmarkEnd w:id="692"/>
      <w:bookmarkEnd w:id="693"/>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其他行政权力</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MSAQT003</w:t>
      </w:r>
    </w:p>
    <w:p>
      <w:pPr>
        <w:widowControl/>
        <w:numPr>
          <w:ilvl w:val="0"/>
          <w:numId w:val="50"/>
        </w:numPr>
        <w:spacing w:line="460" w:lineRule="exact"/>
        <w:rPr>
          <w:rFonts w:ascii="宋体" w:hAnsi="宋体" w:cs="宋体"/>
          <w:b/>
          <w:bCs/>
        </w:rPr>
      </w:pPr>
      <w:r>
        <w:rPr>
          <w:rFonts w:hint="eastAsia" w:ascii="宋体" w:hAnsi="宋体" w:cs="宋体"/>
          <w:b/>
          <w:bCs/>
        </w:rPr>
        <w:t>主要内容</w:t>
      </w:r>
    </w:p>
    <w:p>
      <w:pPr>
        <w:spacing w:line="360" w:lineRule="auto"/>
        <w:ind w:firstLine="420" w:firstLineChars="200"/>
        <w:rPr>
          <w:rFonts w:ascii="宋体" w:hAnsi="宋体" w:cs="宋体"/>
          <w:kern w:val="0"/>
          <w:szCs w:val="17"/>
        </w:rPr>
      </w:pPr>
      <w:r>
        <w:rPr>
          <w:rFonts w:hint="eastAsia" w:ascii="宋体" w:hAnsi="宋体" w:cs="宋体"/>
          <w:kern w:val="0"/>
          <w:szCs w:val="17"/>
        </w:rPr>
        <w:t>对符合条件的船舶防污染证书、文书的签注</w:t>
      </w:r>
      <w:r>
        <w:rPr>
          <w:rFonts w:hint="eastAsia" w:ascii="宋体" w:hAnsi="宋体"/>
          <w:bCs/>
          <w:color w:val="000000"/>
          <w:sz w:val="24"/>
        </w:rPr>
        <w:t>。</w:t>
      </w:r>
    </w:p>
    <w:p>
      <w:pPr>
        <w:widowControl/>
        <w:numPr>
          <w:ilvl w:val="0"/>
          <w:numId w:val="50"/>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《中华人民共和国海洋环境保护法》</w:t>
      </w:r>
      <w:r>
        <w:rPr>
          <w:rFonts w:hint="eastAsia" w:ascii="宋体" w:hAnsi="宋体" w:cs="宋体"/>
          <w:kern w:val="0"/>
          <w:szCs w:val="17"/>
        </w:rPr>
        <w:t>第六十三条：船舶必须按照有关规定持有防止海洋环境污染的证书与文书，在进行涉及污染物排放及操作时，应当如实记录。</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六十六条：国家完善并实施船舶油污损害民事赔偿责任制度；按照船舶油污损害赔偿责任由船东和货主共同承担风险的原则，建立船舶油污保险、油污损害赔偿基金制度。实施船舶油污保险、油污损害赔偿基金制度的具体办法由国务院规定。</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六十九条：港口、码头、装卸站和船舶修造厂必须按照有关规定备有足够的用于处理船舶污染物、废弃物的接收设施，并使该设施处于良好状态。装卸油类的港口、码头、装卸站和船舶必须编制溢油污染应急计划，并配备相应的溢油污染应急设备和器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w:t>
      </w:r>
      <w:r>
        <w:rPr>
          <w:rFonts w:hint="eastAsia" w:ascii="宋体" w:hAnsi="宋体" w:cs="宋体"/>
          <w:b/>
          <w:kern w:val="0"/>
          <w:szCs w:val="17"/>
        </w:rPr>
        <w:t>《防治船舶污染海洋环境管理条例》</w:t>
      </w:r>
      <w:r>
        <w:rPr>
          <w:rFonts w:hint="eastAsia" w:ascii="宋体" w:hAnsi="宋体" w:cs="宋体"/>
          <w:kern w:val="0"/>
          <w:szCs w:val="17"/>
        </w:rPr>
        <w:t>第十条：船舶的结构、设备、器材应当符合国家有关防治船舶污染海洋环境的技术规范以及中华人民共和国缔结或者参加的国际条约的要求。船舶应当依照法律、行政法规、国务院交通运输主管部门的规定以及中华人民共和国缔结或者参加的国际条约的要求，取得并随船携带相应的防治船舶污染海洋环境的证书、文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第十四条；船舶进出港口或者通过交通管制区、通航密集区和航行条件受到限制的区域时，必须遵守中华人民共和国政府或主管机关公布的特别规定。</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第十八条：主管机关认为船舶对港口安全具有威胁时，有权禁止其进港或令其离港。</w:t>
      </w:r>
    </w:p>
    <w:p>
      <w:pPr>
        <w:widowControl/>
        <w:numPr>
          <w:ilvl w:val="0"/>
          <w:numId w:val="50"/>
        </w:numPr>
        <w:spacing w:line="460" w:lineRule="exact"/>
        <w:rPr>
          <w:rFonts w:ascii="宋体" w:hAnsi="宋体" w:cs="宋体"/>
          <w:b/>
          <w:bCs/>
        </w:rPr>
      </w:pPr>
      <w:r>
        <w:rPr>
          <w:rFonts w:hint="eastAsia" w:ascii="宋体" w:hAnsi="宋体" w:cs="宋体"/>
          <w:b/>
          <w:bCs/>
        </w:rPr>
        <w:t>办理期限</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《船舶垃圾管理计划》签注10个工作日，其他20个工作日</w:t>
      </w:r>
    </w:p>
    <w:p>
      <w:pPr>
        <w:widowControl/>
        <w:numPr>
          <w:ilvl w:val="0"/>
          <w:numId w:val="50"/>
        </w:numPr>
        <w:spacing w:line="460" w:lineRule="exact"/>
        <w:rPr>
          <w:rFonts w:ascii="宋体" w:hAnsi="宋体" w:cs="宋体"/>
          <w:b/>
          <w:bCs/>
        </w:rPr>
      </w:pPr>
      <w:r>
        <w:rPr>
          <w:rFonts w:hint="eastAsia" w:ascii="宋体" w:hAnsi="宋体" w:cs="宋体"/>
          <w:b/>
          <w:bCs/>
        </w:rPr>
        <w:t>受理部门</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洋山港海事局政务中心</w:t>
      </w:r>
    </w:p>
    <w:p>
      <w:pPr>
        <w:widowControl/>
        <w:numPr>
          <w:ilvl w:val="0"/>
          <w:numId w:val="50"/>
        </w:numPr>
        <w:spacing w:line="460" w:lineRule="exact"/>
        <w:rPr>
          <w:rFonts w:ascii="宋体" w:hAnsi="宋体" w:cs="宋体"/>
          <w:b/>
          <w:bCs/>
        </w:rPr>
      </w:pPr>
      <w:r>
        <w:rPr>
          <w:rFonts w:hint="eastAsia" w:ascii="宋体" w:hAnsi="宋体" w:cs="宋体"/>
          <w:b/>
          <w:bCs/>
        </w:rPr>
        <w:t>签注机关</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50"/>
        </w:numPr>
        <w:spacing w:line="460" w:lineRule="exact"/>
        <w:rPr>
          <w:rFonts w:ascii="宋体" w:hAnsi="宋体" w:cs="宋体"/>
          <w:b/>
          <w:bCs/>
        </w:rPr>
      </w:pPr>
      <w:r>
        <w:rPr>
          <w:rFonts w:hint="eastAsia" w:ascii="宋体" w:hAnsi="宋体" w:cs="宋体"/>
          <w:b/>
          <w:bCs/>
        </w:rPr>
        <w:t>提交材料目录</w:t>
      </w:r>
    </w:p>
    <w:p>
      <w:pPr>
        <w:widowControl/>
        <w:numPr>
          <w:ilvl w:val="0"/>
          <w:numId w:val="51"/>
        </w:numPr>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《船上油污应急计划》备案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1.《船舶防污文书申请书》；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2.《船上油污应急计划》文本（一式三份）；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 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（二）《船上（海洋）污染应急计划》备案</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1.《船舶防污文书申请书》；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2.《船上（海洋）污染应急计划》及所附材料（一式三份），其中至少有一份证书、图表是原件或清晰复印件；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（三）《程序与布置手册》签注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1.《船舶防污文书申请书》；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2.《程序与布置手册》（一式两份）；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 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（四）《挥发性有机化合物管理计划》签注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1.《船舶防污文书申请书》；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2.《国际防止空气污染证书》或《防止空气污染证书》及其复印件；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3.《挥发性有机化合物管理计划》文本（一式三份）；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（五）《过驳作业计划》签注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1.船舶防污文书申请书；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2.过驳作业计划（一式两份）；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3.（国际）防止油污证书复印件；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（六）《船舶垃圾管理计划》签注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1.《船舶防污文书申请书》；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2.《船舶垃圾管理计划》（一式三份）；</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 委托证明及委托人和被委托人身份证明及其复印件（委托时）。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（七）《消耗臭氧物质记录簿》核发</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1.船舶文书核发申请书；</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2.《国际防止空气污染证书》及其复印件；</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3.委托证明及委托人和被委托人身份证明及其复印件（委托时）。</w:t>
      </w:r>
    </w:p>
    <w:p>
      <w:pPr>
        <w:widowControl/>
        <w:numPr>
          <w:ilvl w:val="0"/>
          <w:numId w:val="50"/>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1．对符合法定条件的申请不予受理、不予核发，或者不在法定期限内作出准予核发决定的；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2．对不符合法定条件的申请人准予核发或者超越法定职权作出准予核发决定的；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3．未依法说明不受理申请或者不予核发理由的；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50"/>
        </w:numPr>
        <w:spacing w:line="460" w:lineRule="exact"/>
        <w:rPr>
          <w:rFonts w:ascii="宋体" w:hAnsi="宋体" w:cs="宋体"/>
          <w:b/>
          <w:bCs/>
        </w:rPr>
      </w:pPr>
      <w:r>
        <w:rPr>
          <w:rFonts w:hint="eastAsia" w:ascii="宋体" w:hAnsi="宋体" w:cs="宋体"/>
          <w:b/>
          <w:bCs/>
        </w:rPr>
        <w:t>签注流程</w:t>
      </w:r>
    </w:p>
    <w:p>
      <w:pPr>
        <w:widowControl/>
        <w:spacing w:line="460" w:lineRule="exact"/>
        <w:rPr>
          <w:rFonts w:ascii="宋体" w:hAnsi="宋体" w:cs="宋体"/>
        </w:rPr>
      </w:pPr>
      <w:r>
        <w:rPr>
          <w:rFonts w:ascii="宋体" w:hAnsi="宋体" w:cs="宋体"/>
        </w:rPr>
        <w:pict>
          <v:rect id="矩形 826" o:spid="_x0000_s1042" o:spt="1" style="position:absolute;left:0pt;margin-left:84.4pt;margin-top:18.65pt;height:35.65pt;width:221.15pt;z-index:251979776;mso-width-relative:page;mso-height-relative:page;" coordsize="21600,21600" o:gfxdata="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h0YrXW&#10;AAAACgEAAA8AAAAAAAAAAQAgAAAAIgAAAGRycy9kb3ducmV2LnhtbFBLAQIUABQAAAAIAIdO4kC4&#10;JjAh6QEAAN8DAAAOAAAAAAAAAAEAIAAAACUBAABkcnMvZTJvRG9jLnhtbFBLBQYAAAAABgAGAFkB&#10;AACABQAAAAA=&#10;">
            <v:path/>
            <v:fill focussize="0,0"/>
            <v:stroke/>
            <v:imagedata o:title=""/>
            <o:lock v:ext="edit"/>
            <v:textbox>
              <w:txbxContent>
                <w:p>
                  <w:pPr>
                    <w:jc w:val="center"/>
                  </w:pPr>
                  <w:r>
                    <w:rPr>
                      <w:rFonts w:hint="eastAsia"/>
                    </w:rPr>
                    <w:t>申请人向洋山港海事局政务中心提出申请，提交材料</w:t>
                  </w:r>
                </w:p>
              </w:txbxContent>
            </v:textbox>
          </v:rect>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line id="直线 827" o:spid="_x0000_s1041" o:spt="20" style="position:absolute;left:0pt;margin-left:195.05pt;margin-top:11.25pt;height:35.25pt;width:0.05pt;z-index:251983872;mso-width-relative:page;mso-height-relative:page;" coordsize="21600,21600" o:gfxdata="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BwJ2PZAAAACQEAAA8AAAAAAAAA&#10;AQAgAAAAIgAAAGRycy9kb3ducmV2LnhtbFBLAQIUABQAAAAIAIdO4kDcFgxc1wEAAJYDAAAOAAAA&#10;AAAAAAEAIAAAACgBAABkcnMvZTJvRG9jLnhtbFBLBQYAAAAABgAGAFkBAABxBQAAAAA=&#10;">
            <v:path arrowok="t"/>
            <v:fill focussize="0,0"/>
            <v:stroke endarrow="block"/>
            <v:imagedata o:title=""/>
            <o:lock v:ext="edit"/>
          </v:line>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rect id="矩形 828" o:spid="_x0000_s1040" o:spt="1" style="position:absolute;left:0pt;margin-left:44.15pt;margin-top:12.3pt;height:25.5pt;width:301.35pt;z-index:251980800;mso-width-relative:page;mso-height-relative:page;" coordsize="21600,21600" o:gfxdata="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28S/tcAAAAIAQAADwAAAAAAAAABACAAAAAiAAAAZHJzL2Rvd25yZXYueG1sUEsBAhQAFAAAAAgA&#10;h07iQBx7DFHtAQAA3wMAAA4AAAAAAAAAAQAgAAAAJgEAAGRycy9lMm9Eb2MueG1sUEsFBgAAAAAG&#10;AAYAWQEAAIUFAAAAAA==&#10;">
            <v:path/>
            <v:fill focussize="0,0"/>
            <v:stroke/>
            <v:imagedata o:title=""/>
            <o:lock v:ext="edit"/>
            <v:textbox>
              <w:txbxContent>
                <w:p>
                  <w:pPr>
                    <w:jc w:val="center"/>
                  </w:pPr>
                  <w:r>
                    <w:rPr>
                      <w:rFonts w:hint="eastAsia"/>
                    </w:rPr>
                    <w:t>洋山港海事局进行签注</w:t>
                  </w:r>
                </w:p>
              </w:txbxContent>
            </v:textbox>
          </v:rect>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line id="直线 1374" o:spid="_x0000_s1039" o:spt="20" style="position:absolute;left:0pt;margin-left:282pt;margin-top:9.6pt;height:30pt;width:0.05pt;z-index:251985920;mso-width-relative:page;mso-height-relative:page;" coordsize="21600,21600" o:gfxdata="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uOSu3ZAAAACQEAAA8AAAAA&#10;AAAAAQAgAAAAIgAAAGRycy9kb3ducmV2LnhtbFBLAQIUABQAAAAIAIdO4kC+z0DQ2gEAAJcDAAAO&#10;AAAAAAAAAAEAIAAAACgBAABkcnMvZTJvRG9jLnhtbFBLBQYAAAAABgAGAFkBAAB0BQAAAAA=&#10;">
            <v:path arrowok="t"/>
            <v:fill focussize="0,0"/>
            <v:stroke endarrow="block"/>
            <v:imagedata o:title=""/>
            <o:lock v:ext="edit"/>
          </v:line>
        </w:pict>
      </w:r>
      <w:r>
        <w:rPr>
          <w:rFonts w:ascii="宋体" w:hAnsi="宋体" w:cs="宋体"/>
        </w:rPr>
        <w:pict>
          <v:line id="直线 830" o:spid="_x0000_s1038" o:spt="20" style="position:absolute;left:0pt;margin-left:120pt;margin-top:9.6pt;height:30pt;width:0.05pt;z-index:251984896;mso-width-relative:page;mso-height-relative:page;" coordsize="21600,21600" o:gfxdata="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Mv2QdgAAAAJAQAADwAAAAAAAAAB&#10;ACAAAAAiAAAAZHJzL2Rvd25yZXYueG1sUEsBAhQAFAAAAAgAh07iQLy7IN3XAQAAlgMAAA4AAAAA&#10;AAAAAQAgAAAAJwEAAGRycy9lMm9Eb2MueG1sUEsFBgAAAAAGAAYAWQEAAHAFAAAAAA==&#10;">
            <v:path arrowok="t"/>
            <v:fill focussize="0,0"/>
            <v:stroke endarrow="block"/>
            <v:imagedata o:title=""/>
            <o:lock v:ext="edit"/>
          </v:line>
        </w:pict>
      </w:r>
    </w:p>
    <w:p>
      <w:pPr>
        <w:widowControl/>
        <w:spacing w:line="460" w:lineRule="exact"/>
        <w:rPr>
          <w:rFonts w:ascii="宋体" w:hAnsi="宋体" w:cs="宋体"/>
        </w:rPr>
      </w:pPr>
    </w:p>
    <w:p>
      <w:pPr>
        <w:widowControl/>
        <w:spacing w:line="460" w:lineRule="exact"/>
        <w:rPr>
          <w:rFonts w:ascii="宋体" w:hAnsi="宋体" w:cs="宋体"/>
        </w:rPr>
      </w:pPr>
      <w:r>
        <w:rPr>
          <w:rFonts w:ascii="宋体" w:hAnsi="宋体" w:cs="宋体"/>
        </w:rPr>
        <w:pict>
          <v:rect id="矩形 831" o:spid="_x0000_s1037" o:spt="1" style="position:absolute;left:0pt;margin-left:44.15pt;margin-top:9.15pt;height:44.25pt;width:138.85pt;z-index:251981824;mso-width-relative:page;mso-height-relative:page;" coordsize="21600,21600" o:gfxdata="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2JGhvV&#10;AAAACQEAAA8AAAAAAAAAAQAgAAAAIgAAAGRycy9kb3ducmV2LnhtbFBLAQIUABQAAAAIAIdO4kBG&#10;hxLJ6gEAAN8DAAAOAAAAAAAAAAEAIAAAACQBAABkcnMvZTJvRG9jLnhtbFBLBQYAAAAABgAGAFkB&#10;AACABQAAAAA=&#10;">
            <v:path/>
            <v:fill focussize="0,0"/>
            <v:stroke/>
            <v:imagedata o:title=""/>
            <o:lock v:ext="edit"/>
            <v:textbox>
              <w:txbxContent>
                <w:p>
                  <w:r>
                    <w:rPr>
                      <w:rFonts w:hint="eastAsia"/>
                    </w:rPr>
                    <w:t>不符合要求的，不予签注并说明理由，告知申请人</w:t>
                  </w:r>
                </w:p>
              </w:txbxContent>
            </v:textbox>
          </v:rect>
        </w:pict>
      </w:r>
      <w:r>
        <w:rPr>
          <w:rFonts w:ascii="宋体" w:hAnsi="宋体" w:cs="宋体"/>
        </w:rPr>
        <w:pict>
          <v:shape id="文本框 832" o:spid="_x0000_s1036" o:spt="202" type="#_x0000_t202" style="position:absolute;left:0pt;margin-left:219.5pt;margin-top:9.15pt;height:44.25pt;width:133.75pt;z-index:251982848;mso-width-relative:page;mso-height-relative:page;" coordsize="21600,21600" o:gfxdata="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uqk62QAAAAoBAAAPAAAAAAAAAAEAIAAAACIAAABkcnMvZG93bnJldi54bWxQSwEC&#10;FAAUAAAACACHTuJA8L5gOfMBAADsAwAADgAAAAAAAAABACAAAAAoAQAAZHJzL2Uyb0RvYy54bWxQ&#10;SwUGAAAAAAYABgBZAQAAjQUAAAAA&#10;">
            <v:path/>
            <v:fill focussize="0,0"/>
            <v:stroke joinstyle="miter"/>
            <v:imagedata o:title=""/>
            <o:lock v:ext="edit"/>
            <v:textbox>
              <w:txbxContent>
                <w:p>
                  <w:pPr>
                    <w:jc w:val="center"/>
                  </w:pPr>
                  <w:r>
                    <w:rPr>
                      <w:rFonts w:hint="eastAsia"/>
                    </w:rPr>
                    <w:t>符合要求的，予以签注</w:t>
                  </w:r>
                </w:p>
              </w:txbxContent>
            </v:textbox>
          </v:shape>
        </w:pict>
      </w:r>
    </w:p>
    <w:p>
      <w:pPr>
        <w:widowControl/>
        <w:spacing w:line="460" w:lineRule="exact"/>
        <w:rPr>
          <w:rFonts w:ascii="宋体" w:hAnsi="宋体" w:cs="宋体"/>
        </w:rPr>
      </w:pPr>
    </w:p>
    <w:p>
      <w:pPr>
        <w:pStyle w:val="3"/>
      </w:pPr>
      <w:bookmarkStart w:id="694" w:name="_Toc142"/>
    </w:p>
    <w:p>
      <w:pPr>
        <w:sectPr>
          <w:pgSz w:w="11906" w:h="16838"/>
          <w:pgMar w:top="1440" w:right="1800" w:bottom="1440" w:left="1800" w:header="851" w:footer="992" w:gutter="0"/>
          <w:cols w:space="720" w:num="1"/>
          <w:docGrid w:type="lines" w:linePitch="312" w:charSpace="0"/>
        </w:sectPr>
      </w:pPr>
    </w:p>
    <w:p>
      <w:pPr>
        <w:pStyle w:val="3"/>
      </w:pPr>
      <w:bookmarkStart w:id="695" w:name="_Toc40970720"/>
      <w:r>
        <w:rPr>
          <w:rFonts w:hint="eastAsia"/>
        </w:rPr>
        <w:t>航行通（警）告办理</w:t>
      </w:r>
      <w:bookmarkEnd w:id="681"/>
      <w:bookmarkEnd w:id="682"/>
      <w:bookmarkEnd w:id="683"/>
      <w:bookmarkEnd w:id="684"/>
      <w:bookmarkEnd w:id="685"/>
      <w:bookmarkEnd w:id="694"/>
      <w:bookmarkEnd w:id="695"/>
    </w:p>
    <w:p>
      <w:pPr>
        <w:widowControl/>
        <w:spacing w:line="460" w:lineRule="exact"/>
        <w:rPr>
          <w:rFonts w:ascii="宋体" w:hAnsi="宋体" w:cs="宋体"/>
          <w:b/>
          <w:bCs/>
        </w:rPr>
      </w:pPr>
      <w:r>
        <w:rPr>
          <w:rFonts w:hint="eastAsia" w:ascii="宋体" w:hAnsi="宋体" w:cs="宋体"/>
          <w:b/>
          <w:bCs/>
        </w:rPr>
        <w:t>一、权责事项类别</w:t>
      </w:r>
    </w:p>
    <w:p>
      <w:pPr>
        <w:widowControl/>
        <w:spacing w:line="460" w:lineRule="exact"/>
        <w:rPr>
          <w:rFonts w:ascii="宋体" w:hAnsi="宋体" w:cs="宋体"/>
        </w:rPr>
      </w:pPr>
      <w:r>
        <w:rPr>
          <w:rFonts w:hint="eastAsia" w:ascii="宋体" w:hAnsi="宋体" w:cs="宋体"/>
        </w:rPr>
        <w:t xml:space="preserve">    其他行政权力</w:t>
      </w:r>
    </w:p>
    <w:p>
      <w:pPr>
        <w:widowControl/>
        <w:spacing w:line="460" w:lineRule="exact"/>
        <w:rPr>
          <w:rFonts w:ascii="宋体" w:hAnsi="宋体" w:cs="宋体"/>
          <w:b/>
          <w:bCs/>
        </w:rPr>
      </w:pPr>
      <w:r>
        <w:rPr>
          <w:rFonts w:hint="eastAsia" w:ascii="宋体" w:hAnsi="宋体" w:cs="宋体"/>
          <w:b/>
          <w:bCs/>
        </w:rPr>
        <w:t>二、权责事项编码</w:t>
      </w:r>
    </w:p>
    <w:p>
      <w:pPr>
        <w:widowControl/>
        <w:spacing w:line="460" w:lineRule="exact"/>
        <w:rPr>
          <w:rFonts w:ascii="宋体" w:hAnsi="宋体" w:cs="宋体"/>
        </w:rPr>
      </w:pPr>
      <w:r>
        <w:rPr>
          <w:rFonts w:hint="eastAsia" w:ascii="宋体" w:hAnsi="宋体" w:cs="宋体"/>
        </w:rPr>
        <w:t xml:space="preserve">    MSAQT004</w:t>
      </w:r>
    </w:p>
    <w:p>
      <w:pPr>
        <w:widowControl/>
        <w:numPr>
          <w:ilvl w:val="0"/>
          <w:numId w:val="52"/>
        </w:numPr>
        <w:spacing w:line="460" w:lineRule="exact"/>
        <w:rPr>
          <w:rFonts w:ascii="宋体" w:hAnsi="宋体" w:cs="宋体"/>
          <w:b/>
          <w:bCs/>
        </w:rPr>
      </w:pPr>
      <w:r>
        <w:rPr>
          <w:rFonts w:hint="eastAsia" w:ascii="宋体" w:hAnsi="宋体" w:cs="宋体"/>
          <w:b/>
          <w:bCs/>
        </w:rPr>
        <w:t>主要内容</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对符合条件的船舶航行通（警）告的办理</w:t>
      </w:r>
    </w:p>
    <w:p>
      <w:pPr>
        <w:widowControl/>
        <w:numPr>
          <w:ilvl w:val="0"/>
          <w:numId w:val="52"/>
        </w:numPr>
        <w:spacing w:line="460" w:lineRule="exact"/>
        <w:rPr>
          <w:rFonts w:ascii="宋体" w:hAnsi="宋体" w:cs="宋体"/>
          <w:b/>
          <w:bCs/>
        </w:rPr>
      </w:pPr>
      <w:r>
        <w:rPr>
          <w:rFonts w:hint="eastAsia" w:ascii="宋体" w:hAnsi="宋体" w:cs="宋体"/>
          <w:b/>
          <w:bCs/>
        </w:rPr>
        <w:t>法律依据</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w:t>
      </w:r>
      <w:r>
        <w:rPr>
          <w:rFonts w:hint="eastAsia" w:ascii="宋体" w:hAnsi="宋体" w:cs="宋体"/>
          <w:b/>
          <w:kern w:val="0"/>
          <w:szCs w:val="17"/>
        </w:rPr>
        <w:t>《中华人民共和国海上交通安全法</w:t>
      </w:r>
      <w:r>
        <w:rPr>
          <w:rFonts w:hint="eastAsia" w:ascii="宋体" w:hAnsi="宋体" w:cs="宋体"/>
          <w:kern w:val="0"/>
          <w:szCs w:val="17"/>
        </w:rPr>
        <w:t>》第二十九条：主管机关按照国家规定，负责统一发布航行警告和航行通告。</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3.《</w:t>
      </w:r>
      <w:r>
        <w:rPr>
          <w:rFonts w:hint="eastAsia" w:ascii="宋体" w:hAnsi="宋体" w:cs="宋体"/>
          <w:b/>
          <w:kern w:val="0"/>
          <w:szCs w:val="17"/>
        </w:rPr>
        <w:t>中华人民共和国海上航行警告和航行通告管理规定》</w:t>
      </w:r>
      <w:r>
        <w:rPr>
          <w:rFonts w:hint="eastAsia" w:ascii="宋体" w:hAnsi="宋体" w:cs="宋体"/>
          <w:kern w:val="0"/>
          <w:szCs w:val="17"/>
        </w:rPr>
        <w:t>第三条：中华人民共和国港务监督机构（以下简称国家主管机关）主管全国海上航行警告和航行通告的统一发布工作。沿海水域港务监督机构（以下简称区域主管机关）主管本管辖区域内海上航行警告和航行通告的统一发布工作。沿海水域港务监督机构的管辖区域由国家主管机关确定。</w:t>
      </w:r>
    </w:p>
    <w:p>
      <w:pPr>
        <w:widowControl/>
        <w:numPr>
          <w:ilvl w:val="0"/>
          <w:numId w:val="52"/>
        </w:numPr>
        <w:spacing w:line="460" w:lineRule="exact"/>
        <w:rPr>
          <w:rFonts w:ascii="宋体" w:hAnsi="宋体" w:cs="宋体"/>
          <w:b/>
          <w:bCs/>
        </w:rPr>
      </w:pPr>
      <w:r>
        <w:rPr>
          <w:rFonts w:hint="eastAsia" w:ascii="宋体" w:hAnsi="宋体" w:cs="宋体"/>
          <w:b/>
          <w:bCs/>
        </w:rPr>
        <w:t>办理期限</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航行通（警）告发布的审批应在15个工作日内完成。</w:t>
      </w:r>
    </w:p>
    <w:p>
      <w:pPr>
        <w:widowControl/>
        <w:numPr>
          <w:ilvl w:val="0"/>
          <w:numId w:val="52"/>
        </w:numPr>
        <w:spacing w:line="460" w:lineRule="exact"/>
        <w:rPr>
          <w:rFonts w:ascii="宋体" w:hAnsi="宋体" w:cs="宋体"/>
          <w:b/>
          <w:bCs/>
        </w:rPr>
      </w:pPr>
      <w:r>
        <w:rPr>
          <w:rFonts w:hint="eastAsia" w:ascii="宋体" w:hAnsi="宋体" w:cs="宋体"/>
          <w:b/>
          <w:bCs/>
        </w:rPr>
        <w:t>受理部门</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洋山港海事局</w:t>
      </w:r>
    </w:p>
    <w:p>
      <w:pPr>
        <w:widowControl/>
        <w:numPr>
          <w:ilvl w:val="0"/>
          <w:numId w:val="52"/>
        </w:numPr>
        <w:spacing w:line="460" w:lineRule="exact"/>
        <w:rPr>
          <w:rFonts w:ascii="宋体" w:hAnsi="宋体" w:cs="宋体"/>
          <w:b/>
          <w:bCs/>
        </w:rPr>
      </w:pPr>
      <w:r>
        <w:rPr>
          <w:rFonts w:hint="eastAsia" w:ascii="宋体" w:hAnsi="宋体" w:cs="宋体"/>
          <w:b/>
          <w:bCs/>
        </w:rPr>
        <w:t>审核机关</w:t>
      </w:r>
    </w:p>
    <w:p>
      <w:pPr>
        <w:widowControl/>
        <w:shd w:val="clear" w:color="auto" w:fill="FFFFFF"/>
        <w:spacing w:line="460" w:lineRule="exact"/>
        <w:ind w:firstLine="420" w:firstLineChars="200"/>
        <w:jc w:val="left"/>
        <w:rPr>
          <w:rFonts w:ascii="宋体" w:hAnsi="宋体" w:cs="宋体"/>
          <w:kern w:val="0"/>
          <w:szCs w:val="17"/>
        </w:rPr>
      </w:pPr>
      <w:r>
        <w:rPr>
          <w:rFonts w:ascii="宋体" w:hAnsi="宋体" w:cs="宋体"/>
          <w:kern w:val="0"/>
          <w:szCs w:val="17"/>
        </w:rPr>
        <w:t>上海海事局</w:t>
      </w:r>
    </w:p>
    <w:p>
      <w:pPr>
        <w:widowControl/>
        <w:numPr>
          <w:ilvl w:val="0"/>
          <w:numId w:val="52"/>
        </w:numPr>
        <w:spacing w:line="460" w:lineRule="exact"/>
        <w:rPr>
          <w:rFonts w:ascii="宋体" w:hAnsi="宋体" w:cs="宋体"/>
          <w:b/>
          <w:bCs/>
        </w:rPr>
      </w:pPr>
      <w:r>
        <w:rPr>
          <w:rFonts w:hint="eastAsia" w:ascii="宋体" w:hAnsi="宋体" w:cs="宋体"/>
          <w:b/>
          <w:bCs/>
        </w:rPr>
        <w:t>提交材料目录</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（1）发布航行警（通）告申请书；</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（2）主管机关对水上水下活动的批复(水上水下活动许可证等)；</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（3）水上水下活动方案（必要时）；</w:t>
      </w:r>
    </w:p>
    <w:p>
      <w:pPr>
        <w:widowControl/>
        <w:adjustRightInd w:val="0"/>
        <w:snapToGrid w:val="0"/>
        <w:spacing w:line="460" w:lineRule="exact"/>
        <w:ind w:firstLine="420" w:firstLineChars="200"/>
        <w:rPr>
          <w:rFonts w:ascii="宋体" w:hAnsi="宋体" w:cs="宋体"/>
          <w:kern w:val="0"/>
          <w:szCs w:val="17"/>
        </w:rPr>
      </w:pPr>
      <w:r>
        <w:rPr>
          <w:rFonts w:hint="eastAsia" w:ascii="宋体" w:hAnsi="宋体" w:cs="宋体"/>
          <w:kern w:val="0"/>
          <w:szCs w:val="17"/>
        </w:rPr>
        <w:t>（4）其他相关材料。</w:t>
      </w:r>
    </w:p>
    <w:p>
      <w:pPr>
        <w:widowControl/>
        <w:numPr>
          <w:ilvl w:val="0"/>
          <w:numId w:val="52"/>
        </w:numPr>
        <w:spacing w:line="460" w:lineRule="exact"/>
        <w:rPr>
          <w:rFonts w:ascii="宋体" w:hAnsi="宋体" w:cs="宋体"/>
          <w:b/>
          <w:bCs/>
        </w:rPr>
      </w:pPr>
      <w:r>
        <w:rPr>
          <w:rFonts w:hint="eastAsia" w:ascii="宋体" w:hAnsi="宋体" w:cs="宋体"/>
          <w:b/>
          <w:bCs/>
        </w:rPr>
        <w:t>追责情形</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因不履行或不正确履行行政职责，有下列情形的，行政机关及相关工作人员应承担相应责任：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1．对符合法定条件的申请不予受理、不予行政许可，或者不在法定期限内作出准予行政许可决定的；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2．对不符合法定条件的申请人准予发布或者超越法定职权作出准予发布决定的；</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 xml:space="preserve">3．未依法说明不受理申请或者不予发布理由的； </w:t>
      </w:r>
    </w:p>
    <w:p>
      <w:pPr>
        <w:widowControl/>
        <w:shd w:val="clear" w:color="auto" w:fill="FFFFFF"/>
        <w:spacing w:line="460" w:lineRule="exact"/>
        <w:ind w:firstLine="420" w:firstLineChars="200"/>
        <w:jc w:val="left"/>
        <w:rPr>
          <w:rFonts w:ascii="宋体" w:hAnsi="宋体" w:cs="宋体"/>
          <w:kern w:val="0"/>
          <w:szCs w:val="17"/>
        </w:rPr>
      </w:pPr>
      <w:r>
        <w:rPr>
          <w:rFonts w:hint="eastAsia" w:ascii="宋体" w:hAnsi="宋体" w:cs="宋体"/>
          <w:kern w:val="0"/>
          <w:szCs w:val="17"/>
        </w:rPr>
        <w:t>4．其他违反法律法规规章文件规定的行为。</w:t>
      </w:r>
    </w:p>
    <w:p>
      <w:pPr>
        <w:widowControl/>
        <w:numPr>
          <w:ilvl w:val="0"/>
          <w:numId w:val="52"/>
        </w:numPr>
        <w:spacing w:line="460" w:lineRule="exact"/>
        <w:rPr>
          <w:rFonts w:ascii="宋体" w:hAnsi="宋体" w:cs="宋体"/>
          <w:b/>
          <w:bCs/>
        </w:rPr>
      </w:pPr>
      <w:r>
        <w:rPr>
          <w:rFonts w:hint="eastAsia" w:ascii="宋体" w:hAnsi="宋体" w:cs="宋体"/>
          <w:b/>
          <w:bCs/>
        </w:rPr>
        <w:t>办理流程</w:t>
      </w:r>
    </w:p>
    <w:p>
      <w:pPr>
        <w:widowControl/>
        <w:spacing w:line="460" w:lineRule="exact"/>
        <w:rPr>
          <w:rFonts w:ascii="宋体" w:hAnsi="宋体" w:cs="宋体"/>
          <w:b/>
          <w:bCs/>
        </w:rPr>
      </w:pPr>
    </w:p>
    <w:p>
      <w:pPr>
        <w:widowControl/>
        <w:spacing w:line="460" w:lineRule="exact"/>
        <w:ind w:firstLine="420" w:firstLineChars="200"/>
        <w:rPr>
          <w:rFonts w:ascii="宋体" w:hAnsi="宋体" w:cs="宋体"/>
        </w:rPr>
      </w:pPr>
    </w:p>
    <w:p>
      <w:pPr>
        <w:widowControl/>
        <w:spacing w:line="460" w:lineRule="exact"/>
        <w:ind w:firstLine="420" w:firstLineChars="200"/>
        <w:rPr>
          <w:rFonts w:ascii="宋体" w:hAnsi="宋体" w:cs="宋体"/>
        </w:rPr>
      </w:pPr>
      <w:r>
        <w:rPr>
          <w:rFonts w:ascii="宋体" w:hAnsi="宋体" w:cs="宋体"/>
        </w:rPr>
        <w:pict>
          <v:shape id="文本框 833" o:spid="_x0000_s1035" o:spt="202" type="#_x0000_t202" style="position:absolute;left:0pt;margin-left:126pt;margin-top:-18.6pt;height:39pt;width:144pt;z-index:251559936;mso-width-relative:page;mso-height-relative:page;" coordsize="21600,21600" o:gfxdata="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ZZUCdoAAAAKAQAADwAAAAAAAAABACAAAAAiAAAAZHJzL2Rvd25yZXYueG1sUEsB&#10;AhQAFAAAAAgAh07iQN/MDOzzAQAA7AMAAA4AAAAAAAAAAQAgAAAAKQEAAGRycy9lMm9Eb2MueG1s&#10;UEsFBgAAAAAGAAYAWQEAAI4FAAAAAA==&#10;">
            <v:path/>
            <v:fill focussize="0,0"/>
            <v:stroke joinstyle="miter"/>
            <v:imagedata o:title=""/>
            <o:lock v:ext="edit"/>
            <v:textbox>
              <w:txbxContent>
                <w:p>
                  <w:pPr>
                    <w:jc w:val="center"/>
                  </w:pPr>
                  <w:r>
                    <w:rPr>
                      <w:rFonts w:hint="eastAsia"/>
                    </w:rPr>
                    <w:t>申请人提交相关材料</w:t>
                  </w:r>
                </w:p>
                <w:p/>
              </w:txbxContent>
            </v:textbox>
          </v:shape>
        </w:pict>
      </w:r>
      <w:r>
        <w:rPr>
          <w:rFonts w:ascii="宋体" w:hAnsi="宋体" w:cs="宋体"/>
        </w:rPr>
        <w:pict>
          <v:line id="直线 834" o:spid="_x0000_s1034" o:spt="20" style="position:absolute;left:0pt;margin-left:198pt;margin-top:19.8pt;height:23.4pt;width:0.05pt;z-index:251565056;mso-width-relative:page;mso-height-relative:page;" coordsize="21600,21600" o:gfxdata="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NwmstkAAAAJAQAADwAAAAAA&#10;AAABACAAAAAiAAAAZHJzL2Rvd25yZXYueG1sUEsBAhQAFAAAAAgAh07iQHsnrIrZAQAAlgMAAA4A&#10;AAAAAAAAAQAgAAAAKAEAAGRycy9lMm9Eb2MueG1sUEsFBgAAAAAGAAYAWQEAAHMFAAAAAA==&#10;">
            <v:path arrowok="t"/>
            <v:fill focussize="0,0"/>
            <v:stroke endarrow="block"/>
            <v:imagedata o:title=""/>
            <o:lock v:ext="edit"/>
          </v:line>
        </w:pict>
      </w:r>
    </w:p>
    <w:p>
      <w:pPr>
        <w:widowControl/>
        <w:spacing w:line="460" w:lineRule="exact"/>
        <w:ind w:firstLine="420" w:firstLineChars="200"/>
        <w:rPr>
          <w:rFonts w:ascii="宋体" w:hAnsi="宋体" w:cs="宋体"/>
        </w:rPr>
      </w:pPr>
      <w:r>
        <w:rPr>
          <w:rFonts w:ascii="宋体" w:hAnsi="宋体" w:cs="宋体"/>
        </w:rPr>
        <w:pict>
          <v:shape id="文本框 835" o:spid="_x0000_s1033" o:spt="202" type="#_x0000_t202" style="position:absolute;left:0pt;margin-left:117pt;margin-top:19.05pt;height:39pt;width:153pt;z-index:251560960;mso-width-relative:page;mso-height-relative:page;" coordsize="21600,21600" o:gfxdata="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1VmjY2QAAAAoBAAAPAAAAAAAAAAEAIAAAACIAAABkcnMvZG93bnJldi54bWxQSwEC&#10;FAAUAAAACACHTuJApQvY0fMBAADsAwAADgAAAAAAAAABACAAAAAoAQAAZHJzL2Uyb0RvYy54bWxQ&#10;SwUGAAAAAAYABgBZAQAAjQUAAAAA&#10;">
            <v:path/>
            <v:fill focussize="0,0"/>
            <v:stroke joinstyle="miter"/>
            <v:imagedata o:title=""/>
            <o:lock v:ext="edit"/>
            <v:textbox>
              <w:txbxContent>
                <w:p>
                  <w:pPr>
                    <w:jc w:val="center"/>
                  </w:pPr>
                  <w:r>
                    <w:rPr>
                      <w:rFonts w:hint="eastAsia"/>
                    </w:rPr>
                    <w:t>航行警告指挥中心办理</w:t>
                  </w:r>
                </w:p>
                <w:p>
                  <w:pPr>
                    <w:jc w:val="center"/>
                  </w:pPr>
                  <w:r>
                    <w:rPr>
                      <w:rFonts w:hint="eastAsia"/>
                    </w:rPr>
                    <w:t>航行通告通航处办理</w:t>
                  </w:r>
                </w:p>
                <w:p>
                  <w:pPr>
                    <w:jc w:val="center"/>
                  </w:pPr>
                </w:p>
              </w:txbxContent>
            </v:textbox>
          </v:shape>
        </w:pict>
      </w:r>
    </w:p>
    <w:p>
      <w:pPr>
        <w:widowControl/>
        <w:spacing w:line="460" w:lineRule="exact"/>
        <w:ind w:firstLine="420" w:firstLineChars="200"/>
        <w:rPr>
          <w:rFonts w:ascii="宋体" w:hAnsi="宋体" w:cs="宋体"/>
        </w:rPr>
      </w:pPr>
    </w:p>
    <w:p>
      <w:pPr>
        <w:widowControl/>
        <w:spacing w:line="460" w:lineRule="exact"/>
        <w:ind w:firstLine="420" w:firstLineChars="200"/>
        <w:rPr>
          <w:rFonts w:ascii="宋体" w:hAnsi="宋体" w:cs="宋体"/>
        </w:rPr>
      </w:pPr>
      <w:r>
        <w:pict>
          <v:line id="直线 922" o:spid="_x0000_s1032" o:spt="20" style="position:absolute;left:0pt;margin-left:197.95pt;margin-top:10.85pt;height:21.75pt;width:0.05pt;z-index:251585536;mso-width-relative:page;mso-height-relative:page;" coordsize="21600,21600" o:gfxdata="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OKnWbbAAAACQEAAA8AAAAAAAAA&#10;AQAgAAAAIgAAAGRycy9kb3ducmV2LnhtbFBLAQIUABQAAAAIAIdO4kDVfa7O1QEAAJYDAAAOAAAA&#10;AAAAAAEAIAAAACoBAABkcnMvZTJvRG9jLnhtbFBLBQYAAAAABgAGAFkBAABxBQAAAAA=&#10;">
            <v:path arrowok="t"/>
            <v:fill focussize="0,0"/>
            <v:stroke endarrow="block"/>
            <v:imagedata o:title=""/>
            <o:lock v:ext="edit"/>
          </v:line>
        </w:pict>
      </w:r>
    </w:p>
    <w:p>
      <w:pPr>
        <w:widowControl/>
        <w:spacing w:line="460" w:lineRule="exact"/>
        <w:ind w:firstLine="420" w:firstLineChars="200"/>
        <w:rPr>
          <w:rFonts w:ascii="宋体" w:hAnsi="宋体" w:cs="宋体"/>
        </w:rPr>
      </w:pPr>
      <w:r>
        <w:rPr>
          <w:rFonts w:ascii="宋体" w:hAnsi="宋体" w:cs="宋体"/>
        </w:rPr>
        <w:pict>
          <v:shape id="文本框 837" o:spid="_x0000_s1031" o:spt="202" type="#_x0000_t202" style="position:absolute;left:0pt;margin-left:139.5pt;margin-top:8.35pt;height:27pt;width:108pt;z-index:251561984;mso-width-relative:page;mso-height-relative:page;" coordsize="21600,21600" o:gfxdata="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mW9ntgAAAAJAQAADwAAAAAAAAABACAAAAAiAAAAZHJzL2Rvd25yZXYueG1sUEsBAhQA&#10;FAAAAAgAh07iQAXhUWvyAQAA7AMAAA4AAAAAAAAAAQAgAAAAJwEAAGRycy9lMm9Eb2MueG1sUEsF&#10;BgAAAAAGAAYAWQEAAIsFAAAAAA==&#10;">
            <v:path/>
            <v:fill focussize="0,0"/>
            <v:stroke joinstyle="miter"/>
            <v:imagedata o:title=""/>
            <o:lock v:ext="edit"/>
            <v:textbox>
              <w:txbxContent>
                <w:p>
                  <w:pPr>
                    <w:jc w:val="center"/>
                  </w:pPr>
                  <w:r>
                    <w:rPr>
                      <w:rFonts w:hint="eastAsia"/>
                    </w:rPr>
                    <w:t>审核和发布</w:t>
                  </w:r>
                </w:p>
              </w:txbxContent>
            </v:textbox>
          </v:shape>
        </w:pict>
      </w:r>
    </w:p>
    <w:p>
      <w:pPr>
        <w:widowControl/>
        <w:spacing w:line="460" w:lineRule="exact"/>
        <w:ind w:firstLine="420" w:firstLineChars="200"/>
        <w:rPr>
          <w:rFonts w:ascii="宋体" w:hAnsi="宋体" w:cs="宋体"/>
        </w:rPr>
      </w:pPr>
      <w:r>
        <w:pict>
          <v:line id="直线 924" o:spid="_x0000_s1030" o:spt="20" style="position:absolute;left:0pt;margin-left:153.75pt;margin-top:16pt;height:66pt;width:0.05pt;z-index:251587584;mso-width-relative:page;mso-height-relative:page;" coordsize="21600,21600" o:gfxdata="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6d1l9kAAAAKAQAADwAAAAAAAAAB&#10;ACAAAAAiAAAAZHJzL2Rvd25yZXYueG1sUEsBAhQAFAAAAAgAh07iQAe1N4nWAQAAlgMAAA4AAAAA&#10;AAAAAQAgAAAAKAEAAGRycy9lMm9Eb2MueG1sUEsFBgAAAAAGAAYAWQEAAHAFAAAAAA==&#10;">
            <v:path arrowok="t"/>
            <v:fill focussize="0,0"/>
            <v:stroke endarrow="block"/>
            <v:imagedata o:title=""/>
            <o:lock v:ext="edit"/>
          </v:line>
        </w:pict>
      </w:r>
      <w:r>
        <w:pict>
          <v:line id="直线 925" o:spid="_x0000_s1029" o:spt="20" style="position:absolute;left:0pt;margin-left:237.2pt;margin-top:16pt;height:60.75pt;width:0.05pt;z-index:251586560;mso-width-relative:page;mso-height-relative:page;" coordsize="21600,21600" o:gfxdata="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mUhX9oAAAAKAQAADwAAAAAA&#10;AAABACAAAAAiAAAAZHJzL2Rvd25yZXYueG1sUEsBAhQAFAAAAAgAh07iQNakEfzYAQAAlgMAAA4A&#10;AAAAAAAAAQAgAAAAKQEAAGRycy9lMm9Eb2MueG1sUEsFBgAAAAAGAAYAWQEAAHMFAAAAAA==&#10;">
            <v:path arrowok="t"/>
            <v:fill focussize="0,0"/>
            <v:stroke endarrow="block"/>
            <v:imagedata o:title=""/>
            <o:lock v:ext="edit"/>
          </v:line>
        </w:pict>
      </w:r>
    </w:p>
    <w:p>
      <w:pPr>
        <w:widowControl/>
        <w:spacing w:line="460" w:lineRule="exact"/>
        <w:ind w:firstLine="420" w:firstLineChars="200"/>
        <w:rPr>
          <w:rFonts w:ascii="宋体" w:hAnsi="宋体" w:cs="宋体"/>
        </w:rPr>
      </w:pPr>
    </w:p>
    <w:p>
      <w:pPr>
        <w:widowControl/>
        <w:spacing w:line="460" w:lineRule="exact"/>
        <w:ind w:firstLine="420" w:firstLineChars="200"/>
        <w:rPr>
          <w:rFonts w:ascii="宋体" w:hAnsi="宋体" w:cs="宋体"/>
        </w:rPr>
      </w:pPr>
    </w:p>
    <w:p>
      <w:pPr>
        <w:widowControl/>
        <w:spacing w:line="460" w:lineRule="exact"/>
        <w:ind w:firstLine="420" w:firstLineChars="200"/>
        <w:rPr>
          <w:rFonts w:ascii="宋体" w:hAnsi="宋体" w:cs="宋体"/>
        </w:rPr>
      </w:pPr>
      <w:r>
        <w:rPr>
          <w:rFonts w:ascii="宋体" w:hAnsi="宋体" w:cs="宋体"/>
        </w:rPr>
        <w:pict>
          <v:shape id="文本框 840" o:spid="_x0000_s1028" o:spt="202" type="#_x0000_t202" style="position:absolute;left:0pt;margin-left:219.35pt;margin-top:15.35pt;height:106.85pt;width:144pt;z-index:251564032;mso-width-relative:page;mso-height-relative:page;" coordsize="21600,21600" o:gfxdata="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vGyn2QAAAAoBAAAPAAAAAAAAAAEAIAAAACIAAABkcnMvZG93bnJldi54bWxQSwEC&#10;FAAUAAAACACHTuJAknd0tPMBAADtAwAADgAAAAAAAAABACAAAAAoAQAAZHJzL2Uyb0RvYy54bWxQ&#10;SwUGAAAAAAYABgBZAQAAjQUAAAAA&#10;">
            <v:path/>
            <v:fill focussize="0,0"/>
            <v:stroke joinstyle="miter"/>
            <v:imagedata o:title=""/>
            <o:lock v:ext="edit"/>
            <v:textbox>
              <w:txbxContent>
                <w:p>
                  <w:pPr>
                    <w:spacing w:line="240" w:lineRule="exact"/>
                  </w:pPr>
                  <w:r>
                    <w:rPr>
                      <w:rFonts w:ascii="宋体" w:hAnsi="宋体"/>
                      <w:szCs w:val="21"/>
                    </w:rPr>
                    <w:t>各类航行警告，由经办人员拟稿，经</w:t>
                  </w:r>
                  <w:r>
                    <w:rPr>
                      <w:rFonts w:hint="eastAsia" w:ascii="宋体" w:hAnsi="宋体"/>
                      <w:szCs w:val="21"/>
                    </w:rPr>
                    <w:t>指挥中心负责人审核后，报通航职能部门负责人核准，统一编写识别码和流水号并加盖印章后，传真相关海岸电台播发。（</w:t>
                  </w:r>
                  <w:r>
                    <w:rPr>
                      <w:rFonts w:ascii="宋体" w:hAnsi="宋体"/>
                      <w:szCs w:val="21"/>
                    </w:rPr>
                    <w:t>航行警告的发布时限视情况紧急与否而定</w:t>
                  </w:r>
                  <w:r>
                    <w:rPr>
                      <w:rFonts w:hint="eastAsia" w:ascii="宋体" w:hAnsi="宋体"/>
                      <w:szCs w:val="21"/>
                    </w:rPr>
                    <w:t>）</w:t>
                  </w:r>
                </w:p>
              </w:txbxContent>
            </v:textbox>
          </v:shape>
        </w:pict>
      </w:r>
      <w:r>
        <w:rPr>
          <w:rFonts w:ascii="宋体" w:hAnsi="宋体" w:cs="宋体"/>
        </w:rPr>
        <w:pict>
          <v:shape id="文本框 841" o:spid="_x0000_s1027" o:spt="202" type="#_x0000_t202" style="position:absolute;left:0pt;margin-left:41.25pt;margin-top:13pt;height:109.2pt;width:144pt;z-index:251563008;mso-width-relative:page;mso-height-relative:page;" coordsize="21600,21600" o:gfxdata="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jwQidcAAAAJAQAADwAAAAAAAAABACAAAAAiAAAAZHJzL2Rvd25yZXYueG1sUEsB&#10;AhQAFAAAAAgAh07iQIosxXH2AQAA7QMAAA4AAAAAAAAAAQAgAAAAJgEAAGRycy9lMm9Eb2MueG1s&#10;UEsFBgAAAAAGAAYAWQEAAI4FAAAAAA==&#10;">
            <v:path/>
            <v:fill focussize="0,0"/>
            <v:stroke joinstyle="miter"/>
            <v:imagedata o:title=""/>
            <o:lock v:ext="edit"/>
            <v:textbox>
              <w:txbxContent>
                <w:p>
                  <w:r>
                    <w:rPr>
                      <w:rFonts w:hint="eastAsia" w:ascii="宋体" w:hAnsi="宋体"/>
                      <w:szCs w:val="21"/>
                    </w:rPr>
                    <w:t>各类航行通告，由经办人员拟稿，通航职能部门负责人审核，分管局领导签发，统一编号并加盖印章后发布。（航行通告的发布应自受理之日起15</w:t>
                  </w:r>
                  <w:r>
                    <w:rPr>
                      <w:rFonts w:ascii="宋体" w:hAnsi="宋体"/>
                      <w:szCs w:val="21"/>
                    </w:rPr>
                    <w:t>个工作日内完成</w:t>
                  </w:r>
                  <w:r>
                    <w:rPr>
                      <w:rFonts w:hint="eastAsia" w:ascii="宋体" w:hAnsi="宋体"/>
                      <w:szCs w:val="21"/>
                    </w:rPr>
                    <w:t>）</w:t>
                  </w:r>
                </w:p>
              </w:txbxContent>
            </v:textbox>
          </v:shape>
        </w:pict>
      </w:r>
    </w:p>
    <w:p>
      <w:pPr>
        <w:widowControl/>
        <w:spacing w:line="460" w:lineRule="exact"/>
        <w:ind w:firstLine="420" w:firstLineChars="200"/>
        <w:rPr>
          <w:rFonts w:ascii="宋体" w:hAnsi="宋体" w:cs="宋体"/>
        </w:rPr>
      </w:pPr>
    </w:p>
    <w:p>
      <w:pPr>
        <w:widowControl/>
        <w:spacing w:line="460" w:lineRule="exact"/>
        <w:ind w:firstLine="420" w:firstLineChars="200"/>
        <w:rPr>
          <w:rFonts w:ascii="宋体" w:hAnsi="宋体" w:cs="宋体"/>
        </w:rPr>
      </w:pPr>
    </w:p>
    <w:p>
      <w:pPr>
        <w:widowControl/>
        <w:spacing w:line="460" w:lineRule="exact"/>
        <w:rPr>
          <w:rFonts w:ascii="宋体" w:hAnsi="宋体" w:cs="宋体"/>
        </w:rPr>
      </w:pPr>
    </w:p>
    <w:p>
      <w:pPr>
        <w:widowControl/>
        <w:spacing w:line="460" w:lineRule="exact"/>
        <w:rPr>
          <w:rFonts w:ascii="宋体" w:hAnsi="宋体" w:cs="宋体"/>
          <w:lang w:val="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06931"/>
      <w:docPartObj>
        <w:docPartGallery w:val="autotext"/>
      </w:docPartObj>
    </w:sdtPr>
    <w:sdtEndPr>
      <w:rPr>
        <w:rFonts w:asciiTheme="minorEastAsia" w:hAnsiTheme="minorEastAsia" w:eastAsiaTheme="minorEastAsia"/>
        <w:sz w:val="28"/>
        <w:szCs w:val="28"/>
      </w:rPr>
    </w:sdtEndPr>
    <w:sdtContent>
      <w:p>
        <w:pPr>
          <w:pStyle w:val="12"/>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2206938"/>
      <w:docPartObj>
        <w:docPartGallery w:val="autotext"/>
      </w:docPartObj>
    </w:sdtPr>
    <w:sdtEndPr>
      <w:rPr>
        <w:rFonts w:asciiTheme="minorEastAsia" w:hAnsiTheme="minorEastAsia" w:eastAsiaTheme="minorEastAsia"/>
        <w:sz w:val="28"/>
        <w:szCs w:val="28"/>
      </w:rPr>
    </w:sdtEndPr>
    <w:sdtContent>
      <w:p>
        <w:pPr>
          <w:pStyle w:val="12"/>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5"/>
      <w:numFmt w:val="chineseCounting"/>
      <w:suff w:val="nothing"/>
      <w:lvlText w:val="%1、"/>
      <w:lvlJc w:val="left"/>
    </w:lvl>
  </w:abstractNum>
  <w:abstractNum w:abstractNumId="3">
    <w:nsid w:val="00000007"/>
    <w:multiLevelType w:val="singleLevel"/>
    <w:tmpl w:val="00000007"/>
    <w:lvl w:ilvl="0" w:tentative="0">
      <w:start w:val="3"/>
      <w:numFmt w:val="chineseCounting"/>
      <w:suff w:val="nothing"/>
      <w:lvlText w:val="%1、"/>
      <w:lvlJc w:val="left"/>
    </w:lvl>
  </w:abstractNum>
  <w:abstractNum w:abstractNumId="4">
    <w:nsid w:val="00000008"/>
    <w:multiLevelType w:val="singleLevel"/>
    <w:tmpl w:val="00000008"/>
    <w:lvl w:ilvl="0" w:tentative="0">
      <w:start w:val="3"/>
      <w:numFmt w:val="chineseCounting"/>
      <w:suff w:val="nothing"/>
      <w:lvlText w:val="%1、"/>
      <w:lvlJc w:val="left"/>
    </w:lvl>
  </w:abstractNum>
  <w:abstractNum w:abstractNumId="5">
    <w:nsid w:val="0000000A"/>
    <w:multiLevelType w:val="singleLevel"/>
    <w:tmpl w:val="0000000A"/>
    <w:lvl w:ilvl="0" w:tentative="0">
      <w:start w:val="3"/>
      <w:numFmt w:val="chineseCounting"/>
      <w:suff w:val="nothing"/>
      <w:lvlText w:val="%1、"/>
      <w:lvlJc w:val="left"/>
    </w:lvl>
  </w:abstractNum>
  <w:abstractNum w:abstractNumId="6">
    <w:nsid w:val="0000000C"/>
    <w:multiLevelType w:val="singleLevel"/>
    <w:tmpl w:val="0000000C"/>
    <w:lvl w:ilvl="0" w:tentative="0">
      <w:start w:val="3"/>
      <w:numFmt w:val="chineseCounting"/>
      <w:suff w:val="nothing"/>
      <w:lvlText w:val="%1、"/>
      <w:lvlJc w:val="left"/>
    </w:lvl>
  </w:abstractNum>
  <w:abstractNum w:abstractNumId="7">
    <w:nsid w:val="0000000D"/>
    <w:multiLevelType w:val="singleLevel"/>
    <w:tmpl w:val="0000000D"/>
    <w:lvl w:ilvl="0" w:tentative="0">
      <w:start w:val="1"/>
      <w:numFmt w:val="chineseCounting"/>
      <w:suff w:val="nothing"/>
      <w:lvlText w:val="（%1）"/>
      <w:lvlJc w:val="left"/>
    </w:lvl>
  </w:abstractNum>
  <w:abstractNum w:abstractNumId="8">
    <w:nsid w:val="0000000F"/>
    <w:multiLevelType w:val="singleLevel"/>
    <w:tmpl w:val="0000000F"/>
    <w:lvl w:ilvl="0" w:tentative="0">
      <w:start w:val="6"/>
      <w:numFmt w:val="chineseCounting"/>
      <w:suff w:val="nothing"/>
      <w:lvlText w:val="%1、"/>
      <w:lvlJc w:val="left"/>
    </w:lvl>
  </w:abstractNum>
  <w:abstractNum w:abstractNumId="9">
    <w:nsid w:val="00000012"/>
    <w:multiLevelType w:val="singleLevel"/>
    <w:tmpl w:val="00000012"/>
    <w:lvl w:ilvl="0" w:tentative="0">
      <w:start w:val="3"/>
      <w:numFmt w:val="chineseCounting"/>
      <w:suff w:val="nothing"/>
      <w:lvlText w:val="%1、"/>
      <w:lvlJc w:val="left"/>
    </w:lvl>
  </w:abstractNum>
  <w:abstractNum w:abstractNumId="10">
    <w:nsid w:val="00000014"/>
    <w:multiLevelType w:val="singleLevel"/>
    <w:tmpl w:val="00000014"/>
    <w:lvl w:ilvl="0" w:tentative="0">
      <w:start w:val="3"/>
      <w:numFmt w:val="chineseCounting"/>
      <w:suff w:val="nothing"/>
      <w:lvlText w:val="%1、"/>
      <w:lvlJc w:val="left"/>
    </w:lvl>
  </w:abstractNum>
  <w:abstractNum w:abstractNumId="11">
    <w:nsid w:val="00000016"/>
    <w:multiLevelType w:val="singleLevel"/>
    <w:tmpl w:val="00000016"/>
    <w:lvl w:ilvl="0" w:tentative="0">
      <w:start w:val="3"/>
      <w:numFmt w:val="chineseCounting"/>
      <w:suff w:val="nothing"/>
      <w:lvlText w:val="%1、"/>
      <w:lvlJc w:val="left"/>
    </w:lvl>
  </w:abstractNum>
  <w:abstractNum w:abstractNumId="12">
    <w:nsid w:val="00000017"/>
    <w:multiLevelType w:val="singleLevel"/>
    <w:tmpl w:val="00000017"/>
    <w:lvl w:ilvl="0" w:tentative="0">
      <w:start w:val="6"/>
      <w:numFmt w:val="chineseCounting"/>
      <w:suff w:val="nothing"/>
      <w:lvlText w:val="%1、"/>
      <w:lvlJc w:val="left"/>
    </w:lvl>
  </w:abstractNum>
  <w:abstractNum w:abstractNumId="13">
    <w:nsid w:val="00000018"/>
    <w:multiLevelType w:val="singleLevel"/>
    <w:tmpl w:val="00000018"/>
    <w:lvl w:ilvl="0" w:tentative="0">
      <w:start w:val="4"/>
      <w:numFmt w:val="chineseCounting"/>
      <w:suff w:val="nothing"/>
      <w:lvlText w:val="%1、"/>
      <w:lvlJc w:val="left"/>
    </w:lvl>
  </w:abstractNum>
  <w:abstractNum w:abstractNumId="14">
    <w:nsid w:val="00000019"/>
    <w:multiLevelType w:val="singleLevel"/>
    <w:tmpl w:val="00000019"/>
    <w:lvl w:ilvl="0" w:tentative="0">
      <w:start w:val="1"/>
      <w:numFmt w:val="decimal"/>
      <w:suff w:val="nothing"/>
      <w:lvlText w:val="%1."/>
      <w:lvlJc w:val="left"/>
    </w:lvl>
  </w:abstractNum>
  <w:abstractNum w:abstractNumId="15">
    <w:nsid w:val="0000001A"/>
    <w:multiLevelType w:val="singleLevel"/>
    <w:tmpl w:val="0000001A"/>
    <w:lvl w:ilvl="0" w:tentative="0">
      <w:start w:val="3"/>
      <w:numFmt w:val="chineseCounting"/>
      <w:suff w:val="nothing"/>
      <w:lvlText w:val="%1、"/>
      <w:lvlJc w:val="left"/>
    </w:lvl>
  </w:abstractNum>
  <w:abstractNum w:abstractNumId="16">
    <w:nsid w:val="0000001B"/>
    <w:multiLevelType w:val="singleLevel"/>
    <w:tmpl w:val="0000001B"/>
    <w:lvl w:ilvl="0" w:tentative="0">
      <w:start w:val="3"/>
      <w:numFmt w:val="chineseCounting"/>
      <w:suff w:val="nothing"/>
      <w:lvlText w:val="%1、"/>
      <w:lvlJc w:val="left"/>
    </w:lvl>
  </w:abstractNum>
  <w:abstractNum w:abstractNumId="17">
    <w:nsid w:val="0000001C"/>
    <w:multiLevelType w:val="singleLevel"/>
    <w:tmpl w:val="0000001C"/>
    <w:lvl w:ilvl="0" w:tentative="0">
      <w:start w:val="3"/>
      <w:numFmt w:val="chineseCounting"/>
      <w:suff w:val="nothing"/>
      <w:lvlText w:val="%1、"/>
      <w:lvlJc w:val="left"/>
    </w:lvl>
  </w:abstractNum>
  <w:abstractNum w:abstractNumId="18">
    <w:nsid w:val="0000001D"/>
    <w:multiLevelType w:val="singleLevel"/>
    <w:tmpl w:val="0000001D"/>
    <w:lvl w:ilvl="0" w:tentative="0">
      <w:start w:val="6"/>
      <w:numFmt w:val="chineseCounting"/>
      <w:suff w:val="nothing"/>
      <w:lvlText w:val="%1、"/>
      <w:lvlJc w:val="left"/>
    </w:lvl>
  </w:abstractNum>
  <w:abstractNum w:abstractNumId="19">
    <w:nsid w:val="0000001E"/>
    <w:multiLevelType w:val="singleLevel"/>
    <w:tmpl w:val="0000001E"/>
    <w:lvl w:ilvl="0" w:tentative="0">
      <w:start w:val="1"/>
      <w:numFmt w:val="chineseCounting"/>
      <w:suff w:val="nothing"/>
      <w:lvlText w:val="（%1）"/>
      <w:lvlJc w:val="left"/>
    </w:lvl>
  </w:abstractNum>
  <w:abstractNum w:abstractNumId="20">
    <w:nsid w:val="0000001F"/>
    <w:multiLevelType w:val="singleLevel"/>
    <w:tmpl w:val="0000001F"/>
    <w:lvl w:ilvl="0" w:tentative="0">
      <w:start w:val="3"/>
      <w:numFmt w:val="chineseCounting"/>
      <w:suff w:val="nothing"/>
      <w:lvlText w:val="%1、"/>
      <w:lvlJc w:val="left"/>
    </w:lvl>
  </w:abstractNum>
  <w:abstractNum w:abstractNumId="21">
    <w:nsid w:val="00000020"/>
    <w:multiLevelType w:val="singleLevel"/>
    <w:tmpl w:val="00000020"/>
    <w:lvl w:ilvl="0" w:tentative="0">
      <w:start w:val="3"/>
      <w:numFmt w:val="chineseCounting"/>
      <w:suff w:val="nothing"/>
      <w:lvlText w:val="%1、"/>
      <w:lvlJc w:val="left"/>
    </w:lvl>
  </w:abstractNum>
  <w:abstractNum w:abstractNumId="22">
    <w:nsid w:val="00000021"/>
    <w:multiLevelType w:val="singleLevel"/>
    <w:tmpl w:val="00000021"/>
    <w:lvl w:ilvl="0" w:tentative="0">
      <w:start w:val="3"/>
      <w:numFmt w:val="chineseCounting"/>
      <w:suff w:val="nothing"/>
      <w:lvlText w:val="%1、"/>
      <w:lvlJc w:val="left"/>
    </w:lvl>
  </w:abstractNum>
  <w:abstractNum w:abstractNumId="23">
    <w:nsid w:val="00000022"/>
    <w:multiLevelType w:val="singleLevel"/>
    <w:tmpl w:val="00000022"/>
    <w:lvl w:ilvl="0" w:tentative="0">
      <w:start w:val="3"/>
      <w:numFmt w:val="chineseCounting"/>
      <w:suff w:val="nothing"/>
      <w:lvlText w:val="%1、"/>
      <w:lvlJc w:val="left"/>
    </w:lvl>
  </w:abstractNum>
  <w:abstractNum w:abstractNumId="24">
    <w:nsid w:val="00000025"/>
    <w:multiLevelType w:val="singleLevel"/>
    <w:tmpl w:val="00000025"/>
    <w:lvl w:ilvl="0" w:tentative="0">
      <w:start w:val="1"/>
      <w:numFmt w:val="decimal"/>
      <w:suff w:val="nothing"/>
      <w:lvlText w:val="%1."/>
      <w:lvlJc w:val="left"/>
    </w:lvl>
  </w:abstractNum>
  <w:abstractNum w:abstractNumId="25">
    <w:nsid w:val="00000027"/>
    <w:multiLevelType w:val="singleLevel"/>
    <w:tmpl w:val="00000027"/>
    <w:lvl w:ilvl="0" w:tentative="0">
      <w:start w:val="3"/>
      <w:numFmt w:val="chineseCounting"/>
      <w:suff w:val="nothing"/>
      <w:lvlText w:val="%1、"/>
      <w:lvlJc w:val="left"/>
    </w:lvl>
  </w:abstractNum>
  <w:abstractNum w:abstractNumId="26">
    <w:nsid w:val="00000028"/>
    <w:multiLevelType w:val="singleLevel"/>
    <w:tmpl w:val="00000028"/>
    <w:lvl w:ilvl="0" w:tentative="0">
      <w:start w:val="1"/>
      <w:numFmt w:val="decimal"/>
      <w:suff w:val="nothing"/>
      <w:lvlText w:val="%1."/>
      <w:lvlJc w:val="left"/>
    </w:lvl>
  </w:abstractNum>
  <w:abstractNum w:abstractNumId="27">
    <w:nsid w:val="0000002A"/>
    <w:multiLevelType w:val="singleLevel"/>
    <w:tmpl w:val="0000002A"/>
    <w:lvl w:ilvl="0" w:tentative="0">
      <w:start w:val="3"/>
      <w:numFmt w:val="chineseCounting"/>
      <w:suff w:val="nothing"/>
      <w:lvlText w:val="%1、"/>
      <w:lvlJc w:val="left"/>
    </w:lvl>
  </w:abstractNum>
  <w:abstractNum w:abstractNumId="28">
    <w:nsid w:val="0000002C"/>
    <w:multiLevelType w:val="singleLevel"/>
    <w:tmpl w:val="0000002C"/>
    <w:lvl w:ilvl="0" w:tentative="0">
      <w:start w:val="3"/>
      <w:numFmt w:val="chineseCounting"/>
      <w:suff w:val="nothing"/>
      <w:lvlText w:val="%1、"/>
      <w:lvlJc w:val="left"/>
    </w:lvl>
  </w:abstractNum>
  <w:abstractNum w:abstractNumId="29">
    <w:nsid w:val="0000002D"/>
    <w:multiLevelType w:val="singleLevel"/>
    <w:tmpl w:val="0000002D"/>
    <w:lvl w:ilvl="0" w:tentative="0">
      <w:start w:val="3"/>
      <w:numFmt w:val="chineseCounting"/>
      <w:suff w:val="nothing"/>
      <w:lvlText w:val="%1、"/>
      <w:lvlJc w:val="left"/>
    </w:lvl>
  </w:abstractNum>
  <w:abstractNum w:abstractNumId="30">
    <w:nsid w:val="0000002F"/>
    <w:multiLevelType w:val="singleLevel"/>
    <w:tmpl w:val="0000002F"/>
    <w:lvl w:ilvl="0" w:tentative="0">
      <w:start w:val="3"/>
      <w:numFmt w:val="chineseCounting"/>
      <w:suff w:val="nothing"/>
      <w:lvlText w:val="%1、"/>
      <w:lvlJc w:val="left"/>
    </w:lvl>
  </w:abstractNum>
  <w:abstractNum w:abstractNumId="31">
    <w:nsid w:val="00000031"/>
    <w:multiLevelType w:val="singleLevel"/>
    <w:tmpl w:val="00000031"/>
    <w:lvl w:ilvl="0" w:tentative="0">
      <w:start w:val="3"/>
      <w:numFmt w:val="chineseCounting"/>
      <w:suff w:val="nothing"/>
      <w:lvlText w:val="%1、"/>
      <w:lvlJc w:val="left"/>
    </w:lvl>
  </w:abstractNum>
  <w:abstractNum w:abstractNumId="32">
    <w:nsid w:val="00000032"/>
    <w:multiLevelType w:val="singleLevel"/>
    <w:tmpl w:val="00000032"/>
    <w:lvl w:ilvl="0" w:tentative="0">
      <w:start w:val="3"/>
      <w:numFmt w:val="chineseCounting"/>
      <w:suff w:val="nothing"/>
      <w:lvlText w:val="%1、"/>
      <w:lvlJc w:val="left"/>
    </w:lvl>
  </w:abstractNum>
  <w:abstractNum w:abstractNumId="33">
    <w:nsid w:val="00000034"/>
    <w:multiLevelType w:val="singleLevel"/>
    <w:tmpl w:val="00000034"/>
    <w:lvl w:ilvl="0" w:tentative="0">
      <w:start w:val="2"/>
      <w:numFmt w:val="decimal"/>
      <w:suff w:val="nothing"/>
      <w:lvlText w:val="%1."/>
      <w:lvlJc w:val="left"/>
    </w:lvl>
  </w:abstractNum>
  <w:abstractNum w:abstractNumId="34">
    <w:nsid w:val="00000035"/>
    <w:multiLevelType w:val="singleLevel"/>
    <w:tmpl w:val="00000035"/>
    <w:lvl w:ilvl="0" w:tentative="0">
      <w:start w:val="3"/>
      <w:numFmt w:val="chineseCounting"/>
      <w:suff w:val="nothing"/>
      <w:lvlText w:val="%1、"/>
      <w:lvlJc w:val="left"/>
    </w:lvl>
  </w:abstractNum>
  <w:abstractNum w:abstractNumId="35">
    <w:nsid w:val="00000036"/>
    <w:multiLevelType w:val="singleLevel"/>
    <w:tmpl w:val="00000036"/>
    <w:lvl w:ilvl="0" w:tentative="0">
      <w:start w:val="3"/>
      <w:numFmt w:val="chineseCounting"/>
      <w:suff w:val="nothing"/>
      <w:lvlText w:val="%1、"/>
      <w:lvlJc w:val="left"/>
    </w:lvl>
  </w:abstractNum>
  <w:abstractNum w:abstractNumId="36">
    <w:nsid w:val="00000038"/>
    <w:multiLevelType w:val="singleLevel"/>
    <w:tmpl w:val="00000038"/>
    <w:lvl w:ilvl="0" w:tentative="0">
      <w:start w:val="1"/>
      <w:numFmt w:val="chineseCounting"/>
      <w:suff w:val="nothing"/>
      <w:lvlText w:val="（%1）"/>
      <w:lvlJc w:val="left"/>
    </w:lvl>
  </w:abstractNum>
  <w:abstractNum w:abstractNumId="37">
    <w:nsid w:val="00000039"/>
    <w:multiLevelType w:val="singleLevel"/>
    <w:tmpl w:val="00000039"/>
    <w:lvl w:ilvl="0" w:tentative="0">
      <w:start w:val="1"/>
      <w:numFmt w:val="decimal"/>
      <w:suff w:val="nothing"/>
      <w:lvlText w:val="%1."/>
      <w:lvlJc w:val="left"/>
    </w:lvl>
  </w:abstractNum>
  <w:abstractNum w:abstractNumId="38">
    <w:nsid w:val="0000003A"/>
    <w:multiLevelType w:val="singleLevel"/>
    <w:tmpl w:val="0000003A"/>
    <w:lvl w:ilvl="0" w:tentative="0">
      <w:start w:val="3"/>
      <w:numFmt w:val="chineseCounting"/>
      <w:suff w:val="nothing"/>
      <w:lvlText w:val="%1、"/>
      <w:lvlJc w:val="left"/>
    </w:lvl>
  </w:abstractNum>
  <w:abstractNum w:abstractNumId="39">
    <w:nsid w:val="0000003B"/>
    <w:multiLevelType w:val="singleLevel"/>
    <w:tmpl w:val="0000003B"/>
    <w:lvl w:ilvl="0" w:tentative="0">
      <w:start w:val="1"/>
      <w:numFmt w:val="chineseCounting"/>
      <w:suff w:val="nothing"/>
      <w:lvlText w:val="%1、"/>
      <w:lvlJc w:val="left"/>
      <w:pPr>
        <w:ind w:left="0" w:firstLine="420"/>
      </w:pPr>
      <w:rPr>
        <w:rFonts w:hint="eastAsia"/>
      </w:rPr>
    </w:lvl>
  </w:abstractNum>
  <w:abstractNum w:abstractNumId="40">
    <w:nsid w:val="0000003C"/>
    <w:multiLevelType w:val="singleLevel"/>
    <w:tmpl w:val="0000003C"/>
    <w:lvl w:ilvl="0" w:tentative="0">
      <w:start w:val="3"/>
      <w:numFmt w:val="chineseCounting"/>
      <w:suff w:val="nothing"/>
      <w:lvlText w:val="%1、"/>
      <w:lvlJc w:val="left"/>
    </w:lvl>
  </w:abstractNum>
  <w:abstractNum w:abstractNumId="41">
    <w:nsid w:val="0000003D"/>
    <w:multiLevelType w:val="singleLevel"/>
    <w:tmpl w:val="0000003D"/>
    <w:lvl w:ilvl="0" w:tentative="0">
      <w:start w:val="3"/>
      <w:numFmt w:val="chineseCounting"/>
      <w:suff w:val="nothing"/>
      <w:lvlText w:val="%1、"/>
      <w:lvlJc w:val="left"/>
    </w:lvl>
  </w:abstractNum>
  <w:abstractNum w:abstractNumId="42">
    <w:nsid w:val="0000003F"/>
    <w:multiLevelType w:val="singleLevel"/>
    <w:tmpl w:val="0000003F"/>
    <w:lvl w:ilvl="0" w:tentative="0">
      <w:start w:val="3"/>
      <w:numFmt w:val="chineseCounting"/>
      <w:suff w:val="nothing"/>
      <w:lvlText w:val="%1、"/>
      <w:lvlJc w:val="left"/>
    </w:lvl>
  </w:abstractNum>
  <w:abstractNum w:abstractNumId="43">
    <w:nsid w:val="00000041"/>
    <w:multiLevelType w:val="singleLevel"/>
    <w:tmpl w:val="00000041"/>
    <w:lvl w:ilvl="0" w:tentative="0">
      <w:start w:val="3"/>
      <w:numFmt w:val="chineseCounting"/>
      <w:suff w:val="nothing"/>
      <w:lvlText w:val="%1、"/>
      <w:lvlJc w:val="left"/>
    </w:lvl>
  </w:abstractNum>
  <w:abstractNum w:abstractNumId="44">
    <w:nsid w:val="00000045"/>
    <w:multiLevelType w:val="singleLevel"/>
    <w:tmpl w:val="00000045"/>
    <w:lvl w:ilvl="0" w:tentative="0">
      <w:start w:val="3"/>
      <w:numFmt w:val="chineseCounting"/>
      <w:suff w:val="nothing"/>
      <w:lvlText w:val="%1、"/>
      <w:lvlJc w:val="left"/>
    </w:lvl>
  </w:abstractNum>
  <w:abstractNum w:abstractNumId="45">
    <w:nsid w:val="00000046"/>
    <w:multiLevelType w:val="singleLevel"/>
    <w:tmpl w:val="00000046"/>
    <w:lvl w:ilvl="0" w:tentative="0">
      <w:start w:val="3"/>
      <w:numFmt w:val="chineseCounting"/>
      <w:suff w:val="nothing"/>
      <w:lvlText w:val="%1、"/>
      <w:lvlJc w:val="left"/>
    </w:lvl>
  </w:abstractNum>
  <w:abstractNum w:abstractNumId="46">
    <w:nsid w:val="00000047"/>
    <w:multiLevelType w:val="singleLevel"/>
    <w:tmpl w:val="00000047"/>
    <w:lvl w:ilvl="0" w:tentative="0">
      <w:start w:val="3"/>
      <w:numFmt w:val="chineseCounting"/>
      <w:suff w:val="nothing"/>
      <w:lvlText w:val="%1、"/>
      <w:lvlJc w:val="left"/>
    </w:lvl>
  </w:abstractNum>
  <w:abstractNum w:abstractNumId="47">
    <w:nsid w:val="00000048"/>
    <w:multiLevelType w:val="singleLevel"/>
    <w:tmpl w:val="00000048"/>
    <w:lvl w:ilvl="0" w:tentative="0">
      <w:start w:val="3"/>
      <w:numFmt w:val="chineseCounting"/>
      <w:suff w:val="nothing"/>
      <w:lvlText w:val="%1、"/>
      <w:lvlJc w:val="left"/>
    </w:lvl>
  </w:abstractNum>
  <w:abstractNum w:abstractNumId="48">
    <w:nsid w:val="0000004A"/>
    <w:multiLevelType w:val="singleLevel"/>
    <w:tmpl w:val="0000004A"/>
    <w:lvl w:ilvl="0" w:tentative="0">
      <w:start w:val="3"/>
      <w:numFmt w:val="chineseCounting"/>
      <w:suff w:val="nothing"/>
      <w:lvlText w:val="%1、"/>
      <w:lvlJc w:val="left"/>
    </w:lvl>
  </w:abstractNum>
  <w:abstractNum w:abstractNumId="49">
    <w:nsid w:val="0000004C"/>
    <w:multiLevelType w:val="singleLevel"/>
    <w:tmpl w:val="0000004C"/>
    <w:lvl w:ilvl="0" w:tentative="0">
      <w:start w:val="3"/>
      <w:numFmt w:val="chineseCounting"/>
      <w:suff w:val="nothing"/>
      <w:lvlText w:val="%1、"/>
      <w:lvlJc w:val="left"/>
    </w:lvl>
  </w:abstractNum>
  <w:abstractNum w:abstractNumId="50">
    <w:nsid w:val="0000004D"/>
    <w:multiLevelType w:val="singleLevel"/>
    <w:tmpl w:val="0000004D"/>
    <w:lvl w:ilvl="0" w:tentative="0">
      <w:start w:val="1"/>
      <w:numFmt w:val="chineseCounting"/>
      <w:suff w:val="nothing"/>
      <w:lvlText w:val="（%1）"/>
      <w:lvlJc w:val="left"/>
    </w:lvl>
  </w:abstractNum>
  <w:abstractNum w:abstractNumId="51">
    <w:nsid w:val="72533664"/>
    <w:multiLevelType w:val="singleLevel"/>
    <w:tmpl w:val="72533664"/>
    <w:lvl w:ilvl="0" w:tentative="0">
      <w:start w:val="3"/>
      <w:numFmt w:val="chineseCounting"/>
      <w:suff w:val="nothing"/>
      <w:lvlText w:val="%1、"/>
      <w:lvlJc w:val="left"/>
    </w:lvl>
  </w:abstractNum>
  <w:num w:numId="1">
    <w:abstractNumId w:val="47"/>
  </w:num>
  <w:num w:numId="2">
    <w:abstractNumId w:val="7"/>
  </w:num>
  <w:num w:numId="3">
    <w:abstractNumId w:val="20"/>
  </w:num>
  <w:num w:numId="4">
    <w:abstractNumId w:val="37"/>
  </w:num>
  <w:num w:numId="5">
    <w:abstractNumId w:val="3"/>
  </w:num>
  <w:num w:numId="6">
    <w:abstractNumId w:val="9"/>
  </w:num>
  <w:num w:numId="7">
    <w:abstractNumId w:val="49"/>
  </w:num>
  <w:num w:numId="8">
    <w:abstractNumId w:val="16"/>
  </w:num>
  <w:num w:numId="9">
    <w:abstractNumId w:val="41"/>
  </w:num>
  <w:num w:numId="10">
    <w:abstractNumId w:val="10"/>
  </w:num>
  <w:num w:numId="11">
    <w:abstractNumId w:val="14"/>
  </w:num>
  <w:num w:numId="12">
    <w:abstractNumId w:val="51"/>
  </w:num>
  <w:num w:numId="13">
    <w:abstractNumId w:val="5"/>
  </w:num>
  <w:num w:numId="14">
    <w:abstractNumId w:val="23"/>
  </w:num>
  <w:num w:numId="15">
    <w:abstractNumId w:val="39"/>
  </w:num>
  <w:num w:numId="16">
    <w:abstractNumId w:val="21"/>
  </w:num>
  <w:num w:numId="17">
    <w:abstractNumId w:val="46"/>
  </w:num>
  <w:num w:numId="18">
    <w:abstractNumId w:val="43"/>
  </w:num>
  <w:num w:numId="19">
    <w:abstractNumId w:val="34"/>
  </w:num>
  <w:num w:numId="20">
    <w:abstractNumId w:val="42"/>
  </w:num>
  <w:num w:numId="21">
    <w:abstractNumId w:val="25"/>
  </w:num>
  <w:num w:numId="22">
    <w:abstractNumId w:val="30"/>
  </w:num>
  <w:num w:numId="23">
    <w:abstractNumId w:val="31"/>
  </w:num>
  <w:num w:numId="24">
    <w:abstractNumId w:val="40"/>
  </w:num>
  <w:num w:numId="25">
    <w:abstractNumId w:val="48"/>
  </w:num>
  <w:num w:numId="26">
    <w:abstractNumId w:val="1"/>
  </w:num>
  <w:num w:numId="27">
    <w:abstractNumId w:val="28"/>
  </w:num>
  <w:num w:numId="28">
    <w:abstractNumId w:val="29"/>
  </w:num>
  <w:num w:numId="29">
    <w:abstractNumId w:val="24"/>
  </w:num>
  <w:num w:numId="30">
    <w:abstractNumId w:val="27"/>
  </w:num>
  <w:num w:numId="31">
    <w:abstractNumId w:val="45"/>
  </w:num>
  <w:num w:numId="32">
    <w:abstractNumId w:val="11"/>
  </w:num>
  <w:num w:numId="33">
    <w:abstractNumId w:val="17"/>
  </w:num>
  <w:num w:numId="34">
    <w:abstractNumId w:val="32"/>
  </w:num>
  <w:num w:numId="35">
    <w:abstractNumId w:val="35"/>
  </w:num>
  <w:num w:numId="36">
    <w:abstractNumId w:val="36"/>
  </w:num>
  <w:num w:numId="37">
    <w:abstractNumId w:val="33"/>
  </w:num>
  <w:num w:numId="38">
    <w:abstractNumId w:val="0"/>
  </w:num>
  <w:num w:numId="39">
    <w:abstractNumId w:val="6"/>
  </w:num>
  <w:num w:numId="40">
    <w:abstractNumId w:val="2"/>
  </w:num>
  <w:num w:numId="41">
    <w:abstractNumId w:val="12"/>
  </w:num>
  <w:num w:numId="42">
    <w:abstractNumId w:val="38"/>
  </w:num>
  <w:num w:numId="43">
    <w:abstractNumId w:val="18"/>
  </w:num>
  <w:num w:numId="44">
    <w:abstractNumId w:val="8"/>
  </w:num>
  <w:num w:numId="45">
    <w:abstractNumId w:val="15"/>
  </w:num>
  <w:num w:numId="46">
    <w:abstractNumId w:val="13"/>
  </w:num>
  <w:num w:numId="47">
    <w:abstractNumId w:val="19"/>
  </w:num>
  <w:num w:numId="48">
    <w:abstractNumId w:val="26"/>
  </w:num>
  <w:num w:numId="49">
    <w:abstractNumId w:val="44"/>
  </w:num>
  <w:num w:numId="50">
    <w:abstractNumId w:val="4"/>
  </w:num>
  <w:num w:numId="51">
    <w:abstractNumId w:val="50"/>
  </w:num>
  <w:num w:numId="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AA2"/>
    <w:rsid w:val="00002162"/>
    <w:rsid w:val="00003614"/>
    <w:rsid w:val="00004AA5"/>
    <w:rsid w:val="000116A4"/>
    <w:rsid w:val="00020BE7"/>
    <w:rsid w:val="00025E59"/>
    <w:rsid w:val="00026E8B"/>
    <w:rsid w:val="0003078D"/>
    <w:rsid w:val="00030B15"/>
    <w:rsid w:val="0004049A"/>
    <w:rsid w:val="000420FD"/>
    <w:rsid w:val="00047CA2"/>
    <w:rsid w:val="000605A4"/>
    <w:rsid w:val="00064447"/>
    <w:rsid w:val="00077564"/>
    <w:rsid w:val="000A2990"/>
    <w:rsid w:val="000C1940"/>
    <w:rsid w:val="000C1F1E"/>
    <w:rsid w:val="000E31DB"/>
    <w:rsid w:val="000F3F2A"/>
    <w:rsid w:val="00100AFF"/>
    <w:rsid w:val="001071AD"/>
    <w:rsid w:val="001162B3"/>
    <w:rsid w:val="00120AF7"/>
    <w:rsid w:val="00123584"/>
    <w:rsid w:val="00126EE9"/>
    <w:rsid w:val="00134179"/>
    <w:rsid w:val="001346A1"/>
    <w:rsid w:val="00137CA7"/>
    <w:rsid w:val="00150F6A"/>
    <w:rsid w:val="00151727"/>
    <w:rsid w:val="00172A27"/>
    <w:rsid w:val="00193938"/>
    <w:rsid w:val="00195602"/>
    <w:rsid w:val="001A0CDA"/>
    <w:rsid w:val="001A1003"/>
    <w:rsid w:val="001B07FA"/>
    <w:rsid w:val="001B603E"/>
    <w:rsid w:val="001C39C4"/>
    <w:rsid w:val="001E135C"/>
    <w:rsid w:val="001E2EFE"/>
    <w:rsid w:val="001E6DA7"/>
    <w:rsid w:val="001F0100"/>
    <w:rsid w:val="00200A7D"/>
    <w:rsid w:val="00200D2A"/>
    <w:rsid w:val="00203348"/>
    <w:rsid w:val="00207093"/>
    <w:rsid w:val="002072D4"/>
    <w:rsid w:val="0021495E"/>
    <w:rsid w:val="00214CA1"/>
    <w:rsid w:val="00215784"/>
    <w:rsid w:val="0022417A"/>
    <w:rsid w:val="00226A2C"/>
    <w:rsid w:val="002279C7"/>
    <w:rsid w:val="00241DB0"/>
    <w:rsid w:val="00252A1A"/>
    <w:rsid w:val="00254E4A"/>
    <w:rsid w:val="00262BBB"/>
    <w:rsid w:val="0026578A"/>
    <w:rsid w:val="00267FF6"/>
    <w:rsid w:val="00273F4B"/>
    <w:rsid w:val="002777FA"/>
    <w:rsid w:val="00286F35"/>
    <w:rsid w:val="0029298E"/>
    <w:rsid w:val="0029703B"/>
    <w:rsid w:val="002A2487"/>
    <w:rsid w:val="002A429D"/>
    <w:rsid w:val="002B13BE"/>
    <w:rsid w:val="002B185D"/>
    <w:rsid w:val="002B26C7"/>
    <w:rsid w:val="002B770F"/>
    <w:rsid w:val="002B7DB7"/>
    <w:rsid w:val="002C4A2C"/>
    <w:rsid w:val="002D78D2"/>
    <w:rsid w:val="002E5846"/>
    <w:rsid w:val="002F11AF"/>
    <w:rsid w:val="002F7F99"/>
    <w:rsid w:val="00310626"/>
    <w:rsid w:val="00313662"/>
    <w:rsid w:val="003159C4"/>
    <w:rsid w:val="00330104"/>
    <w:rsid w:val="0033622B"/>
    <w:rsid w:val="00344618"/>
    <w:rsid w:val="00350B33"/>
    <w:rsid w:val="00351436"/>
    <w:rsid w:val="00364022"/>
    <w:rsid w:val="0036430D"/>
    <w:rsid w:val="00380D85"/>
    <w:rsid w:val="00381915"/>
    <w:rsid w:val="00381E5C"/>
    <w:rsid w:val="003840ED"/>
    <w:rsid w:val="003849B2"/>
    <w:rsid w:val="00386E5C"/>
    <w:rsid w:val="0039181F"/>
    <w:rsid w:val="00393763"/>
    <w:rsid w:val="00395C12"/>
    <w:rsid w:val="003B1D0B"/>
    <w:rsid w:val="003B1F02"/>
    <w:rsid w:val="003B6D5B"/>
    <w:rsid w:val="003C14C3"/>
    <w:rsid w:val="003C32B5"/>
    <w:rsid w:val="003D715F"/>
    <w:rsid w:val="003F4EC7"/>
    <w:rsid w:val="00407C7E"/>
    <w:rsid w:val="00435402"/>
    <w:rsid w:val="00441ABC"/>
    <w:rsid w:val="00442054"/>
    <w:rsid w:val="00444EFA"/>
    <w:rsid w:val="00463F3C"/>
    <w:rsid w:val="00486D80"/>
    <w:rsid w:val="00493CF0"/>
    <w:rsid w:val="004A59A5"/>
    <w:rsid w:val="004D73E1"/>
    <w:rsid w:val="004E4E73"/>
    <w:rsid w:val="004F3422"/>
    <w:rsid w:val="004F4C9B"/>
    <w:rsid w:val="004F5C8B"/>
    <w:rsid w:val="0050235D"/>
    <w:rsid w:val="00502FED"/>
    <w:rsid w:val="0051155B"/>
    <w:rsid w:val="005120E7"/>
    <w:rsid w:val="00525CAC"/>
    <w:rsid w:val="0052771F"/>
    <w:rsid w:val="00535F57"/>
    <w:rsid w:val="0054295A"/>
    <w:rsid w:val="00550A35"/>
    <w:rsid w:val="00551C7C"/>
    <w:rsid w:val="005555DF"/>
    <w:rsid w:val="00562A67"/>
    <w:rsid w:val="005724D2"/>
    <w:rsid w:val="005A0537"/>
    <w:rsid w:val="005A37C3"/>
    <w:rsid w:val="005A39A0"/>
    <w:rsid w:val="005C0B4B"/>
    <w:rsid w:val="005D0770"/>
    <w:rsid w:val="005D6455"/>
    <w:rsid w:val="005E79BA"/>
    <w:rsid w:val="00603558"/>
    <w:rsid w:val="006124D0"/>
    <w:rsid w:val="00625DA2"/>
    <w:rsid w:val="006315F8"/>
    <w:rsid w:val="006406BD"/>
    <w:rsid w:val="006429DF"/>
    <w:rsid w:val="00644C56"/>
    <w:rsid w:val="00646A23"/>
    <w:rsid w:val="0065398E"/>
    <w:rsid w:val="00661DF5"/>
    <w:rsid w:val="00662539"/>
    <w:rsid w:val="006740F1"/>
    <w:rsid w:val="00681085"/>
    <w:rsid w:val="00685F8F"/>
    <w:rsid w:val="00687FB6"/>
    <w:rsid w:val="00691982"/>
    <w:rsid w:val="00694122"/>
    <w:rsid w:val="006958CC"/>
    <w:rsid w:val="0069752E"/>
    <w:rsid w:val="006C36D7"/>
    <w:rsid w:val="006C5747"/>
    <w:rsid w:val="006D5010"/>
    <w:rsid w:val="006E6662"/>
    <w:rsid w:val="00711CE7"/>
    <w:rsid w:val="00726979"/>
    <w:rsid w:val="00733243"/>
    <w:rsid w:val="00741819"/>
    <w:rsid w:val="00744FE4"/>
    <w:rsid w:val="007502DD"/>
    <w:rsid w:val="00756A63"/>
    <w:rsid w:val="00757BB6"/>
    <w:rsid w:val="007702E5"/>
    <w:rsid w:val="00770E3C"/>
    <w:rsid w:val="00781388"/>
    <w:rsid w:val="00781E74"/>
    <w:rsid w:val="00782C27"/>
    <w:rsid w:val="007978F0"/>
    <w:rsid w:val="007B66F0"/>
    <w:rsid w:val="007D0438"/>
    <w:rsid w:val="007D5D18"/>
    <w:rsid w:val="007E799A"/>
    <w:rsid w:val="0080568C"/>
    <w:rsid w:val="00805A02"/>
    <w:rsid w:val="00817C00"/>
    <w:rsid w:val="00825F5D"/>
    <w:rsid w:val="0083066F"/>
    <w:rsid w:val="00833B88"/>
    <w:rsid w:val="008541AC"/>
    <w:rsid w:val="00855A27"/>
    <w:rsid w:val="00857E39"/>
    <w:rsid w:val="00864B9F"/>
    <w:rsid w:val="00866B6B"/>
    <w:rsid w:val="00870085"/>
    <w:rsid w:val="0087275E"/>
    <w:rsid w:val="0087416F"/>
    <w:rsid w:val="0087614D"/>
    <w:rsid w:val="00882DAD"/>
    <w:rsid w:val="00892DAD"/>
    <w:rsid w:val="0089412C"/>
    <w:rsid w:val="00894DD8"/>
    <w:rsid w:val="0089748D"/>
    <w:rsid w:val="008A18B8"/>
    <w:rsid w:val="008B1613"/>
    <w:rsid w:val="008B57CD"/>
    <w:rsid w:val="008B61F7"/>
    <w:rsid w:val="008B65FB"/>
    <w:rsid w:val="008D100D"/>
    <w:rsid w:val="008D367D"/>
    <w:rsid w:val="008D5DC6"/>
    <w:rsid w:val="00910F8B"/>
    <w:rsid w:val="00912CB1"/>
    <w:rsid w:val="00922397"/>
    <w:rsid w:val="009236E5"/>
    <w:rsid w:val="00924180"/>
    <w:rsid w:val="00925E20"/>
    <w:rsid w:val="0092647B"/>
    <w:rsid w:val="00927FBA"/>
    <w:rsid w:val="009362C8"/>
    <w:rsid w:val="009373F2"/>
    <w:rsid w:val="00937432"/>
    <w:rsid w:val="00942C2D"/>
    <w:rsid w:val="00943D80"/>
    <w:rsid w:val="0094628B"/>
    <w:rsid w:val="009730C9"/>
    <w:rsid w:val="00974506"/>
    <w:rsid w:val="00986655"/>
    <w:rsid w:val="00997CBE"/>
    <w:rsid w:val="009A3F8C"/>
    <w:rsid w:val="009C0873"/>
    <w:rsid w:val="009C2E26"/>
    <w:rsid w:val="009C3423"/>
    <w:rsid w:val="009D3CC4"/>
    <w:rsid w:val="009D67D6"/>
    <w:rsid w:val="009F4650"/>
    <w:rsid w:val="009F5E32"/>
    <w:rsid w:val="009F79FF"/>
    <w:rsid w:val="00A07151"/>
    <w:rsid w:val="00A160A5"/>
    <w:rsid w:val="00A20F59"/>
    <w:rsid w:val="00A376B4"/>
    <w:rsid w:val="00A40BD8"/>
    <w:rsid w:val="00A628EE"/>
    <w:rsid w:val="00A766E1"/>
    <w:rsid w:val="00A86A10"/>
    <w:rsid w:val="00A97DDE"/>
    <w:rsid w:val="00AA706A"/>
    <w:rsid w:val="00AB333F"/>
    <w:rsid w:val="00AB776C"/>
    <w:rsid w:val="00AD13C9"/>
    <w:rsid w:val="00AD635F"/>
    <w:rsid w:val="00AF23BC"/>
    <w:rsid w:val="00AF5675"/>
    <w:rsid w:val="00B01BF9"/>
    <w:rsid w:val="00B029E1"/>
    <w:rsid w:val="00B15640"/>
    <w:rsid w:val="00B245DE"/>
    <w:rsid w:val="00B3024A"/>
    <w:rsid w:val="00B31566"/>
    <w:rsid w:val="00B31E70"/>
    <w:rsid w:val="00B327E5"/>
    <w:rsid w:val="00B32DA3"/>
    <w:rsid w:val="00B37DA5"/>
    <w:rsid w:val="00B51612"/>
    <w:rsid w:val="00B52716"/>
    <w:rsid w:val="00B55A0C"/>
    <w:rsid w:val="00B655B5"/>
    <w:rsid w:val="00B72F67"/>
    <w:rsid w:val="00B73978"/>
    <w:rsid w:val="00B739B1"/>
    <w:rsid w:val="00B764BC"/>
    <w:rsid w:val="00B919EA"/>
    <w:rsid w:val="00B9435F"/>
    <w:rsid w:val="00BA57B3"/>
    <w:rsid w:val="00BB0A02"/>
    <w:rsid w:val="00BB4CB8"/>
    <w:rsid w:val="00BC5D36"/>
    <w:rsid w:val="00BD2D81"/>
    <w:rsid w:val="00BD43CA"/>
    <w:rsid w:val="00BE1FE4"/>
    <w:rsid w:val="00BE255E"/>
    <w:rsid w:val="00BF2BE5"/>
    <w:rsid w:val="00BF56C6"/>
    <w:rsid w:val="00BF63F3"/>
    <w:rsid w:val="00BF78AE"/>
    <w:rsid w:val="00C07763"/>
    <w:rsid w:val="00C14F10"/>
    <w:rsid w:val="00C2045B"/>
    <w:rsid w:val="00C23B67"/>
    <w:rsid w:val="00C24471"/>
    <w:rsid w:val="00C25613"/>
    <w:rsid w:val="00C34635"/>
    <w:rsid w:val="00C41034"/>
    <w:rsid w:val="00C41159"/>
    <w:rsid w:val="00C43687"/>
    <w:rsid w:val="00C43DAA"/>
    <w:rsid w:val="00C442CA"/>
    <w:rsid w:val="00C50B43"/>
    <w:rsid w:val="00C56FD9"/>
    <w:rsid w:val="00C5717E"/>
    <w:rsid w:val="00C70A88"/>
    <w:rsid w:val="00C86BFF"/>
    <w:rsid w:val="00C9431B"/>
    <w:rsid w:val="00C95988"/>
    <w:rsid w:val="00CA0767"/>
    <w:rsid w:val="00CB688C"/>
    <w:rsid w:val="00CC4A24"/>
    <w:rsid w:val="00CC6A74"/>
    <w:rsid w:val="00CD348C"/>
    <w:rsid w:val="00CD4996"/>
    <w:rsid w:val="00CD798D"/>
    <w:rsid w:val="00CE1F33"/>
    <w:rsid w:val="00CE2202"/>
    <w:rsid w:val="00D05DED"/>
    <w:rsid w:val="00D109DA"/>
    <w:rsid w:val="00D123AF"/>
    <w:rsid w:val="00D133E1"/>
    <w:rsid w:val="00D13D3C"/>
    <w:rsid w:val="00D140B8"/>
    <w:rsid w:val="00D22270"/>
    <w:rsid w:val="00D369BD"/>
    <w:rsid w:val="00D41F12"/>
    <w:rsid w:val="00D56B29"/>
    <w:rsid w:val="00D66506"/>
    <w:rsid w:val="00D72671"/>
    <w:rsid w:val="00D776A3"/>
    <w:rsid w:val="00D80ACD"/>
    <w:rsid w:val="00D815A9"/>
    <w:rsid w:val="00D84679"/>
    <w:rsid w:val="00D903FE"/>
    <w:rsid w:val="00DA3364"/>
    <w:rsid w:val="00DA59FD"/>
    <w:rsid w:val="00DB0684"/>
    <w:rsid w:val="00DB368F"/>
    <w:rsid w:val="00DD0777"/>
    <w:rsid w:val="00DD2E6F"/>
    <w:rsid w:val="00DD308F"/>
    <w:rsid w:val="00DD58F4"/>
    <w:rsid w:val="00DE22A4"/>
    <w:rsid w:val="00DE7B2B"/>
    <w:rsid w:val="00DF1438"/>
    <w:rsid w:val="00E01BE7"/>
    <w:rsid w:val="00E364CD"/>
    <w:rsid w:val="00E43BA5"/>
    <w:rsid w:val="00E47700"/>
    <w:rsid w:val="00E5355B"/>
    <w:rsid w:val="00E60B82"/>
    <w:rsid w:val="00E66ECD"/>
    <w:rsid w:val="00E80501"/>
    <w:rsid w:val="00E81C5A"/>
    <w:rsid w:val="00E9051F"/>
    <w:rsid w:val="00EA5C71"/>
    <w:rsid w:val="00EC6EA3"/>
    <w:rsid w:val="00EC72A7"/>
    <w:rsid w:val="00EE5D58"/>
    <w:rsid w:val="00EF5CFB"/>
    <w:rsid w:val="00F01834"/>
    <w:rsid w:val="00F02804"/>
    <w:rsid w:val="00F16E71"/>
    <w:rsid w:val="00F20F52"/>
    <w:rsid w:val="00F24D43"/>
    <w:rsid w:val="00F26E32"/>
    <w:rsid w:val="00F31434"/>
    <w:rsid w:val="00F35AF6"/>
    <w:rsid w:val="00F4574C"/>
    <w:rsid w:val="00F60403"/>
    <w:rsid w:val="00F65623"/>
    <w:rsid w:val="00FA3736"/>
    <w:rsid w:val="00FA53C3"/>
    <w:rsid w:val="00FA6FB1"/>
    <w:rsid w:val="00FB3E79"/>
    <w:rsid w:val="00FC382F"/>
    <w:rsid w:val="00FE1C41"/>
    <w:rsid w:val="00FF06ED"/>
    <w:rsid w:val="00FF3101"/>
    <w:rsid w:val="0E1B7895"/>
    <w:rsid w:val="1A393007"/>
    <w:rsid w:val="1AFC134C"/>
    <w:rsid w:val="2FFFF737"/>
    <w:rsid w:val="324B630E"/>
    <w:rsid w:val="38DFCC23"/>
    <w:rsid w:val="4E1A47BC"/>
    <w:rsid w:val="52254F0E"/>
    <w:rsid w:val="6FB41086"/>
    <w:rsid w:val="715974B8"/>
    <w:rsid w:val="75D77B93"/>
    <w:rsid w:val="77EE3113"/>
    <w:rsid w:val="E53D8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任意多边形 740"/>
        <o:r id="V:Rule2" type="connector" idref="#任意多边形 724"/>
        <o:r id="V:Rule3" type="connector" idref="#任意多边形 708"/>
        <o:r id="V:Rule4" type="connector" idref="#任意多边形 685"/>
        <o:r id="V:Rule5" type="connector" idref="#任意多边形 669"/>
        <o:r id="V:Rule6" type="connector" idref="#任意多边形 1108"/>
        <o:r id="V:Rule7" type="connector" idref="#任意多边形 1287"/>
        <o:r id="V:Rule8" type="connector" idref="#任意多边形 609"/>
        <o:r id="V:Rule9" type="connector" idref="#任意多边形 587"/>
        <o:r id="V:Rule10" type="connector" idref="#任意多边形 565"/>
        <o:r id="V:Rule11" type="connector" idref="#任意多边形 543"/>
        <o:r id="V:Rule12" type="connector" idref="#任意多边形 521"/>
        <o:r id="V:Rule13" type="connector" idref="#任意多边形 499"/>
        <o:r id="V:Rule14" type="connector" idref="#任意多边形 1111"/>
        <o:r id="V:Rule15" type="connector" idref="#任意多边形 455"/>
        <o:r id="V:Rule16" type="connector" idref="#任意多边形 367"/>
        <o:r id="V:Rule17" type="connector" idref="#任意多边形 323"/>
        <o:r id="V:Rule18" type="connector" idref="#任意多边形 301"/>
        <o:r id="V:Rule19" type="connector" idref="#任意多边形 1045"/>
        <o:r id="V:Rule20" type="connector" idref="#任意多边形 1023"/>
        <o:r id="V:Rule21" type="connector" idref="#任意多边形 147"/>
        <o:r id="V:Rule22" type="connector" idref="#任意多边形 125"/>
        <o:r id="V:Rule23" type="connector" idref="#任意多边形 103"/>
        <o:r id="V:Rule24" type="connector" idref="#任意多边形 81"/>
        <o:r id="V:Rule25" type="connector" idref="#任意多边形 59"/>
        <o:r id="V:Rule26" type="connector" idref="#_x0000_s1658"/>
        <o:r id="V:Rule27" type="connector" idref="#任意多边形 37"/>
        <o:r id="V:Rule28" type="connector" idref="#_x0000_s1719"/>
        <o:r id="V:Rule29" type="connector" idref="#_x0000_s1731"/>
        <o:r id="V:Rule30" type="connector" idref="#_x0000_s17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6" w:lineRule="auto"/>
      <w:outlineLvl w:val="0"/>
    </w:pPr>
    <w:rPr>
      <w:rFonts w:eastAsia="黑体"/>
      <w:b/>
      <w:kern w:val="44"/>
      <w:sz w:val="32"/>
      <w:szCs w:val="20"/>
    </w:rPr>
  </w:style>
  <w:style w:type="paragraph" w:styleId="3">
    <w:name w:val="heading 2"/>
    <w:basedOn w:val="1"/>
    <w:next w:val="1"/>
    <w:qFormat/>
    <w:uiPriority w:val="0"/>
    <w:pPr>
      <w:widowControl/>
      <w:spacing w:line="460" w:lineRule="exact"/>
      <w:jc w:val="center"/>
      <w:outlineLvl w:val="1"/>
    </w:pPr>
    <w:rPr>
      <w:rFonts w:ascii="宋体" w:hAnsi="宋体" w:eastAsia="楷体_GB2312" w:cs="宋体"/>
      <w:b/>
      <w:kern w:val="0"/>
      <w:sz w:val="32"/>
      <w:szCs w:val="17"/>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character" w:default="1" w:styleId="21">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rPr>
      <w:rFonts w:ascii="Calibri" w:hAnsi="Calibri"/>
      <w:szCs w:val="22"/>
    </w:rPr>
  </w:style>
  <w:style w:type="paragraph" w:styleId="6">
    <w:name w:val="Document Map"/>
    <w:basedOn w:val="1"/>
    <w:link w:val="26"/>
    <w:qFormat/>
    <w:uiPriority w:val="0"/>
    <w:rPr>
      <w:rFonts w:ascii="宋体"/>
      <w:sz w:val="18"/>
      <w:szCs w:val="18"/>
    </w:rPr>
  </w:style>
  <w:style w:type="paragraph" w:styleId="7">
    <w:name w:val="annotation text"/>
    <w:basedOn w:val="1"/>
    <w:link w:val="31"/>
    <w:qFormat/>
    <w:uiPriority w:val="0"/>
    <w:pPr>
      <w:jc w:val="left"/>
    </w:pPr>
    <w:rPr>
      <w:rFonts w:ascii="Calibri" w:hAnsi="Calibri"/>
      <w:szCs w:val="22"/>
    </w:rPr>
  </w:style>
  <w:style w:type="paragraph" w:styleId="8">
    <w:name w:val="toc 5"/>
    <w:basedOn w:val="1"/>
    <w:next w:val="1"/>
    <w:qFormat/>
    <w:uiPriority w:val="39"/>
    <w:pPr>
      <w:ind w:left="1680" w:leftChars="800"/>
    </w:pPr>
    <w:rPr>
      <w:rFonts w:ascii="Calibri" w:hAnsi="Calibri"/>
      <w:szCs w:val="22"/>
    </w:rPr>
  </w:style>
  <w:style w:type="paragraph" w:styleId="9">
    <w:name w:val="toc 3"/>
    <w:basedOn w:val="1"/>
    <w:next w:val="1"/>
    <w:qFormat/>
    <w:uiPriority w:val="39"/>
    <w:pPr>
      <w:ind w:left="840" w:leftChars="400"/>
    </w:pPr>
    <w:rPr>
      <w:szCs w:val="20"/>
    </w:rPr>
  </w:style>
  <w:style w:type="paragraph" w:styleId="10">
    <w:name w:val="toc 8"/>
    <w:basedOn w:val="1"/>
    <w:next w:val="1"/>
    <w:qFormat/>
    <w:uiPriority w:val="39"/>
    <w:pPr>
      <w:ind w:left="2940" w:leftChars="1400"/>
    </w:pPr>
    <w:rPr>
      <w:rFonts w:ascii="Calibri" w:hAnsi="Calibri"/>
      <w:szCs w:val="22"/>
    </w:rPr>
  </w:style>
  <w:style w:type="paragraph" w:styleId="11">
    <w:name w:val="Balloon Text"/>
    <w:basedOn w:val="1"/>
    <w:link w:val="32"/>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14">
    <w:name w:val="toc 1"/>
    <w:basedOn w:val="1"/>
    <w:next w:val="1"/>
    <w:qFormat/>
    <w:uiPriority w:val="39"/>
    <w:rPr>
      <w:szCs w:val="20"/>
    </w:rPr>
  </w:style>
  <w:style w:type="paragraph" w:styleId="15">
    <w:name w:val="toc 4"/>
    <w:basedOn w:val="1"/>
    <w:next w:val="1"/>
    <w:qFormat/>
    <w:uiPriority w:val="39"/>
    <w:pPr>
      <w:ind w:left="1260" w:leftChars="600"/>
    </w:pPr>
    <w:rPr>
      <w:rFonts w:ascii="Calibri" w:hAnsi="Calibri"/>
      <w:szCs w:val="22"/>
    </w:rPr>
  </w:style>
  <w:style w:type="paragraph" w:styleId="16">
    <w:name w:val="toc 6"/>
    <w:basedOn w:val="1"/>
    <w:next w:val="1"/>
    <w:qFormat/>
    <w:uiPriority w:val="39"/>
    <w:pPr>
      <w:ind w:left="2100" w:leftChars="1000"/>
    </w:pPr>
    <w:rPr>
      <w:rFonts w:ascii="Calibri" w:hAnsi="Calibri"/>
      <w:szCs w:val="22"/>
    </w:rPr>
  </w:style>
  <w:style w:type="paragraph" w:styleId="17">
    <w:name w:val="toc 2"/>
    <w:basedOn w:val="1"/>
    <w:next w:val="1"/>
    <w:qFormat/>
    <w:uiPriority w:val="39"/>
    <w:pPr>
      <w:ind w:left="420" w:leftChars="200"/>
    </w:pPr>
    <w:rPr>
      <w:szCs w:val="20"/>
    </w:rPr>
  </w:style>
  <w:style w:type="paragraph" w:styleId="18">
    <w:name w:val="toc 9"/>
    <w:basedOn w:val="1"/>
    <w:next w:val="1"/>
    <w:qFormat/>
    <w:uiPriority w:val="39"/>
    <w:pPr>
      <w:ind w:left="3360" w:leftChars="1600"/>
    </w:pPr>
    <w:rPr>
      <w:rFonts w:ascii="Calibri" w:hAnsi="Calibri"/>
      <w:szCs w:val="22"/>
    </w:rPr>
  </w:style>
  <w:style w:type="paragraph" w:styleId="19">
    <w:name w:val="Normal (Web)"/>
    <w:basedOn w:val="1"/>
    <w:qFormat/>
    <w:uiPriority w:val="0"/>
    <w:pPr>
      <w:widowControl/>
      <w:spacing w:before="100" w:beforeAutospacing="1" w:after="100" w:afterAutospacing="1"/>
      <w:ind w:firstLine="480"/>
      <w:jc w:val="left"/>
    </w:pPr>
    <w:rPr>
      <w:rFonts w:ascii="宋体" w:hAnsi="宋体" w:cs="宋体"/>
      <w:kern w:val="0"/>
      <w:sz w:val="24"/>
    </w:rPr>
  </w:style>
  <w:style w:type="character" w:styleId="22">
    <w:name w:val="Strong"/>
    <w:qFormat/>
    <w:uiPriority w:val="22"/>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qFormat/>
    <w:uiPriority w:val="0"/>
    <w:rPr>
      <w:sz w:val="21"/>
      <w:szCs w:val="21"/>
    </w:rPr>
  </w:style>
  <w:style w:type="character" w:customStyle="1" w:styleId="26">
    <w:name w:val="文档结构图 Char"/>
    <w:link w:val="6"/>
    <w:qFormat/>
    <w:uiPriority w:val="0"/>
    <w:rPr>
      <w:rFonts w:ascii="宋体"/>
      <w:kern w:val="2"/>
      <w:sz w:val="18"/>
      <w:szCs w:val="18"/>
    </w:rPr>
  </w:style>
  <w:style w:type="character" w:customStyle="1" w:styleId="27">
    <w:name w:val="页脚 Char"/>
    <w:link w:val="12"/>
    <w:qFormat/>
    <w:uiPriority w:val="99"/>
    <w:rPr>
      <w:kern w:val="2"/>
      <w:sz w:val="18"/>
      <w:lang w:bidi="ar-SA"/>
    </w:rPr>
  </w:style>
  <w:style w:type="character" w:customStyle="1" w:styleId="28">
    <w:name w:val="标题 1 Char"/>
    <w:link w:val="2"/>
    <w:qFormat/>
    <w:uiPriority w:val="0"/>
    <w:rPr>
      <w:rFonts w:eastAsia="黑体"/>
      <w:b/>
      <w:kern w:val="44"/>
      <w:sz w:val="32"/>
    </w:rPr>
  </w:style>
  <w:style w:type="character" w:customStyle="1" w:styleId="29">
    <w:name w:val="apple-converted-space"/>
    <w:basedOn w:val="21"/>
    <w:qFormat/>
    <w:uiPriority w:val="0"/>
  </w:style>
  <w:style w:type="character" w:customStyle="1" w:styleId="30">
    <w:name w:val="批注文字 Char1"/>
    <w:qFormat/>
    <w:uiPriority w:val="0"/>
    <w:rPr>
      <w:kern w:val="2"/>
      <w:sz w:val="21"/>
    </w:rPr>
  </w:style>
  <w:style w:type="character" w:customStyle="1" w:styleId="31">
    <w:name w:val="批注文字 Char"/>
    <w:link w:val="7"/>
    <w:qFormat/>
    <w:uiPriority w:val="0"/>
    <w:rPr>
      <w:rFonts w:ascii="Calibri" w:hAnsi="Calibri"/>
      <w:kern w:val="2"/>
      <w:sz w:val="21"/>
      <w:szCs w:val="22"/>
      <w:lang w:bidi="ar-SA"/>
    </w:rPr>
  </w:style>
  <w:style w:type="character" w:customStyle="1" w:styleId="32">
    <w:name w:val="批注框文本 Char"/>
    <w:link w:val="11"/>
    <w:qFormat/>
    <w:uiPriority w:val="0"/>
    <w:rPr>
      <w:rFonts w:eastAsia="宋体"/>
      <w:kern w:val="2"/>
      <w:sz w:val="18"/>
      <w:szCs w:val="18"/>
      <w:lang w:bidi="ar-SA"/>
    </w:rPr>
  </w:style>
  <w:style w:type="paragraph" w:styleId="33">
    <w:name w:val="List Paragraph"/>
    <w:basedOn w:val="1"/>
    <w:qFormat/>
    <w:uiPriority w:val="0"/>
    <w:pPr>
      <w:ind w:firstLine="420" w:firstLineChars="200"/>
    </w:pPr>
  </w:style>
  <w:style w:type="paragraph" w:customStyle="1" w:styleId="34">
    <w:name w:val="contentartic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692"/>
    <customShpInfo spid="_x0000_s1691"/>
    <customShpInfo spid="_x0000_s1690"/>
    <customShpInfo spid="_x0000_s1689"/>
    <customShpInfo spid="_x0000_s1688"/>
    <customShpInfo spid="_x0000_s1687"/>
    <customShpInfo spid="_x0000_s1686"/>
    <customShpInfo spid="_x0000_s1685"/>
    <customShpInfo spid="_x0000_s1684"/>
    <customShpInfo spid="_x0000_s1683"/>
    <customShpInfo spid="_x0000_s1682"/>
    <customShpInfo spid="_x0000_s1681"/>
    <customShpInfo spid="_x0000_s1680"/>
    <customShpInfo spid="_x0000_s1679"/>
    <customShpInfo spid="_x0000_s1678"/>
    <customShpInfo spid="_x0000_s1677"/>
    <customShpInfo spid="_x0000_s1676"/>
    <customShpInfo spid="_x0000_s1675"/>
    <customShpInfo spid="_x0000_s1674"/>
    <customShpInfo spid="_x0000_s1673"/>
    <customShpInfo spid="_x0000_s1672"/>
    <customShpInfo spid="_x0000_s1671"/>
    <customShpInfo spid="_x0000_s1670"/>
    <customShpInfo spid="_x0000_s1669"/>
    <customShpInfo spid="_x0000_s1668"/>
    <customShpInfo spid="_x0000_s1667"/>
    <customShpInfo spid="_x0000_s1666"/>
    <customShpInfo spid="_x0000_s1665"/>
    <customShpInfo spid="_x0000_s1664"/>
    <customShpInfo spid="_x0000_s1663"/>
    <customShpInfo spid="_x0000_s1662"/>
    <customShpInfo spid="_x0000_s1661"/>
    <customShpInfo spid="_x0000_s1660"/>
    <customShpInfo spid="_x0000_s1659"/>
    <customShpInfo spid="_x0000_s1658"/>
    <customShpInfo spid="_x0000_s1657"/>
    <customShpInfo spid="_x0000_s1656"/>
    <customShpInfo spid="_x0000_s1655"/>
    <customShpInfo spid="_x0000_s1654"/>
    <customShpInfo spid="_x0000_s1653"/>
    <customShpInfo spid="_x0000_s1652"/>
    <customShpInfo spid="_x0000_s1651"/>
    <customShpInfo spid="_x0000_s1650"/>
    <customShpInfo spid="_x0000_s1649"/>
    <customShpInfo spid="_x0000_s1648"/>
    <customShpInfo spid="_x0000_s1647"/>
    <customShpInfo spid="_x0000_s1646"/>
    <customShpInfo spid="_x0000_s1645"/>
    <customShpInfo spid="_x0000_s1644"/>
    <customShpInfo spid="_x0000_s1643"/>
    <customShpInfo spid="_x0000_s1642"/>
    <customShpInfo spid="_x0000_s1641"/>
    <customShpInfo spid="_x0000_s1640"/>
    <customShpInfo spid="_x0000_s1639"/>
    <customShpInfo spid="_x0000_s1638"/>
    <customShpInfo spid="_x0000_s1637"/>
    <customShpInfo spid="_x0000_s1636"/>
    <customShpInfo spid="_x0000_s1635"/>
    <customShpInfo spid="_x0000_s1634"/>
    <customShpInfo spid="_x0000_s1633"/>
    <customShpInfo spid="_x0000_s1632"/>
    <customShpInfo spid="_x0000_s1631"/>
    <customShpInfo spid="_x0000_s1630"/>
    <customShpInfo spid="_x0000_s1629"/>
    <customShpInfo spid="_x0000_s1628"/>
    <customShpInfo spid="_x0000_s1627"/>
    <customShpInfo spid="_x0000_s1626"/>
    <customShpInfo spid="_x0000_s1625"/>
    <customShpInfo spid="_x0000_s1624"/>
    <customShpInfo spid="_x0000_s1623"/>
    <customShpInfo spid="_x0000_s1622"/>
    <customShpInfo spid="_x0000_s1621"/>
    <customShpInfo spid="_x0000_s1620"/>
    <customShpInfo spid="_x0000_s1619"/>
    <customShpInfo spid="_x0000_s1618"/>
    <customShpInfo spid="_x0000_s1617"/>
    <customShpInfo spid="_x0000_s1616"/>
    <customShpInfo spid="_x0000_s1615"/>
    <customShpInfo spid="_x0000_s1614"/>
    <customShpInfo spid="_x0000_s1613"/>
    <customShpInfo spid="_x0000_s1612"/>
    <customShpInfo spid="_x0000_s1611"/>
    <customShpInfo spid="_x0000_s1610"/>
    <customShpInfo spid="_x0000_s1609"/>
    <customShpInfo spid="_x0000_s1607"/>
    <customShpInfo spid="_x0000_s1608"/>
    <customShpInfo spid="_x0000_s1606"/>
    <customShpInfo spid="_x0000_s1605"/>
    <customShpInfo spid="_x0000_s1604"/>
    <customShpInfo spid="_x0000_s1603"/>
    <customShpInfo spid="_x0000_s1602"/>
    <customShpInfo spid="_x0000_s1601"/>
    <customShpInfo spid="_x0000_s1600"/>
    <customShpInfo spid="_x0000_s1599"/>
    <customShpInfo spid="_x0000_s1598"/>
    <customShpInfo spid="_x0000_s1597"/>
    <customShpInfo spid="_x0000_s1596"/>
    <customShpInfo spid="_x0000_s1595"/>
    <customShpInfo spid="_x0000_s1594"/>
    <customShpInfo spid="_x0000_s1593"/>
    <customShpInfo spid="_x0000_s1592"/>
    <customShpInfo spid="_x0000_s1591"/>
    <customShpInfo spid="_x0000_s1590"/>
    <customShpInfo spid="_x0000_s1589"/>
    <customShpInfo spid="_x0000_s1588"/>
    <customShpInfo spid="_x0000_s1587"/>
    <customShpInfo spid="_x0000_s1586"/>
    <customShpInfo spid="_x0000_s1584"/>
    <customShpInfo spid="_x0000_s1585"/>
    <customShpInfo spid="_x0000_s1583"/>
    <customShpInfo spid="_x0000_s1582"/>
    <customShpInfo spid="_x0000_s1581"/>
    <customShpInfo spid="_x0000_s1580"/>
    <customShpInfo spid="_x0000_s1579"/>
    <customShpInfo spid="_x0000_s1578"/>
    <customShpInfo spid="_x0000_s1577"/>
    <customShpInfo spid="_x0000_s1576"/>
    <customShpInfo spid="_x0000_s1575"/>
    <customShpInfo spid="_x0000_s1574"/>
    <customShpInfo spid="_x0000_s1573"/>
    <customShpInfo spid="_x0000_s1572"/>
    <customShpInfo spid="_x0000_s1571"/>
    <customShpInfo spid="_x0000_s1570"/>
    <customShpInfo spid="_x0000_s1569"/>
    <customShpInfo spid="_x0000_s1568"/>
    <customShpInfo spid="_x0000_s1567"/>
    <customShpInfo spid="_x0000_s1566"/>
    <customShpInfo spid="_x0000_s1565"/>
    <customShpInfo spid="_x0000_s1564"/>
    <customShpInfo spid="_x0000_s1563"/>
    <customShpInfo spid="_x0000_s1562"/>
    <customShpInfo spid="_x0000_s1561"/>
    <customShpInfo spid="_x0000_s1560"/>
    <customShpInfo spid="_x0000_s1559"/>
    <customShpInfo spid="_x0000_s1558"/>
    <customShpInfo spid="_x0000_s1557"/>
    <customShpInfo spid="_x0000_s1556"/>
    <customShpInfo spid="_x0000_s1555"/>
    <customShpInfo spid="_x0000_s1554"/>
    <customShpInfo spid="_x0000_s1553"/>
    <customShpInfo spid="_x0000_s1552"/>
    <customShpInfo spid="_x0000_s1551"/>
    <customShpInfo spid="_x0000_s1550"/>
    <customShpInfo spid="_x0000_s1549"/>
    <customShpInfo spid="_x0000_s1548"/>
    <customShpInfo spid="_x0000_s1547"/>
    <customShpInfo spid="_x0000_s1546"/>
    <customShpInfo spid="_x0000_s1545"/>
    <customShpInfo spid="_x0000_s1544"/>
    <customShpInfo spid="_x0000_s1543"/>
    <customShpInfo spid="_x0000_s1542"/>
    <customShpInfo spid="_x0000_s1541"/>
    <customShpInfo spid="_x0000_s1540"/>
    <customShpInfo spid="_x0000_s1539"/>
    <customShpInfo spid="_x0000_s1538"/>
    <customShpInfo spid="_x0000_s1537"/>
    <customShpInfo spid="_x0000_s1536"/>
    <customShpInfo spid="_x0000_s1535"/>
    <customShpInfo spid="_x0000_s1534"/>
    <customShpInfo spid="_x0000_s1533"/>
    <customShpInfo spid="_x0000_s1532"/>
    <customShpInfo spid="_x0000_s1531"/>
    <customShpInfo spid="_x0000_s1530"/>
    <customShpInfo spid="_x0000_s1527"/>
    <customShpInfo spid="_x0000_s1529"/>
    <customShpInfo spid="_x0000_s1528"/>
    <customShpInfo spid="_x0000_s1526"/>
    <customShpInfo spid="_x0000_s1524"/>
    <customShpInfo spid="_x0000_s1525"/>
    <customShpInfo spid="_x0000_s1523"/>
    <customShpInfo spid="_x0000_s1522"/>
    <customShpInfo spid="_x0000_s1521"/>
    <customShpInfo spid="_x0000_s1520"/>
    <customShpInfo spid="_x0000_s1519"/>
    <customShpInfo spid="_x0000_s1518"/>
    <customShpInfo spid="_x0000_s1517"/>
    <customShpInfo spid="_x0000_s1516"/>
    <customShpInfo spid="_x0000_s1515"/>
    <customShpInfo spid="_x0000_s1514"/>
    <customShpInfo spid="_x0000_s1513"/>
    <customShpInfo spid="_x0000_s1512"/>
    <customShpInfo spid="_x0000_s1511"/>
    <customShpInfo spid="_x0000_s1510"/>
    <customShpInfo spid="_x0000_s1509"/>
    <customShpInfo spid="_x0000_s1508"/>
    <customShpInfo spid="_x0000_s1507"/>
    <customShpInfo spid="_x0000_s1506"/>
    <customShpInfo spid="_x0000_s1505"/>
    <customShpInfo spid="_x0000_s1504"/>
    <customShpInfo spid="_x0000_s1503"/>
    <customShpInfo spid="_x0000_s1502"/>
    <customShpInfo spid="_x0000_s1501"/>
    <customShpInfo spid="_x0000_s1729"/>
    <customShpInfo spid="_x0000_s1728"/>
    <customShpInfo spid="_x0000_s1496"/>
    <customShpInfo spid="_x0000_s1498"/>
    <customShpInfo spid="_x0000_s1497"/>
    <customShpInfo spid="_x0000_s1495"/>
    <customShpInfo spid="_x0000_s1494"/>
    <customShpInfo spid="_x0000_s1493"/>
    <customShpInfo spid="_x0000_s1492"/>
    <customShpInfo spid="_x0000_s1491"/>
    <customShpInfo spid="_x0000_s1490"/>
    <customShpInfo spid="_x0000_s1489"/>
    <customShpInfo spid="_x0000_s1488"/>
    <customShpInfo spid="_x0000_s1487"/>
    <customShpInfo spid="_x0000_s1486"/>
    <customShpInfo spid="_x0000_s1485"/>
    <customShpInfo spid="_x0000_s1484"/>
    <customShpInfo spid="_x0000_s1483"/>
    <customShpInfo spid="_x0000_s1482"/>
    <customShpInfo spid="_x0000_s1481"/>
    <customShpInfo spid="_x0000_s1480"/>
    <customShpInfo spid="_x0000_s1479"/>
    <customShpInfo spid="_x0000_s1478"/>
    <customShpInfo spid="_x0000_s1477"/>
    <customShpInfo spid="_x0000_s1476"/>
    <customShpInfo spid="_x0000_s1475"/>
    <customShpInfo spid="_x0000_s1474"/>
    <customShpInfo spid="_x0000_s1473"/>
    <customShpInfo spid="_x0000_s1472"/>
    <customShpInfo spid="_x0000_s1471"/>
    <customShpInfo spid="_x0000_s1470"/>
    <customShpInfo spid="_x0000_s1469"/>
    <customShpInfo spid="_x0000_s1468"/>
    <customShpInfo spid="_x0000_s1467"/>
    <customShpInfo spid="_x0000_s1466"/>
    <customShpInfo spid="_x0000_s1465"/>
    <customShpInfo spid="_x0000_s1464"/>
    <customShpInfo spid="_x0000_s1463"/>
    <customShpInfo spid="_x0000_s1462"/>
    <customShpInfo spid="_x0000_s1461"/>
    <customShpInfo spid="_x0000_s1460"/>
    <customShpInfo spid="_x0000_s1459"/>
    <customShpInfo spid="_x0000_s1458"/>
    <customShpInfo spid="_x0000_s1457"/>
    <customShpInfo spid="_x0000_s1456"/>
    <customShpInfo spid="_x0000_s1455"/>
    <customShpInfo spid="_x0000_s1454"/>
    <customShpInfo spid="_x0000_s1453"/>
    <customShpInfo spid="_x0000_s1452"/>
    <customShpInfo spid="_x0000_s1451"/>
    <customShpInfo spid="_x0000_s1450"/>
    <customShpInfo spid="_x0000_s1449"/>
    <customShpInfo spid="_x0000_s1448"/>
    <customShpInfo spid="_x0000_s1447"/>
    <customShpInfo spid="_x0000_s1446"/>
    <customShpInfo spid="_x0000_s1445"/>
    <customShpInfo spid="_x0000_s1444"/>
    <customShpInfo spid="_x0000_s1443"/>
    <customShpInfo spid="_x0000_s1442"/>
    <customShpInfo spid="_x0000_s1441"/>
    <customShpInfo spid="_x0000_s1440"/>
    <customShpInfo spid="_x0000_s1439"/>
    <customShpInfo spid="_x0000_s1438"/>
    <customShpInfo spid="_x0000_s1437"/>
    <customShpInfo spid="_x0000_s1436"/>
    <customShpInfo spid="_x0000_s1435"/>
    <customShpInfo spid="_x0000_s1434"/>
    <customShpInfo spid="_x0000_s1433"/>
    <customShpInfo spid="_x0000_s1432"/>
    <customShpInfo spid="_x0000_s1431"/>
    <customShpInfo spid="_x0000_s1430"/>
    <customShpInfo spid="_x0000_s1429"/>
    <customShpInfo spid="_x0000_s1428"/>
    <customShpInfo spid="_x0000_s1427"/>
    <customShpInfo spid="_x0000_s1426"/>
    <customShpInfo spid="_x0000_s1425"/>
    <customShpInfo spid="_x0000_s1424"/>
    <customShpInfo spid="_x0000_s1423"/>
    <customShpInfo spid="_x0000_s1422"/>
    <customShpInfo spid="_x0000_s1421"/>
    <customShpInfo spid="_x0000_s1420"/>
    <customShpInfo spid="_x0000_s1419"/>
    <customShpInfo spid="_x0000_s1418"/>
    <customShpInfo spid="_x0000_s1417"/>
    <customShpInfo spid="_x0000_s1416"/>
    <customShpInfo spid="_x0000_s1415"/>
    <customShpInfo spid="_x0000_s1414"/>
    <customShpInfo spid="_x0000_s1413"/>
    <customShpInfo spid="_x0000_s1412"/>
    <customShpInfo spid="_x0000_s1411"/>
    <customShpInfo spid="_x0000_s1410"/>
    <customShpInfo spid="_x0000_s1409"/>
    <customShpInfo spid="_x0000_s1408"/>
    <customShpInfo spid="_x0000_s1407"/>
    <customShpInfo spid="_x0000_s1406"/>
    <customShpInfo spid="_x0000_s1405"/>
    <customShpInfo spid="_x0000_s1404"/>
    <customShpInfo spid="_x0000_s1403"/>
    <customShpInfo spid="_x0000_s1402"/>
    <customShpInfo spid="_x0000_s1401"/>
    <customShpInfo spid="_x0000_s1400"/>
    <customShpInfo spid="_x0000_s1399"/>
    <customShpInfo spid="_x0000_s1398"/>
    <customShpInfo spid="_x0000_s1397"/>
    <customShpInfo spid="_x0000_s1396"/>
    <customShpInfo spid="_x0000_s1395"/>
    <customShpInfo spid="_x0000_s1394"/>
    <customShpInfo spid="_x0000_s1393"/>
    <customShpInfo spid="_x0000_s1392"/>
    <customShpInfo spid="_x0000_s1391"/>
    <customShpInfo spid="_x0000_s1390"/>
    <customShpInfo spid="_x0000_s1389"/>
    <customShpInfo spid="_x0000_s1388"/>
    <customShpInfo spid="_x0000_s1387"/>
    <customShpInfo spid="_x0000_s1386"/>
    <customShpInfo spid="_x0000_s1385"/>
    <customShpInfo spid="_x0000_s1384"/>
    <customShpInfo spid="_x0000_s1383"/>
    <customShpInfo spid="_x0000_s1382"/>
    <customShpInfo spid="_x0000_s1381"/>
    <customShpInfo spid="_x0000_s1380"/>
    <customShpInfo spid="_x0000_s1379"/>
    <customShpInfo spid="_x0000_s1378"/>
    <customShpInfo spid="_x0000_s1377"/>
    <customShpInfo spid="_x0000_s1376"/>
    <customShpInfo spid="_x0000_s1375"/>
    <customShpInfo spid="_x0000_s1374"/>
    <customShpInfo spid="_x0000_s1373"/>
    <customShpInfo spid="_x0000_s1372"/>
    <customShpInfo spid="_x0000_s1371"/>
    <customShpInfo spid="_x0000_s1370"/>
    <customShpInfo spid="_x0000_s1369"/>
    <customShpInfo spid="_x0000_s1368"/>
    <customShpInfo spid="_x0000_s1367"/>
    <customShpInfo spid="_x0000_s1366"/>
    <customShpInfo spid="_x0000_s1365"/>
    <customShpInfo spid="_x0000_s1364"/>
    <customShpInfo spid="_x0000_s1363"/>
    <customShpInfo spid="_x0000_s1362"/>
    <customShpInfo spid="_x0000_s1361"/>
    <customShpInfo spid="_x0000_s1360"/>
    <customShpInfo spid="_x0000_s1359"/>
    <customShpInfo spid="_x0000_s1358"/>
    <customShpInfo spid="_x0000_s1357"/>
    <customShpInfo spid="_x0000_s1356"/>
    <customShpInfo spid="_x0000_s1355"/>
    <customShpInfo spid="_x0000_s1354"/>
    <customShpInfo spid="_x0000_s1353"/>
    <customShpInfo spid="_x0000_s1352"/>
    <customShpInfo spid="_x0000_s1351"/>
    <customShpInfo spid="_x0000_s1350"/>
    <customShpInfo spid="_x0000_s1349"/>
    <customShpInfo spid="_x0000_s1348"/>
    <customShpInfo spid="_x0000_s1347"/>
    <customShpInfo spid="_x0000_s1346"/>
    <customShpInfo spid="_x0000_s1345"/>
    <customShpInfo spid="_x0000_s1344"/>
    <customShpInfo spid="_x0000_s1343"/>
    <customShpInfo spid="_x0000_s1342"/>
    <customShpInfo spid="_x0000_s1341"/>
    <customShpInfo spid="_x0000_s1340"/>
    <customShpInfo spid="_x0000_s1339"/>
    <customShpInfo spid="_x0000_s1338"/>
    <customShpInfo spid="_x0000_s1337"/>
    <customShpInfo spid="_x0000_s1336"/>
    <customShpInfo spid="_x0000_s1335"/>
    <customShpInfo spid="_x0000_s1334"/>
    <customShpInfo spid="_x0000_s1333"/>
    <customShpInfo spid="_x0000_s1332"/>
    <customShpInfo spid="_x0000_s1331"/>
    <customShpInfo spid="_x0000_s1330"/>
    <customShpInfo spid="_x0000_s1329"/>
    <customShpInfo spid="_x0000_s1328"/>
    <customShpInfo spid="_x0000_s1327"/>
    <customShpInfo spid="_x0000_s1326"/>
    <customShpInfo spid="_x0000_s1325"/>
    <customShpInfo spid="_x0000_s1324"/>
    <customShpInfo spid="_x0000_s1323"/>
    <customShpInfo spid="_x0000_s1322"/>
    <customShpInfo spid="_x0000_s1321"/>
    <customShpInfo spid="_x0000_s1320"/>
    <customShpInfo spid="_x0000_s1319"/>
    <customShpInfo spid="_x0000_s1318"/>
    <customShpInfo spid="_x0000_s1317"/>
    <customShpInfo spid="_x0000_s1316"/>
    <customShpInfo spid="_x0000_s1315"/>
    <customShpInfo spid="_x0000_s1314"/>
    <customShpInfo spid="_x0000_s1313"/>
    <customShpInfo spid="_x0000_s1312"/>
    <customShpInfo spid="_x0000_s1311"/>
    <customShpInfo spid="_x0000_s1310"/>
    <customShpInfo spid="_x0000_s1309"/>
    <customShpInfo spid="_x0000_s1308"/>
    <customShpInfo spid="_x0000_s1307"/>
    <customShpInfo spid="_x0000_s1306"/>
    <customShpInfo spid="_x0000_s1305"/>
    <customShpInfo spid="_x0000_s1304"/>
    <customShpInfo spid="_x0000_s1303"/>
    <customShpInfo spid="_x0000_s1302"/>
    <customShpInfo spid="_x0000_s1301"/>
    <customShpInfo spid="_x0000_s1300"/>
    <customShpInfo spid="_x0000_s1299"/>
    <customShpInfo spid="_x0000_s1298"/>
    <customShpInfo spid="_x0000_s1297"/>
    <customShpInfo spid="_x0000_s1296"/>
    <customShpInfo spid="_x0000_s1295"/>
    <customShpInfo spid="_x0000_s1294"/>
    <customShpInfo spid="_x0000_s1293"/>
    <customShpInfo spid="_x0000_s1292"/>
    <customShpInfo spid="_x0000_s1291"/>
    <customShpInfo spid="_x0000_s1290"/>
    <customShpInfo spid="_x0000_s1289"/>
    <customShpInfo spid="_x0000_s1288"/>
    <customShpInfo spid="_x0000_s1287"/>
    <customShpInfo spid="_x0000_s1286"/>
    <customShpInfo spid="_x0000_s1285"/>
    <customShpInfo spid="_x0000_s1284"/>
    <customShpInfo spid="_x0000_s1283"/>
    <customShpInfo spid="_x0000_s1282"/>
    <customShpInfo spid="_x0000_s1281"/>
    <customShpInfo spid="_x0000_s1280"/>
    <customShpInfo spid="_x0000_s1279"/>
    <customShpInfo spid="_x0000_s1278"/>
    <customShpInfo spid="_x0000_s1277"/>
    <customShpInfo spid="_x0000_s1276"/>
    <customShpInfo spid="_x0000_s1275"/>
    <customShpInfo spid="_x0000_s1274"/>
    <customShpInfo spid="_x0000_s1273"/>
    <customShpInfo spid="_x0000_s1272"/>
    <customShpInfo spid="_x0000_s1271"/>
    <customShpInfo spid="_x0000_s1270"/>
    <customShpInfo spid="_x0000_s1269"/>
    <customShpInfo spid="_x0000_s1268"/>
    <customShpInfo spid="_x0000_s1267"/>
    <customShpInfo spid="_x0000_s1266"/>
    <customShpInfo spid="_x0000_s1265"/>
    <customShpInfo spid="_x0000_s1264"/>
    <customShpInfo spid="_x0000_s1263"/>
    <customShpInfo spid="_x0000_s1262"/>
    <customShpInfo spid="_x0000_s1261"/>
    <customShpInfo spid="_x0000_s1260"/>
    <customShpInfo spid="_x0000_s1259"/>
    <customShpInfo spid="_x0000_s1258"/>
    <customShpInfo spid="_x0000_s1257"/>
    <customShpInfo spid="_x0000_s1256"/>
    <customShpInfo spid="_x0000_s1255"/>
    <customShpInfo spid="_x0000_s1254"/>
    <customShpInfo spid="_x0000_s1253"/>
    <customShpInfo spid="_x0000_s1252"/>
    <customShpInfo spid="_x0000_s1251"/>
    <customShpInfo spid="_x0000_s1250"/>
    <customShpInfo spid="_x0000_s1249"/>
    <customShpInfo spid="_x0000_s1248"/>
    <customShpInfo spid="_x0000_s1247"/>
    <customShpInfo spid="_x0000_s1246"/>
    <customShpInfo spid="_x0000_s1245"/>
    <customShpInfo spid="_x0000_s1244"/>
    <customShpInfo spid="_x0000_s1243"/>
    <customShpInfo spid="_x0000_s1242"/>
    <customShpInfo spid="_x0000_s1241"/>
    <customShpInfo spid="_x0000_s1240"/>
    <customShpInfo spid="_x0000_s1239"/>
    <customShpInfo spid="_x0000_s1238"/>
    <customShpInfo spid="_x0000_s1237"/>
    <customShpInfo spid="_x0000_s1236"/>
    <customShpInfo spid="_x0000_s1235"/>
    <customShpInfo spid="_x0000_s1234"/>
    <customShpInfo spid="_x0000_s1233"/>
    <customShpInfo spid="_x0000_s1232"/>
    <customShpInfo spid="_x0000_s1231"/>
    <customShpInfo spid="_x0000_s1230"/>
    <customShpInfo spid="_x0000_s1229"/>
    <customShpInfo spid="_x0000_s1228"/>
    <customShpInfo spid="_x0000_s1227"/>
    <customShpInfo spid="_x0000_s1226"/>
    <customShpInfo spid="_x0000_s1225"/>
    <customShpInfo spid="_x0000_s1224"/>
    <customShpInfo spid="_x0000_s1223"/>
    <customShpInfo spid="_x0000_s1222"/>
    <customShpInfo spid="_x0000_s1221"/>
    <customShpInfo spid="_x0000_s1220"/>
    <customShpInfo spid="_x0000_s1219"/>
    <customShpInfo spid="_x0000_s1218"/>
    <customShpInfo spid="_x0000_s1217"/>
    <customShpInfo spid="_x0000_s1216"/>
    <customShpInfo spid="_x0000_s1215"/>
    <customShpInfo spid="_x0000_s1214"/>
    <customShpInfo spid="_x0000_s1213"/>
    <customShpInfo spid="_x0000_s1212"/>
    <customShpInfo spid="_x0000_s1211"/>
    <customShpInfo spid="_x0000_s1210"/>
    <customShpInfo spid="_x0000_s1209"/>
    <customShpInfo spid="_x0000_s1208"/>
    <customShpInfo spid="_x0000_s1207"/>
    <customShpInfo spid="_x0000_s1206"/>
    <customShpInfo spid="_x0000_s1205"/>
    <customShpInfo spid="_x0000_s1204"/>
    <customShpInfo spid="_x0000_s1203"/>
    <customShpInfo spid="_x0000_s1202"/>
    <customShpInfo spid="_x0000_s1201"/>
    <customShpInfo spid="_x0000_s1200"/>
    <customShpInfo spid="_x0000_s1199"/>
    <customShpInfo spid="_x0000_s1198"/>
    <customShpInfo spid="_x0000_s1197"/>
    <customShpInfo spid="_x0000_s1196"/>
    <customShpInfo spid="_x0000_s1195"/>
    <customShpInfo spid="_x0000_s1194"/>
    <customShpInfo spid="_x0000_s1193"/>
    <customShpInfo spid="_x0000_s1192"/>
    <customShpInfo spid="_x0000_s1191"/>
    <customShpInfo spid="_x0000_s1190"/>
    <customShpInfo spid="_x0000_s1189"/>
    <customShpInfo spid="_x0000_s1188"/>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57"/>
    <customShpInfo spid="_x0000_s1779"/>
    <customShpInfo spid="_x0000_s1165"/>
    <customShpInfo spid="_x0000_s1164"/>
    <customShpInfo spid="_x0000_s1163"/>
    <customShpInfo spid="_x0000_s1162"/>
    <customShpInfo spid="_x0000_s1161"/>
    <customShpInfo spid="_x0000_s1160"/>
    <customShpInfo spid="_x0000_s1159"/>
    <customShpInfo spid="_x0000_s1158"/>
    <customShpInfo spid="_x0000_s1157"/>
    <customShpInfo spid="_x0000_s1156"/>
    <customShpInfo spid="_x0000_s1155"/>
    <customShpInfo spid="_x0000_s1154"/>
    <customShpInfo spid="_x0000_s1153"/>
    <customShpInfo spid="_x0000_s1152"/>
    <customShpInfo spid="_x0000_s1151"/>
    <customShpInfo spid="_x0000_s1150"/>
    <customShpInfo spid="_x0000_s1149"/>
    <customShpInfo spid="_x0000_s1148"/>
    <customShpInfo spid="_x0000_s1147"/>
    <customShpInfo spid="_x0000_s1146"/>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710"/>
    <customShpInfo spid="_x0000_s1725"/>
    <customShpInfo spid="_x0000_s1724"/>
    <customShpInfo spid="_x0000_s1711"/>
    <customShpInfo spid="_x0000_s1713"/>
    <customShpInfo spid="_x0000_s1723"/>
    <customShpInfo spid="_x0000_s1712"/>
    <customShpInfo spid="_x0000_s1714"/>
    <customShpInfo spid="_x0000_s1721"/>
    <customShpInfo spid="_x0000_s1720"/>
    <customShpInfo spid="_x0000_s1718"/>
    <customShpInfo spid="_x0000_s1715"/>
    <customShpInfo spid="_x0000_s1716"/>
    <customShpInfo spid="_x0000_s1719"/>
    <customShpInfo spid="_x0000_s1722"/>
    <customShpInfo spid="_x0000_s1717"/>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731"/>
    <customShpInfo spid="_x0000_s1733"/>
    <customShpInfo spid="_x0000_s1732"/>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luos company</Company>
  <Pages>205</Pages>
  <Words>17218</Words>
  <Characters>98144</Characters>
  <Lines>817</Lines>
  <Paragraphs>230</Paragraphs>
  <TotalTime>2</TotalTime>
  <ScaleCrop>false</ScaleCrop>
  <LinksUpToDate>false</LinksUpToDate>
  <CharactersWithSpaces>115132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2020-09-25T02:10:00Z</dcterms:created>
  <dc:creator>罗晓斌</dc:creator>
  <cp:lastModifiedBy>秦怡雯</cp:lastModifiedBy>
  <cp:lastPrinted>2020-06-18T07:04:00Z</cp:lastPrinted>
  <dcterms:modified xsi:type="dcterms:W3CDTF">2024-03-04T12:42:16Z</dcterms:modified>
  <dc:title>海事权责清单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